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D3" w:rsidRPr="009A2A73" w:rsidRDefault="002173D3" w:rsidP="009A2A73">
      <w:pPr>
        <w:pStyle w:val="11"/>
        <w:ind w:left="6237" w:right="-35"/>
        <w:rPr>
          <w:b w:val="0"/>
        </w:rPr>
      </w:pPr>
      <w:r w:rsidRPr="009A2A73">
        <w:rPr>
          <w:b w:val="0"/>
        </w:rPr>
        <w:t xml:space="preserve">Приложение ____ к ОПОП по </w:t>
      </w:r>
      <w:r w:rsidR="004A2E23">
        <w:rPr>
          <w:b w:val="0"/>
        </w:rPr>
        <w:t xml:space="preserve">профессии </w:t>
      </w:r>
      <w:r w:rsidR="00AF09AD" w:rsidRPr="00AF09AD">
        <w:rPr>
          <w:b w:val="0"/>
          <w:szCs w:val="28"/>
        </w:rPr>
        <w:t>08.01.25 Мастер отделочных строительных и декоративных работ</w:t>
      </w:r>
    </w:p>
    <w:p w:rsidR="002173D3" w:rsidRPr="009A2A73" w:rsidRDefault="002173D3" w:rsidP="009A2A73">
      <w:pPr>
        <w:pStyle w:val="11"/>
        <w:ind w:left="6237" w:right="-35"/>
        <w:rPr>
          <w:b w:val="0"/>
        </w:rPr>
      </w:pPr>
    </w:p>
    <w:p w:rsidR="002173D3" w:rsidRPr="009A2A73" w:rsidRDefault="002173D3" w:rsidP="009A2A73">
      <w:pPr>
        <w:pStyle w:val="a3"/>
        <w:jc w:val="center"/>
        <w:rPr>
          <w:b/>
          <w:sz w:val="28"/>
          <w:szCs w:val="28"/>
        </w:rPr>
      </w:pPr>
      <w:r w:rsidRPr="009A2A73">
        <w:rPr>
          <w:b/>
          <w:sz w:val="28"/>
          <w:szCs w:val="28"/>
        </w:rPr>
        <w:t xml:space="preserve">КРАЕВОЕ ГОСУДАРСТВЕННОЕ БЮДЖЕТНОЕ ПРОФЕССИОНАЛЬНОЕ ОБРАЗОВАТЕЛЬНОЕ УЧРЕЖДЕНИЕ </w:t>
      </w:r>
    </w:p>
    <w:p w:rsidR="002173D3" w:rsidRPr="009A2A73" w:rsidRDefault="002173D3" w:rsidP="009A2A73">
      <w:pPr>
        <w:pStyle w:val="a3"/>
        <w:jc w:val="center"/>
        <w:rPr>
          <w:b/>
          <w:sz w:val="20"/>
        </w:rPr>
      </w:pPr>
      <w:r w:rsidRPr="009A2A73">
        <w:rPr>
          <w:b/>
          <w:sz w:val="28"/>
          <w:szCs w:val="28"/>
        </w:rPr>
        <w:t>«КРАСНОЯРСКИЙ СТРОИТЕЛЬНЫЙ ТЕХНИКУМ»</w:t>
      </w:r>
    </w:p>
    <w:p w:rsidR="002173D3" w:rsidRPr="009A2A73" w:rsidRDefault="002173D3" w:rsidP="009A2A73">
      <w:pPr>
        <w:pStyle w:val="a3"/>
        <w:rPr>
          <w:b/>
          <w:sz w:val="20"/>
        </w:rPr>
      </w:pPr>
    </w:p>
    <w:p w:rsidR="002173D3" w:rsidRPr="009A2A73" w:rsidRDefault="002173D3" w:rsidP="009A2A73">
      <w:pPr>
        <w:pStyle w:val="a3"/>
        <w:rPr>
          <w:b/>
          <w:sz w:val="22"/>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34"/>
        </w:rPr>
      </w:pPr>
    </w:p>
    <w:p w:rsidR="002173D3" w:rsidRPr="009A2A73" w:rsidRDefault="002173D3" w:rsidP="009A2A73">
      <w:pPr>
        <w:ind w:right="-35"/>
        <w:jc w:val="center"/>
        <w:rPr>
          <w:b/>
          <w:sz w:val="28"/>
        </w:rPr>
      </w:pPr>
      <w:r w:rsidRPr="009A2A73">
        <w:rPr>
          <w:b/>
          <w:sz w:val="28"/>
        </w:rPr>
        <w:t>Комплект контрольно-оценочных средств по учебной дисциплине</w:t>
      </w:r>
    </w:p>
    <w:p w:rsidR="00FE54A4" w:rsidRPr="009A2A73" w:rsidRDefault="00472F81" w:rsidP="009A2A73">
      <w:pPr>
        <w:jc w:val="center"/>
        <w:rPr>
          <w:b/>
          <w:sz w:val="28"/>
          <w:szCs w:val="28"/>
        </w:rPr>
      </w:pPr>
      <w:r>
        <w:rPr>
          <w:b/>
          <w:sz w:val="28"/>
          <w:szCs w:val="28"/>
        </w:rPr>
        <w:t>ОП.0</w:t>
      </w:r>
      <w:r w:rsidR="00FA0A4F">
        <w:rPr>
          <w:b/>
          <w:sz w:val="28"/>
          <w:szCs w:val="28"/>
        </w:rPr>
        <w:t>7Основы электротехники</w:t>
      </w: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33"/>
        </w:rPr>
      </w:pPr>
    </w:p>
    <w:p w:rsidR="002173D3" w:rsidRPr="009A2A73" w:rsidRDefault="002173D3" w:rsidP="009A2A73">
      <w:pPr>
        <w:pStyle w:val="a3"/>
        <w:ind w:left="851" w:right="917"/>
        <w:jc w:val="center"/>
      </w:pPr>
      <w:r w:rsidRPr="009A2A73">
        <w:t>Красноярск, 20</w:t>
      </w:r>
      <w:r w:rsidR="00025CA0">
        <w:t>20</w:t>
      </w:r>
    </w:p>
    <w:p w:rsidR="00990EDD" w:rsidRDefault="00990EDD">
      <w:pPr>
        <w:widowControl/>
        <w:autoSpaceDE/>
        <w:autoSpaceDN/>
        <w:rPr>
          <w:sz w:val="24"/>
        </w:rPr>
      </w:pPr>
      <w:r>
        <w:rPr>
          <w:sz w:val="24"/>
        </w:rPr>
        <w:br w:type="page"/>
      </w:r>
    </w:p>
    <w:p w:rsidR="00FE54A4" w:rsidRPr="009A2A73" w:rsidRDefault="002173D3" w:rsidP="009A2A73">
      <w:pPr>
        <w:ind w:right="-34" w:firstLine="567"/>
        <w:jc w:val="both"/>
        <w:rPr>
          <w:sz w:val="24"/>
        </w:rPr>
      </w:pPr>
      <w:r w:rsidRPr="009A2A73">
        <w:rPr>
          <w:sz w:val="24"/>
        </w:rPr>
        <w:lastRenderedPageBreak/>
        <w:t xml:space="preserve">Комплект контрольно-оценочных средств разработан на основе </w:t>
      </w:r>
      <w:r w:rsidR="001F6ED3" w:rsidRPr="009A2A73">
        <w:rPr>
          <w:sz w:val="24"/>
        </w:rPr>
        <w:t xml:space="preserve">рабочей программы дисциплины </w:t>
      </w:r>
      <w:r w:rsidR="00054294">
        <w:rPr>
          <w:sz w:val="24"/>
        </w:rPr>
        <w:t>ОП.</w:t>
      </w:r>
      <w:r w:rsidR="00FA0A4F">
        <w:rPr>
          <w:sz w:val="24"/>
        </w:rPr>
        <w:t>07 Основы электротехники</w:t>
      </w:r>
    </w:p>
    <w:p w:rsidR="00FE54A4" w:rsidRPr="00FA0A4F" w:rsidRDefault="00052639" w:rsidP="009A2A73">
      <w:pPr>
        <w:ind w:right="-34" w:firstLine="567"/>
        <w:jc w:val="both"/>
        <w:rPr>
          <w:sz w:val="24"/>
          <w:szCs w:val="24"/>
        </w:rPr>
      </w:pPr>
      <w:r w:rsidRPr="00FA0A4F">
        <w:rPr>
          <w:sz w:val="24"/>
          <w:szCs w:val="24"/>
        </w:rPr>
        <w:t xml:space="preserve">по </w:t>
      </w:r>
      <w:r w:rsidR="004A2E23" w:rsidRPr="00FA0A4F">
        <w:rPr>
          <w:sz w:val="24"/>
          <w:szCs w:val="24"/>
        </w:rPr>
        <w:t>профессии</w:t>
      </w:r>
      <w:r w:rsidR="002173D3" w:rsidRPr="00FA0A4F">
        <w:rPr>
          <w:sz w:val="24"/>
          <w:szCs w:val="24"/>
        </w:rPr>
        <w:t xml:space="preserve">СПО </w:t>
      </w:r>
      <w:r w:rsidR="00AF09AD" w:rsidRPr="00B25CBC">
        <w:rPr>
          <w:sz w:val="24"/>
          <w:szCs w:val="28"/>
        </w:rPr>
        <w:t>08.0</w:t>
      </w:r>
      <w:r w:rsidR="00AF09AD">
        <w:rPr>
          <w:sz w:val="24"/>
          <w:szCs w:val="28"/>
        </w:rPr>
        <w:t>1</w:t>
      </w:r>
      <w:r w:rsidR="00AF09AD" w:rsidRPr="00B25CBC">
        <w:rPr>
          <w:sz w:val="24"/>
          <w:szCs w:val="28"/>
        </w:rPr>
        <w:t>.</w:t>
      </w:r>
      <w:r w:rsidR="00AF09AD">
        <w:rPr>
          <w:sz w:val="24"/>
          <w:szCs w:val="28"/>
        </w:rPr>
        <w:t>25 Мастер отделочных строительных и декоративных работ</w:t>
      </w:r>
    </w:p>
    <w:p w:rsidR="002173D3" w:rsidRPr="009A2A73" w:rsidRDefault="009211FF" w:rsidP="009A2A73">
      <w:pPr>
        <w:ind w:right="-34" w:firstLine="567"/>
        <w:jc w:val="both"/>
        <w:rPr>
          <w:i/>
          <w:sz w:val="24"/>
        </w:rPr>
      </w:pPr>
      <w:r w:rsidRPr="009A2A73">
        <w:rPr>
          <w:sz w:val="24"/>
        </w:rPr>
        <w:t>.</w:t>
      </w:r>
    </w:p>
    <w:p w:rsidR="002173D3" w:rsidRPr="009A2A73" w:rsidRDefault="002173D3" w:rsidP="009A2A73">
      <w:pPr>
        <w:pStyle w:val="a3"/>
        <w:ind w:right="-34" w:firstLine="567"/>
        <w:rPr>
          <w:i/>
          <w:sz w:val="20"/>
        </w:rPr>
      </w:pPr>
    </w:p>
    <w:p w:rsidR="00052639" w:rsidRPr="009A2A73" w:rsidRDefault="00052639" w:rsidP="009A2A73">
      <w:pPr>
        <w:pStyle w:val="a3"/>
        <w:ind w:firstLine="567"/>
        <w:jc w:val="both"/>
        <w:rPr>
          <w:bCs/>
        </w:rPr>
      </w:pPr>
      <w:r w:rsidRPr="009A2A73">
        <w:rPr>
          <w:b/>
          <w:bCs/>
        </w:rPr>
        <w:t xml:space="preserve">Организация-разработчик: </w:t>
      </w:r>
      <w:r w:rsidRPr="009A2A73">
        <w:rPr>
          <w:bCs/>
        </w:rPr>
        <w:t>Краевое государственное бюджетное профессиональное образовательное учреждение «Красноярский строительный техникум»</w:t>
      </w:r>
    </w:p>
    <w:p w:rsidR="00052639" w:rsidRPr="009A2A73" w:rsidRDefault="00052639" w:rsidP="009A2A73">
      <w:pPr>
        <w:pStyle w:val="a3"/>
        <w:ind w:firstLine="567"/>
        <w:rPr>
          <w:b/>
          <w:bCs/>
        </w:rPr>
      </w:pPr>
    </w:p>
    <w:p w:rsidR="00052639" w:rsidRPr="009A2A73" w:rsidRDefault="00052639" w:rsidP="009A2A73">
      <w:pPr>
        <w:pStyle w:val="a3"/>
        <w:ind w:firstLine="567"/>
        <w:rPr>
          <w:b/>
          <w:bCs/>
        </w:rPr>
      </w:pPr>
      <w:r w:rsidRPr="009A2A73">
        <w:rPr>
          <w:b/>
          <w:bCs/>
        </w:rPr>
        <w:t>Разработчики:</w:t>
      </w:r>
    </w:p>
    <w:p w:rsidR="002173D3" w:rsidRPr="009A2A73" w:rsidRDefault="002173D3" w:rsidP="009A2A73">
      <w:pPr>
        <w:pStyle w:val="a3"/>
        <w:rPr>
          <w:i/>
          <w:sz w:val="20"/>
        </w:rPr>
      </w:pPr>
    </w:p>
    <w:p w:rsidR="009211FF" w:rsidRPr="009A2A73" w:rsidRDefault="009211FF" w:rsidP="009A2A73">
      <w:pPr>
        <w:pStyle w:val="TableParagraph"/>
        <w:ind w:firstLine="567"/>
        <w:rPr>
          <w:b/>
          <w:sz w:val="24"/>
          <w:szCs w:val="24"/>
        </w:rPr>
      </w:pPr>
      <w:r w:rsidRPr="009A2A73">
        <w:rPr>
          <w:b/>
          <w:sz w:val="24"/>
          <w:szCs w:val="24"/>
        </w:rPr>
        <w:t xml:space="preserve">Рассмотрено на заседании П(Ц)К </w:t>
      </w:r>
    </w:p>
    <w:p w:rsidR="009211FF" w:rsidRPr="009A2A73" w:rsidRDefault="009211FF" w:rsidP="009A2A73">
      <w:pPr>
        <w:pStyle w:val="TableParagraph"/>
        <w:ind w:firstLine="567"/>
        <w:rPr>
          <w:i/>
          <w:sz w:val="24"/>
          <w:szCs w:val="24"/>
        </w:rPr>
      </w:pPr>
    </w:p>
    <w:p w:rsidR="009211FF" w:rsidRPr="009A2A73" w:rsidRDefault="009211FF" w:rsidP="009A2A73">
      <w:pPr>
        <w:pStyle w:val="TableParagraph"/>
        <w:ind w:firstLine="567"/>
        <w:rPr>
          <w:sz w:val="24"/>
          <w:szCs w:val="24"/>
        </w:rPr>
      </w:pPr>
    </w:p>
    <w:p w:rsidR="009211FF" w:rsidRPr="009A2A73" w:rsidRDefault="009211FF" w:rsidP="009A2A73">
      <w:pPr>
        <w:pStyle w:val="TableParagraph"/>
        <w:tabs>
          <w:tab w:val="left" w:pos="2378"/>
          <w:tab w:val="left" w:pos="3390"/>
          <w:tab w:val="left" w:pos="4700"/>
          <w:tab w:val="left" w:pos="5427"/>
        </w:tabs>
        <w:ind w:firstLine="567"/>
        <w:rPr>
          <w:sz w:val="24"/>
          <w:szCs w:val="24"/>
        </w:rPr>
      </w:pPr>
      <w:r w:rsidRPr="009A2A73">
        <w:rPr>
          <w:sz w:val="24"/>
          <w:szCs w:val="24"/>
        </w:rPr>
        <w:t>Протокол№от</w:t>
      </w:r>
      <w:r w:rsidRPr="009A2A73">
        <w:rPr>
          <w:spacing w:val="-8"/>
          <w:sz w:val="24"/>
          <w:szCs w:val="24"/>
        </w:rPr>
        <w:t>«</w:t>
      </w:r>
      <w:r w:rsidRPr="009A2A73">
        <w:rPr>
          <w:sz w:val="24"/>
          <w:szCs w:val="24"/>
        </w:rPr>
        <w:t>»2018г.</w:t>
      </w:r>
    </w:p>
    <w:p w:rsidR="002173D3" w:rsidRPr="009A2A73" w:rsidRDefault="009211FF" w:rsidP="009A2A73">
      <w:pPr>
        <w:pStyle w:val="a3"/>
        <w:ind w:firstLine="567"/>
        <w:rPr>
          <w:i/>
          <w:sz w:val="20"/>
        </w:rPr>
      </w:pPr>
      <w:r w:rsidRPr="009A2A73">
        <w:t>Председатель П(Ц)К //</w:t>
      </w:r>
    </w:p>
    <w:p w:rsidR="002173D3" w:rsidRPr="009A2A73" w:rsidRDefault="002173D3" w:rsidP="009A2A73">
      <w:pPr>
        <w:pStyle w:val="a3"/>
        <w:rPr>
          <w:i/>
          <w:sz w:val="16"/>
        </w:rPr>
      </w:pPr>
    </w:p>
    <w:p w:rsidR="00990EDD" w:rsidRDefault="00990EDD">
      <w:pPr>
        <w:widowControl/>
        <w:autoSpaceDE/>
        <w:autoSpaceDN/>
        <w:rPr>
          <w:b/>
          <w:bCs/>
          <w:sz w:val="24"/>
          <w:szCs w:val="24"/>
        </w:rPr>
      </w:pPr>
      <w:r>
        <w:br w:type="page"/>
      </w:r>
    </w:p>
    <w:p w:rsidR="002173D3" w:rsidRPr="009A2A73" w:rsidRDefault="002173D3" w:rsidP="009A2A73">
      <w:pPr>
        <w:pStyle w:val="11"/>
        <w:ind w:left="851" w:right="919"/>
        <w:jc w:val="center"/>
      </w:pPr>
      <w:r w:rsidRPr="009A2A73">
        <w:lastRenderedPageBreak/>
        <w:t>СОДЕРЖАНИЕ</w:t>
      </w:r>
    </w:p>
    <w:p w:rsidR="002173D3" w:rsidRPr="009A2A73" w:rsidRDefault="002173D3" w:rsidP="009A2A73">
      <w:pPr>
        <w:pStyle w:val="a3"/>
        <w:rPr>
          <w:b/>
          <w:sz w:val="23"/>
        </w:rPr>
      </w:pPr>
    </w:p>
    <w:tbl>
      <w:tblPr>
        <w:tblStyle w:val="aa"/>
        <w:tblW w:w="0" w:type="auto"/>
        <w:tblInd w:w="108" w:type="dxa"/>
        <w:tblLook w:val="04A0"/>
      </w:tblPr>
      <w:tblGrid>
        <w:gridCol w:w="566"/>
        <w:gridCol w:w="8129"/>
        <w:gridCol w:w="1316"/>
      </w:tblGrid>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w:t>
            </w:r>
          </w:p>
        </w:tc>
        <w:tc>
          <w:tcPr>
            <w:tcW w:w="8182" w:type="dxa"/>
            <w:vAlign w:val="center"/>
          </w:tcPr>
          <w:p w:rsidR="006508A1" w:rsidRPr="009A2A73" w:rsidRDefault="006508A1" w:rsidP="009A2A73">
            <w:pPr>
              <w:pStyle w:val="a3"/>
              <w:jc w:val="center"/>
              <w:rPr>
                <w:b/>
                <w:sz w:val="23"/>
              </w:rPr>
            </w:pPr>
            <w:r w:rsidRPr="009A2A73">
              <w:rPr>
                <w:b/>
                <w:sz w:val="23"/>
              </w:rPr>
              <w:t>Название разделов</w:t>
            </w:r>
          </w:p>
        </w:tc>
        <w:tc>
          <w:tcPr>
            <w:tcW w:w="1316" w:type="dxa"/>
            <w:vAlign w:val="center"/>
          </w:tcPr>
          <w:p w:rsidR="006508A1" w:rsidRPr="009A2A73" w:rsidRDefault="006508A1" w:rsidP="009A2A73">
            <w:pPr>
              <w:pStyle w:val="a3"/>
              <w:jc w:val="center"/>
              <w:rPr>
                <w:b/>
                <w:sz w:val="23"/>
              </w:rPr>
            </w:pPr>
            <w:r w:rsidRPr="009A2A73">
              <w:rPr>
                <w:b/>
                <w:sz w:val="23"/>
              </w:rPr>
              <w:t>Страницы</w:t>
            </w:r>
          </w:p>
        </w:tc>
      </w:tr>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1</w:t>
            </w:r>
          </w:p>
        </w:tc>
        <w:tc>
          <w:tcPr>
            <w:tcW w:w="8182" w:type="dxa"/>
          </w:tcPr>
          <w:p w:rsidR="006508A1" w:rsidRPr="009A2A73" w:rsidRDefault="006508A1" w:rsidP="009A2A73">
            <w:pPr>
              <w:pStyle w:val="a3"/>
              <w:rPr>
                <w:b/>
                <w:sz w:val="23"/>
              </w:rPr>
            </w:pPr>
            <w:r w:rsidRPr="009A2A73">
              <w:t>Паспорт комплекта контрольно-оценочных средств</w:t>
            </w:r>
          </w:p>
        </w:tc>
        <w:tc>
          <w:tcPr>
            <w:tcW w:w="1316" w:type="dxa"/>
            <w:vAlign w:val="center"/>
          </w:tcPr>
          <w:p w:rsidR="006508A1" w:rsidRPr="009A2A73" w:rsidRDefault="00990EDD" w:rsidP="009A2A73">
            <w:pPr>
              <w:pStyle w:val="a3"/>
              <w:jc w:val="center"/>
              <w:rPr>
                <w:b/>
                <w:sz w:val="23"/>
              </w:rPr>
            </w:pPr>
            <w:r>
              <w:rPr>
                <w:b/>
                <w:sz w:val="23"/>
              </w:rPr>
              <w:t>4</w:t>
            </w:r>
          </w:p>
        </w:tc>
      </w:tr>
      <w:tr w:rsidR="002E2F6D" w:rsidRPr="009A2A73" w:rsidTr="003C61CB">
        <w:tc>
          <w:tcPr>
            <w:tcW w:w="567" w:type="dxa"/>
            <w:vAlign w:val="center"/>
          </w:tcPr>
          <w:p w:rsidR="002E2F6D" w:rsidRPr="009A2A73" w:rsidRDefault="002E2F6D" w:rsidP="009A2A73">
            <w:pPr>
              <w:pStyle w:val="a3"/>
              <w:jc w:val="center"/>
              <w:rPr>
                <w:b/>
                <w:sz w:val="23"/>
              </w:rPr>
            </w:pPr>
            <w:r w:rsidRPr="009A2A73">
              <w:rPr>
                <w:b/>
                <w:sz w:val="23"/>
              </w:rPr>
              <w:t>1.1</w:t>
            </w:r>
          </w:p>
        </w:tc>
        <w:tc>
          <w:tcPr>
            <w:tcW w:w="8182" w:type="dxa"/>
          </w:tcPr>
          <w:p w:rsidR="002E2F6D" w:rsidRPr="009A2A73" w:rsidRDefault="002E2F6D" w:rsidP="009A2A73">
            <w:pPr>
              <w:pStyle w:val="a3"/>
            </w:pPr>
            <w:r w:rsidRPr="009A2A73">
              <w:t>Область применения комплекта оценочных средств</w:t>
            </w:r>
          </w:p>
        </w:tc>
        <w:tc>
          <w:tcPr>
            <w:tcW w:w="1316" w:type="dxa"/>
            <w:vAlign w:val="center"/>
          </w:tcPr>
          <w:p w:rsidR="002E2F6D"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1.</w:t>
            </w:r>
            <w:r w:rsidR="006508A1" w:rsidRPr="009A2A73">
              <w:rPr>
                <w:b/>
                <w:sz w:val="23"/>
              </w:rPr>
              <w:t>2</w:t>
            </w:r>
          </w:p>
        </w:tc>
        <w:tc>
          <w:tcPr>
            <w:tcW w:w="8182" w:type="dxa"/>
          </w:tcPr>
          <w:p w:rsidR="006508A1" w:rsidRPr="009A2A73" w:rsidRDefault="006508A1" w:rsidP="009A2A73">
            <w:pPr>
              <w:pStyle w:val="a3"/>
              <w:rPr>
                <w:b/>
                <w:sz w:val="23"/>
              </w:rPr>
            </w:pPr>
            <w:r w:rsidRPr="009A2A73">
              <w:t>Результаты освоения учебной дисциплины, подлежащиепроверке</w:t>
            </w:r>
          </w:p>
        </w:tc>
        <w:tc>
          <w:tcPr>
            <w:tcW w:w="1316" w:type="dxa"/>
            <w:vAlign w:val="center"/>
          </w:tcPr>
          <w:p w:rsidR="006508A1"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p>
        </w:tc>
        <w:tc>
          <w:tcPr>
            <w:tcW w:w="8182" w:type="dxa"/>
          </w:tcPr>
          <w:p w:rsidR="006508A1" w:rsidRPr="009A2A73" w:rsidRDefault="006508A1" w:rsidP="009A2A73">
            <w:pPr>
              <w:pStyle w:val="a3"/>
              <w:rPr>
                <w:b/>
                <w:sz w:val="23"/>
              </w:rPr>
            </w:pPr>
            <w:r w:rsidRPr="009A2A73">
              <w:t>Оценка освоения учебнойдисциплины</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.1</w:t>
            </w:r>
          </w:p>
        </w:tc>
        <w:tc>
          <w:tcPr>
            <w:tcW w:w="8182" w:type="dxa"/>
          </w:tcPr>
          <w:p w:rsidR="006508A1" w:rsidRPr="009A2A73" w:rsidRDefault="006508A1" w:rsidP="009A2A73">
            <w:pPr>
              <w:pStyle w:val="a3"/>
              <w:rPr>
                <w:b/>
                <w:sz w:val="23"/>
              </w:rPr>
            </w:pPr>
            <w:r w:rsidRPr="009A2A73">
              <w:t>Формы и методы оценивания</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.2</w:t>
            </w:r>
          </w:p>
        </w:tc>
        <w:tc>
          <w:tcPr>
            <w:tcW w:w="8182" w:type="dxa"/>
          </w:tcPr>
          <w:p w:rsidR="006508A1" w:rsidRPr="009A2A73" w:rsidRDefault="006508A1" w:rsidP="009A2A73">
            <w:pPr>
              <w:pStyle w:val="a3"/>
              <w:rPr>
                <w:b/>
                <w:sz w:val="23"/>
              </w:rPr>
            </w:pPr>
            <w:r w:rsidRPr="009A2A73">
              <w:t>Типовые задания для оценки освоения учебнойдисциплины</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3</w:t>
            </w:r>
          </w:p>
        </w:tc>
        <w:tc>
          <w:tcPr>
            <w:tcW w:w="8182" w:type="dxa"/>
          </w:tcPr>
          <w:p w:rsidR="006508A1" w:rsidRPr="009A2A73" w:rsidRDefault="0019681F" w:rsidP="009A2A73">
            <w:pPr>
              <w:pStyle w:val="a3"/>
              <w:rPr>
                <w:b/>
                <w:sz w:val="23"/>
              </w:rPr>
            </w:pPr>
            <w:r w:rsidRPr="009A2A73">
              <w:t>Контроль и оценка освоения учебной дисциплины по темам (разделам)</w:t>
            </w:r>
          </w:p>
        </w:tc>
        <w:tc>
          <w:tcPr>
            <w:tcW w:w="1316" w:type="dxa"/>
            <w:vAlign w:val="center"/>
          </w:tcPr>
          <w:p w:rsidR="006508A1" w:rsidRPr="009A2A73" w:rsidRDefault="00B1266B" w:rsidP="009A2A73">
            <w:pPr>
              <w:pStyle w:val="a3"/>
              <w:jc w:val="center"/>
              <w:rPr>
                <w:b/>
                <w:sz w:val="23"/>
              </w:rPr>
            </w:pPr>
            <w:r>
              <w:rPr>
                <w:b/>
                <w:sz w:val="23"/>
              </w:rPr>
              <w:t>9</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4</w:t>
            </w:r>
          </w:p>
        </w:tc>
        <w:tc>
          <w:tcPr>
            <w:tcW w:w="8182" w:type="dxa"/>
          </w:tcPr>
          <w:p w:rsidR="006508A1" w:rsidRPr="009A2A73" w:rsidRDefault="009F4256" w:rsidP="009A2A73">
            <w:pPr>
              <w:pStyle w:val="a3"/>
              <w:rPr>
                <w:b/>
                <w:sz w:val="23"/>
              </w:rPr>
            </w:pPr>
            <w:r w:rsidRPr="009A2A73">
              <w:t xml:space="preserve">Задания </w:t>
            </w:r>
            <w:r w:rsidR="0019681F" w:rsidRPr="009A2A73">
              <w:t>текущего контроля</w:t>
            </w:r>
          </w:p>
        </w:tc>
        <w:tc>
          <w:tcPr>
            <w:tcW w:w="1316" w:type="dxa"/>
            <w:vAlign w:val="center"/>
          </w:tcPr>
          <w:p w:rsidR="006508A1" w:rsidRPr="009A2A73" w:rsidRDefault="00B1266B" w:rsidP="009A2A73">
            <w:pPr>
              <w:pStyle w:val="a3"/>
              <w:jc w:val="center"/>
              <w:rPr>
                <w:b/>
                <w:sz w:val="23"/>
              </w:rPr>
            </w:pPr>
            <w:r>
              <w:rPr>
                <w:b/>
                <w:sz w:val="23"/>
              </w:rPr>
              <w:t>14</w:t>
            </w:r>
          </w:p>
        </w:tc>
      </w:tr>
    </w:tbl>
    <w:p w:rsidR="006508A1" w:rsidRPr="009A2A73" w:rsidRDefault="006508A1" w:rsidP="009A2A73">
      <w:pPr>
        <w:pStyle w:val="a3"/>
        <w:rPr>
          <w:b/>
          <w:sz w:val="23"/>
        </w:rPr>
      </w:pPr>
    </w:p>
    <w:p w:rsidR="002173D3" w:rsidRPr="009A2A73" w:rsidRDefault="002173D3" w:rsidP="009A2A73">
      <w:pPr>
        <w:pStyle w:val="a5"/>
        <w:tabs>
          <w:tab w:val="left" w:pos="543"/>
        </w:tabs>
        <w:ind w:left="542" w:firstLine="0"/>
        <w:rPr>
          <w:sz w:val="24"/>
        </w:rPr>
      </w:pPr>
    </w:p>
    <w:p w:rsidR="00990EDD" w:rsidRDefault="00990EDD">
      <w:pPr>
        <w:widowControl/>
        <w:autoSpaceDE/>
        <w:autoSpaceDN/>
        <w:rPr>
          <w:b/>
          <w:bCs/>
          <w:sz w:val="24"/>
          <w:szCs w:val="24"/>
        </w:rPr>
      </w:pPr>
      <w:r>
        <w:br w:type="page"/>
      </w:r>
    </w:p>
    <w:p w:rsidR="002173D3" w:rsidRPr="009A2A73" w:rsidRDefault="000659F4" w:rsidP="009A2A73">
      <w:pPr>
        <w:pStyle w:val="11"/>
        <w:ind w:left="567"/>
      </w:pPr>
      <w:r w:rsidRPr="009A2A73">
        <w:lastRenderedPageBreak/>
        <w:t xml:space="preserve">1. </w:t>
      </w:r>
      <w:r w:rsidR="002173D3" w:rsidRPr="009A2A73">
        <w:t>Паспорт комплекта контрольно-оценочныхсредств</w:t>
      </w:r>
    </w:p>
    <w:p w:rsidR="00940FAF" w:rsidRPr="009A2A73" w:rsidRDefault="00940FAF" w:rsidP="009A2A73">
      <w:pPr>
        <w:ind w:right="363" w:firstLine="567"/>
        <w:jc w:val="both"/>
        <w:rPr>
          <w:sz w:val="24"/>
        </w:rPr>
      </w:pPr>
    </w:p>
    <w:p w:rsidR="000A7CB4" w:rsidRPr="009A2A73" w:rsidRDefault="000A7CB4" w:rsidP="009A2A73">
      <w:pPr>
        <w:ind w:right="-35" w:firstLine="567"/>
        <w:jc w:val="both"/>
        <w:rPr>
          <w:b/>
          <w:sz w:val="24"/>
        </w:rPr>
      </w:pPr>
      <w:r w:rsidRPr="009A2A73">
        <w:rPr>
          <w:b/>
          <w:sz w:val="24"/>
        </w:rPr>
        <w:t>1.1. Область применения комплекта оценочных средств</w:t>
      </w:r>
    </w:p>
    <w:p w:rsidR="002173D3" w:rsidRPr="009A2A73" w:rsidRDefault="000A7CB4" w:rsidP="009A2A73">
      <w:pPr>
        <w:ind w:right="-35" w:firstLine="567"/>
        <w:jc w:val="both"/>
        <w:rPr>
          <w:sz w:val="24"/>
        </w:rPr>
      </w:pPr>
      <w:r w:rsidRPr="009A2A73">
        <w:rPr>
          <w:sz w:val="24"/>
        </w:rPr>
        <w:t xml:space="preserve">Комплект оценочных средств предназначен для оценки результатов освоения дисциплины </w:t>
      </w:r>
      <w:r w:rsidR="00C71174" w:rsidRPr="009A2A73">
        <w:rPr>
          <w:sz w:val="24"/>
        </w:rPr>
        <w:t>ОП.</w:t>
      </w:r>
      <w:r w:rsidR="00FA0A4F">
        <w:rPr>
          <w:sz w:val="24"/>
        </w:rPr>
        <w:t>07 Основы электротехники</w:t>
      </w:r>
    </w:p>
    <w:p w:rsidR="002173D3" w:rsidRPr="009A2A73" w:rsidRDefault="002173D3" w:rsidP="009A2A73">
      <w:pPr>
        <w:pStyle w:val="a3"/>
        <w:rPr>
          <w:i/>
        </w:rPr>
      </w:pPr>
    </w:p>
    <w:p w:rsidR="002173D3" w:rsidRPr="009A2A73" w:rsidRDefault="000A7CB4" w:rsidP="009A2A73">
      <w:pPr>
        <w:ind w:right="-35" w:firstLine="567"/>
        <w:jc w:val="both"/>
        <w:rPr>
          <w:b/>
          <w:sz w:val="24"/>
        </w:rPr>
      </w:pPr>
      <w:r w:rsidRPr="009A2A73">
        <w:rPr>
          <w:b/>
          <w:sz w:val="24"/>
        </w:rPr>
        <w:t>1.</w:t>
      </w:r>
      <w:r w:rsidR="000659F4" w:rsidRPr="009A2A73">
        <w:rPr>
          <w:b/>
          <w:sz w:val="24"/>
        </w:rPr>
        <w:t xml:space="preserve">2. </w:t>
      </w:r>
      <w:r w:rsidR="002173D3" w:rsidRPr="009A2A73">
        <w:rPr>
          <w:b/>
          <w:sz w:val="24"/>
        </w:rPr>
        <w:t>Результаты освоения учебной дисциплины, подлежащие проверке</w:t>
      </w:r>
    </w:p>
    <w:p w:rsidR="002173D3" w:rsidRPr="009A2A73" w:rsidRDefault="002173D3" w:rsidP="009A2A73">
      <w:pPr>
        <w:ind w:right="-35" w:firstLine="567"/>
        <w:jc w:val="both"/>
        <w:rPr>
          <w:sz w:val="24"/>
        </w:rPr>
      </w:pPr>
      <w:r w:rsidRPr="009A2A73">
        <w:rPr>
          <w:sz w:val="24"/>
        </w:rPr>
        <w:t xml:space="preserve">В результате аттестации по учебной дисциплине осуществляется комплексная </w:t>
      </w:r>
      <w:r w:rsidR="00940FAF" w:rsidRPr="009A2A73">
        <w:rPr>
          <w:sz w:val="24"/>
        </w:rPr>
        <w:t>про</w:t>
      </w:r>
      <w:r w:rsidRPr="009A2A73">
        <w:rPr>
          <w:sz w:val="24"/>
        </w:rPr>
        <w:t>верка следующих умений и знаний:</w:t>
      </w:r>
    </w:p>
    <w:p w:rsidR="000A7CB4" w:rsidRPr="009A2A73" w:rsidRDefault="000A7CB4" w:rsidP="009A2A73">
      <w:pPr>
        <w:ind w:right="-35" w:firstLine="567"/>
        <w:jc w:val="both"/>
        <w:rPr>
          <w:sz w:val="24"/>
        </w:rPr>
      </w:pPr>
    </w:p>
    <w:tbl>
      <w:tblPr>
        <w:tblStyle w:val="TableNormal"/>
        <w:tblW w:w="9765"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3"/>
        <w:gridCol w:w="3260"/>
        <w:gridCol w:w="3402"/>
      </w:tblGrid>
      <w:tr w:rsidR="002173D3" w:rsidRPr="00472F81" w:rsidTr="008D292A">
        <w:trPr>
          <w:trHeight w:val="20"/>
        </w:trPr>
        <w:tc>
          <w:tcPr>
            <w:tcW w:w="3103" w:type="dxa"/>
            <w:tcBorders>
              <w:bottom w:val="single" w:sz="4" w:space="0" w:color="auto"/>
            </w:tcBorders>
            <w:vAlign w:val="center"/>
          </w:tcPr>
          <w:p w:rsidR="002173D3" w:rsidRPr="00472F81" w:rsidRDefault="000659F4" w:rsidP="00472F81">
            <w:pPr>
              <w:pStyle w:val="TableParagraph"/>
              <w:ind w:left="57" w:right="57"/>
              <w:rPr>
                <w:rFonts w:ascii="Times New Roman" w:hAnsi="Times New Roman"/>
                <w:b/>
                <w:lang w:val="ru-RU"/>
              </w:rPr>
            </w:pPr>
            <w:r w:rsidRPr="00472F81">
              <w:rPr>
                <w:rFonts w:ascii="Times New Roman" w:hAnsi="Times New Roman"/>
                <w:b/>
                <w:lang w:val="ru-RU"/>
              </w:rPr>
              <w:t>Результатыобучения</w:t>
            </w:r>
          </w:p>
        </w:tc>
        <w:tc>
          <w:tcPr>
            <w:tcW w:w="3260" w:type="dxa"/>
            <w:tcBorders>
              <w:bottom w:val="single" w:sz="4" w:space="0" w:color="auto"/>
            </w:tcBorders>
            <w:vAlign w:val="center"/>
          </w:tcPr>
          <w:p w:rsidR="002173D3" w:rsidRPr="00472F81" w:rsidRDefault="002173D3" w:rsidP="00472F81">
            <w:pPr>
              <w:pStyle w:val="TableParagraph"/>
              <w:ind w:left="57" w:right="57"/>
              <w:rPr>
                <w:rFonts w:ascii="Times New Roman" w:hAnsi="Times New Roman"/>
                <w:i/>
                <w:lang w:val="ru-RU"/>
              </w:rPr>
            </w:pPr>
            <w:r w:rsidRPr="00472F81">
              <w:rPr>
                <w:rFonts w:ascii="Times New Roman" w:hAnsi="Times New Roman"/>
                <w:b/>
                <w:lang w:val="ru-RU"/>
              </w:rPr>
              <w:t xml:space="preserve">Показатели оценки результата </w:t>
            </w:r>
          </w:p>
        </w:tc>
        <w:tc>
          <w:tcPr>
            <w:tcW w:w="3402" w:type="dxa"/>
            <w:tcBorders>
              <w:bottom w:val="single" w:sz="4" w:space="0" w:color="auto"/>
            </w:tcBorders>
            <w:vAlign w:val="center"/>
          </w:tcPr>
          <w:p w:rsidR="002173D3" w:rsidRPr="00472F81" w:rsidRDefault="000659F4" w:rsidP="00472F81">
            <w:pPr>
              <w:pStyle w:val="TableParagraph"/>
              <w:ind w:left="57" w:right="57" w:firstLine="3"/>
              <w:rPr>
                <w:rFonts w:ascii="Times New Roman" w:hAnsi="Times New Roman"/>
                <w:i/>
                <w:lang w:val="ru-RU"/>
              </w:rPr>
            </w:pPr>
            <w:r w:rsidRPr="00472F81">
              <w:rPr>
                <w:rFonts w:ascii="Times New Roman" w:hAnsi="Times New Roman"/>
                <w:b/>
                <w:lang w:val="ru-RU"/>
              </w:rPr>
              <w:t>Форма контроля и оцени</w:t>
            </w:r>
            <w:r w:rsidR="002173D3" w:rsidRPr="00472F81">
              <w:rPr>
                <w:rFonts w:ascii="Times New Roman" w:hAnsi="Times New Roman"/>
                <w:b/>
                <w:lang w:val="ru-RU"/>
              </w:rPr>
              <w:t xml:space="preserve">вания </w:t>
            </w:r>
          </w:p>
        </w:tc>
      </w:tr>
      <w:tr w:rsidR="00472F81" w:rsidRPr="00472F81" w:rsidTr="008D292A">
        <w:trPr>
          <w:trHeight w:val="20"/>
        </w:trPr>
        <w:tc>
          <w:tcPr>
            <w:tcW w:w="3103" w:type="dxa"/>
            <w:tcBorders>
              <w:bottom w:val="single" w:sz="4" w:space="0" w:color="auto"/>
            </w:tcBorders>
            <w:vAlign w:val="center"/>
          </w:tcPr>
          <w:p w:rsidR="00472F81" w:rsidRPr="00472F81" w:rsidRDefault="00472F81" w:rsidP="00472F81">
            <w:pPr>
              <w:pStyle w:val="TableParagraph"/>
              <w:ind w:left="57" w:right="57"/>
              <w:rPr>
                <w:b/>
                <w:lang w:val="ru-RU"/>
              </w:rPr>
            </w:pPr>
            <w:r w:rsidRPr="00472F81">
              <w:rPr>
                <w:rFonts w:ascii="Times New Roman" w:hAnsi="Times New Roman"/>
                <w:b/>
                <w:bCs/>
              </w:rPr>
              <w:t>Уме</w:t>
            </w:r>
            <w:r w:rsidRPr="00472F81">
              <w:rPr>
                <w:b/>
                <w:bCs/>
              </w:rPr>
              <w:t>ть</w:t>
            </w:r>
            <w:r w:rsidRPr="00472F81">
              <w:rPr>
                <w:b/>
                <w:bCs/>
                <w:lang w:val="ru-RU"/>
              </w:rPr>
              <w:t>:</w:t>
            </w:r>
          </w:p>
        </w:tc>
        <w:tc>
          <w:tcPr>
            <w:tcW w:w="3260" w:type="dxa"/>
            <w:tcBorders>
              <w:bottom w:val="single" w:sz="4" w:space="0" w:color="auto"/>
            </w:tcBorders>
            <w:vAlign w:val="center"/>
          </w:tcPr>
          <w:p w:rsidR="00472F81" w:rsidRPr="00472F81" w:rsidRDefault="00472F81" w:rsidP="00472F81">
            <w:pPr>
              <w:pStyle w:val="TableParagraph"/>
              <w:ind w:left="57" w:right="57"/>
              <w:rPr>
                <w:b/>
              </w:rPr>
            </w:pPr>
          </w:p>
        </w:tc>
        <w:tc>
          <w:tcPr>
            <w:tcW w:w="3402" w:type="dxa"/>
            <w:tcBorders>
              <w:bottom w:val="single" w:sz="4" w:space="0" w:color="auto"/>
            </w:tcBorders>
            <w:vAlign w:val="center"/>
          </w:tcPr>
          <w:p w:rsidR="00472F81" w:rsidRPr="00472F81" w:rsidRDefault="00472F81" w:rsidP="00472F81">
            <w:pPr>
              <w:pStyle w:val="TableParagraph"/>
              <w:ind w:left="57" w:right="57" w:firstLine="3"/>
              <w:rPr>
                <w:b/>
              </w:rPr>
            </w:pP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использовать основные законы и принципы теоретической электротехники и электроники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уметь использовать основные законы и принципы теоретической электротехники и электроники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оценка результатов выполнения практических и лабораторных работ, оценка выполнения творческих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читать принципиальные, электрические и монтажные схемы;</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распознавание условных обозначений элементов и устройств на электрических схемах в соответствии с принятыми обозначениями и ГОСТ;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Установление связи между элементами и устройствами в соответствии с заданием;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объяснение принципа работы схемы в соответствии с алгоритмом</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рассчитывать параметры электрических, магнитных цепей;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основных параметров (напряжения, тока, мощности, сопротивления) простых цепей постоянного и переменного тока;</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формулирование основных законов электрических и магнитных цепей;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знание основных расчетных формул, законов, правил;</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индивидуальных задач по темам дисциплины;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параметров трансформатора, генератора, двигателей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пользоваться электроизмерительными приборами и приспособлениями; </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самостоятельная работа с электроизмерительными приборами при измерении параметров электрической цепи;</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самостоятельное определение </w:t>
            </w:r>
            <w:r w:rsidRPr="008D292A">
              <w:rPr>
                <w:rFonts w:ascii="Times New Roman" w:hAnsi="Times New Roman"/>
                <w:bCs/>
                <w:sz w:val="24"/>
                <w:lang w:val="ru-RU"/>
              </w:rPr>
              <w:lastRenderedPageBreak/>
              <w:t xml:space="preserve">постоянной (цены деления) приборов;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соответствие подбора и использования электроизмерительных приборов и оборудования требованиям технологического процесса.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наблюдение за деятельностью обучающихся при выполнении лабораторных работ;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текущий контроль в форме защиты отчётов по лабораторным занятиям;</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дифференциальный 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подбирать устройства электроники, электрические приборы и оборудование с определенными параметрами и характеристиками </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Описание параметров и характеристик устройств электронной техники, электрических приборов и оборудования в соответствии с алгоритмом; Выбор устройств электронной техники, электрических приборов и оборудования из справочников исходя из критериев</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Cs/>
                <w:sz w:val="24"/>
              </w:rPr>
            </w:pPr>
            <w:r w:rsidRPr="00E2088D">
              <w:rPr>
                <w:rFonts w:ascii="Times New Roman" w:hAnsi="Times New Roman"/>
                <w:bCs/>
                <w:sz w:val="24"/>
              </w:rPr>
              <w:t>собиратьэлектрическиесхемы.</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самостоятельная сборка электрических цепей постоянного и переменного тока согласно схеме;  самостоятельное измерение тока, напряжения и мощности, сопротивления резистора;  демонстрация проверки целостности цепи; демонстрация явлений электромагнитной индукции; демонстрация выполнения законов Ома, Кирхгофа.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текущий контроль в форме защиты отчётов по лабораторным работам;</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при выполнении лабораторных работ;</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дифференциальный 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
                <w:bCs/>
                <w:sz w:val="24"/>
                <w:lang w:val="ru-RU"/>
              </w:rPr>
            </w:pPr>
            <w:r>
              <w:rPr>
                <w:rFonts w:ascii="Times New Roman" w:hAnsi="Times New Roman"/>
                <w:b/>
                <w:bCs/>
                <w:sz w:val="24"/>
                <w:lang w:val="ru-RU"/>
              </w:rPr>
              <w:t>Знать:</w:t>
            </w:r>
          </w:p>
        </w:tc>
        <w:tc>
          <w:tcPr>
            <w:tcW w:w="3260"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
                <w:bCs/>
                <w:sz w:val="24"/>
              </w:rPr>
            </w:pPr>
          </w:p>
        </w:tc>
        <w:tc>
          <w:tcPr>
            <w:tcW w:w="3402"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
                <w:bCs/>
                <w:sz w:val="24"/>
              </w:rPr>
            </w:pP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r w:rsidRPr="00E2088D">
              <w:rPr>
                <w:rFonts w:ascii="Times New Roman" w:hAnsi="Times New Roman"/>
                <w:bCs/>
                <w:sz w:val="24"/>
              </w:rPr>
              <w:t>использованияэлектрическойэнергии;</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не менее 5 и описание не менее 3 способов использования электроэнергии;</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r w:rsidRPr="00E2088D">
              <w:rPr>
                <w:rFonts w:ascii="Times New Roman" w:hAnsi="Times New Roman"/>
                <w:bCs/>
                <w:sz w:val="24"/>
              </w:rPr>
              <w:t>электротехническуютерминологию;</w:t>
            </w:r>
          </w:p>
        </w:tc>
        <w:tc>
          <w:tcPr>
            <w:tcW w:w="3260"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Cs/>
                <w:sz w:val="24"/>
              </w:rPr>
            </w:pPr>
            <w:r>
              <w:rPr>
                <w:rFonts w:ascii="Times New Roman" w:hAnsi="Times New Roman"/>
                <w:bCs/>
                <w:sz w:val="24"/>
              </w:rPr>
              <w:t>пониматьэлектротехническуютерминологию</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r w:rsidRPr="00E2088D">
              <w:rPr>
                <w:rFonts w:ascii="Times New Roman" w:hAnsi="Times New Roman"/>
                <w:bCs/>
                <w:sz w:val="24"/>
              </w:rPr>
              <w:t>основныезаконыэлектротехники;</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правильность и осознанность изложения содержания, </w:t>
            </w:r>
            <w:r w:rsidRPr="008D292A">
              <w:rPr>
                <w:rFonts w:ascii="Times New Roman" w:hAnsi="Times New Roman"/>
                <w:bCs/>
                <w:sz w:val="24"/>
                <w:lang w:val="ru-RU"/>
              </w:rPr>
              <w:lastRenderedPageBreak/>
              <w:t>полнота раскрытия понятий, установление взаимосвязей между понятиями, точность применения научных терминов и обозначений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тестирование,</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защита лабораторных и практических работ;</w:t>
            </w:r>
          </w:p>
          <w:p w:rsidR="008D292A" w:rsidRPr="00E2088D" w:rsidRDefault="008D292A" w:rsidP="00641951">
            <w:pPr>
              <w:rPr>
                <w:rFonts w:ascii="Times New Roman" w:hAnsi="Times New Roman"/>
                <w:bCs/>
                <w:sz w:val="24"/>
              </w:rPr>
            </w:pPr>
            <w:r w:rsidRPr="00213EB1">
              <w:rPr>
                <w:rFonts w:ascii="Times New Roman" w:hAnsi="Times New Roman"/>
                <w:bCs/>
                <w:sz w:val="24"/>
              </w:rPr>
              <w:t>техническиедиктанты</w:t>
            </w:r>
            <w:r>
              <w:rPr>
                <w:rFonts w:ascii="Times New Roman" w:hAnsi="Times New Roman"/>
                <w:bCs/>
                <w:sz w:val="24"/>
              </w:rPr>
              <w:t>; 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характеристики и параметры электрических и магнитных полей;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перечисление не менее 5 характеристик и параметров электрических и магнитных полей;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Описание не менее 3 характеристик и параметров электрических и магнитных полей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свойства проводников, полупроводников, электроизоляционных, магнитных материалов;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не менее 3 свойств проводников, полупроводников, электроизоляционных, магнитных материалов и объяснение их физического смысла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основы теории электрических машин, принцип работы типовых электрических устройств;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формулирование и математическая запись четырех основных законов электротехники;</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Объяснение принципа работы электрических машин и типовых электрических устройств на основании сформулированных законов</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методы расчета и измерения основных параметров электрических, магнитных цепей;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изложение методов расчета параметров электрических, магнитных цепей на основании законов Ома и Кирхгофа в соответствии с алгоритмом;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обоснованное применение вышеизложенных методов при решении практических задач;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описание методов измерения основных параметров электрических, магнитных цепей и их применение в соответствии с заданием по лабораторной работ</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письменный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принципы действия, устройство, основные </w:t>
            </w:r>
            <w:r w:rsidRPr="008D292A">
              <w:rPr>
                <w:rFonts w:ascii="Times New Roman" w:hAnsi="Times New Roman"/>
                <w:bCs/>
                <w:sz w:val="24"/>
                <w:lang w:val="ru-RU"/>
              </w:rPr>
              <w:lastRenderedPageBreak/>
              <w:t>характеристики электротехнических и электронных устройств и приборов;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объяснение принципа действия электротехнических и </w:t>
            </w:r>
            <w:r w:rsidRPr="008D292A">
              <w:rPr>
                <w:rFonts w:ascii="Times New Roman" w:hAnsi="Times New Roman"/>
                <w:bCs/>
                <w:sz w:val="24"/>
                <w:lang w:val="ru-RU"/>
              </w:rPr>
              <w:lastRenderedPageBreak/>
              <w:t xml:space="preserve">электронных устройств и приборов на основании 4 основных законов электротехники;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основных элементов конструкции электротехнических и электронных устройств и приборов из предложенного перечня и описание основных характеристик в соответствии с классификацией;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r w:rsidRPr="00E2088D">
              <w:rPr>
                <w:rFonts w:ascii="Times New Roman" w:hAnsi="Times New Roman"/>
                <w:bCs/>
                <w:sz w:val="24"/>
              </w:rPr>
              <w:lastRenderedPageBreak/>
              <w:t>составлениеэлектрическихцепей;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демонстрация правильного включения в электрическую цепь резистора, катушки, конденсатора, электроизмерительных приборов;</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самостоятельная сборка электрических цепей постоянного и переменного тока согласно схеме;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формулирование законов электрических цепей;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определение электрических параметров простых электрических цепей;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грамотное решение практических задач с применением знаний и умений;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выполнения заданий по заданному алгоритму</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r w:rsidRPr="00E2088D">
              <w:rPr>
                <w:rFonts w:ascii="Times New Roman" w:hAnsi="Times New Roman"/>
                <w:bCs/>
                <w:sz w:val="24"/>
              </w:rPr>
              <w:t>правилаэксплуатацииэлектрооборудования</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изложение правил эксплуатации электрооборудования и механизмов передачи движения технологических машин и аппаратов в соответствии с ПУЭ и ПТЭЭП</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на практических и лабораторных занятиях;</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r>
              <w:rPr>
                <w:rFonts w:ascii="Times New Roman" w:hAnsi="Times New Roman"/>
                <w:bCs/>
                <w:sz w:val="24"/>
              </w:rPr>
              <w:t>дифференциальныйзачет</w:t>
            </w:r>
          </w:p>
        </w:tc>
      </w:tr>
    </w:tbl>
    <w:p w:rsidR="00472F81" w:rsidRDefault="00472F81" w:rsidP="009A2A73">
      <w:pPr>
        <w:pStyle w:val="11"/>
        <w:ind w:left="567"/>
      </w:pPr>
    </w:p>
    <w:p w:rsidR="00252BA8" w:rsidRDefault="00252BA8">
      <w:pPr>
        <w:widowControl/>
        <w:autoSpaceDE/>
        <w:autoSpaceDN/>
        <w:rPr>
          <w:b/>
          <w:bCs/>
          <w:sz w:val="24"/>
          <w:szCs w:val="24"/>
        </w:rPr>
      </w:pPr>
      <w:r>
        <w:br w:type="page"/>
      </w:r>
    </w:p>
    <w:p w:rsidR="002173D3" w:rsidRPr="009A2A73" w:rsidRDefault="002E2F6D" w:rsidP="009A2A73">
      <w:pPr>
        <w:pStyle w:val="11"/>
        <w:ind w:left="567"/>
      </w:pPr>
      <w:r w:rsidRPr="009A2A73">
        <w:lastRenderedPageBreak/>
        <w:t>2</w:t>
      </w:r>
      <w:r w:rsidR="000659F4" w:rsidRPr="009A2A73">
        <w:t xml:space="preserve">. </w:t>
      </w:r>
      <w:r w:rsidR="002173D3" w:rsidRPr="009A2A73">
        <w:t>Оценка освоения учебной дисциплины</w:t>
      </w:r>
    </w:p>
    <w:p w:rsidR="009211FF" w:rsidRPr="009A2A73" w:rsidRDefault="009211FF" w:rsidP="009A2A73">
      <w:pPr>
        <w:pStyle w:val="a5"/>
        <w:tabs>
          <w:tab w:val="left" w:pos="1430"/>
        </w:tabs>
        <w:ind w:left="567" w:firstLine="0"/>
        <w:rPr>
          <w:b/>
          <w:sz w:val="24"/>
        </w:rPr>
      </w:pPr>
    </w:p>
    <w:p w:rsidR="002173D3" w:rsidRPr="009A2A73" w:rsidRDefault="002E2F6D" w:rsidP="009A2A73">
      <w:pPr>
        <w:pStyle w:val="a5"/>
        <w:tabs>
          <w:tab w:val="left" w:pos="1430"/>
        </w:tabs>
        <w:ind w:left="567" w:firstLine="0"/>
        <w:rPr>
          <w:b/>
          <w:sz w:val="24"/>
        </w:rPr>
      </w:pPr>
      <w:r w:rsidRPr="009A2A73">
        <w:rPr>
          <w:b/>
          <w:sz w:val="24"/>
        </w:rPr>
        <w:t>2</w:t>
      </w:r>
      <w:r w:rsidR="003108A0" w:rsidRPr="009A2A73">
        <w:rPr>
          <w:b/>
          <w:sz w:val="24"/>
        </w:rPr>
        <w:t xml:space="preserve">.1. </w:t>
      </w:r>
      <w:r w:rsidR="002173D3" w:rsidRPr="009A2A73">
        <w:rPr>
          <w:b/>
          <w:sz w:val="24"/>
        </w:rPr>
        <w:t>Формы и методыоценивания</w:t>
      </w:r>
    </w:p>
    <w:p w:rsidR="009211FF" w:rsidRPr="009A2A73" w:rsidRDefault="009211FF" w:rsidP="009A2A73">
      <w:pPr>
        <w:pStyle w:val="ab"/>
        <w:ind w:firstLine="567"/>
        <w:rPr>
          <w:rFonts w:ascii="Times New Roman" w:hAnsi="Times New Roman"/>
          <w:sz w:val="24"/>
          <w:szCs w:val="24"/>
        </w:rPr>
      </w:pPr>
      <w:r w:rsidRPr="009A2A73">
        <w:rPr>
          <w:rFonts w:ascii="Times New Roman" w:hAnsi="Times New Roman"/>
          <w:sz w:val="24"/>
          <w:szCs w:val="24"/>
        </w:rPr>
        <w:t xml:space="preserve">Форма проведения промежуточного контроля является </w:t>
      </w:r>
      <w:r w:rsidR="00E85382">
        <w:rPr>
          <w:rFonts w:ascii="Times New Roman" w:hAnsi="Times New Roman"/>
          <w:sz w:val="24"/>
          <w:szCs w:val="24"/>
        </w:rPr>
        <w:t>экзамен</w:t>
      </w:r>
      <w:r w:rsidR="00361EDF" w:rsidRPr="009A2A73">
        <w:rPr>
          <w:rFonts w:ascii="Times New Roman" w:hAnsi="Times New Roman"/>
          <w:sz w:val="24"/>
          <w:szCs w:val="24"/>
        </w:rPr>
        <w:t>.</w:t>
      </w:r>
    </w:p>
    <w:p w:rsidR="009211FF" w:rsidRPr="009A2A73" w:rsidRDefault="009211FF" w:rsidP="009A2A73">
      <w:pPr>
        <w:ind w:right="-35" w:firstLine="567"/>
        <w:jc w:val="both"/>
        <w:rPr>
          <w:b/>
          <w:sz w:val="24"/>
        </w:rPr>
      </w:pPr>
    </w:p>
    <w:p w:rsidR="003108A0" w:rsidRPr="009A2A73" w:rsidRDefault="002E2F6D" w:rsidP="009A2A73">
      <w:pPr>
        <w:ind w:right="-35" w:firstLine="567"/>
        <w:jc w:val="both"/>
        <w:rPr>
          <w:b/>
          <w:sz w:val="24"/>
        </w:rPr>
      </w:pPr>
      <w:r w:rsidRPr="009A2A73">
        <w:rPr>
          <w:b/>
          <w:sz w:val="24"/>
        </w:rPr>
        <w:t>2</w:t>
      </w:r>
      <w:r w:rsidR="003108A0" w:rsidRPr="009A2A73">
        <w:rPr>
          <w:b/>
          <w:sz w:val="24"/>
        </w:rPr>
        <w:t>.2 Типовые задания для оценки освоения дисциплины</w:t>
      </w:r>
    </w:p>
    <w:p w:rsidR="002173D3" w:rsidRPr="009A2A73" w:rsidRDefault="002173D3" w:rsidP="009A2A73">
      <w:pPr>
        <w:ind w:right="-35" w:firstLine="567"/>
        <w:jc w:val="both"/>
        <w:rPr>
          <w:sz w:val="24"/>
        </w:rPr>
      </w:pPr>
    </w:p>
    <w:p w:rsidR="001F6ED3" w:rsidRPr="009A2A73" w:rsidRDefault="001F6ED3" w:rsidP="009A2A73">
      <w:pPr>
        <w:pStyle w:val="ab"/>
        <w:ind w:firstLine="567"/>
        <w:rPr>
          <w:rFonts w:ascii="Times New Roman" w:hAnsi="Times New Roman"/>
          <w:sz w:val="24"/>
          <w:szCs w:val="24"/>
        </w:rPr>
      </w:pPr>
      <w:r w:rsidRPr="009A2A73">
        <w:rPr>
          <w:rFonts w:ascii="Times New Roman" w:hAnsi="Times New Roman"/>
          <w:sz w:val="24"/>
          <w:szCs w:val="24"/>
        </w:rPr>
        <w:t xml:space="preserve">Профессиональные и общие компетенции </w:t>
      </w:r>
      <w:r w:rsidR="009211FF" w:rsidRPr="009A2A73">
        <w:rPr>
          <w:rFonts w:ascii="Times New Roman" w:hAnsi="Times New Roman"/>
          <w:sz w:val="24"/>
          <w:szCs w:val="24"/>
        </w:rPr>
        <w:t>дисциплины</w:t>
      </w:r>
      <w:r w:rsidR="009C456B">
        <w:rPr>
          <w:rFonts w:ascii="Times New Roman" w:hAnsi="Times New Roman"/>
          <w:sz w:val="24"/>
          <w:szCs w:val="24"/>
        </w:rPr>
        <w:t xml:space="preserve">: </w:t>
      </w:r>
      <w:r w:rsidR="00472F81">
        <w:rPr>
          <w:rFonts w:ascii="Times New Roman" w:hAnsi="Times New Roman"/>
          <w:sz w:val="24"/>
          <w:szCs w:val="24"/>
        </w:rPr>
        <w:t>ОК.</w:t>
      </w:r>
      <w:r w:rsidR="00F60238">
        <w:rPr>
          <w:rFonts w:ascii="Times New Roman" w:hAnsi="Times New Roman"/>
          <w:sz w:val="24"/>
          <w:szCs w:val="24"/>
        </w:rPr>
        <w:t>01-ОК.</w:t>
      </w:r>
      <w:r w:rsidR="00007587">
        <w:rPr>
          <w:rFonts w:ascii="Times New Roman" w:hAnsi="Times New Roman"/>
          <w:sz w:val="24"/>
          <w:szCs w:val="24"/>
        </w:rPr>
        <w:t>11</w:t>
      </w:r>
      <w:r w:rsidR="00F60238">
        <w:rPr>
          <w:rFonts w:ascii="Times New Roman" w:hAnsi="Times New Roman"/>
          <w:sz w:val="24"/>
          <w:szCs w:val="24"/>
        </w:rPr>
        <w:t>, ПК2</w:t>
      </w:r>
      <w:r w:rsidR="00007587">
        <w:rPr>
          <w:rFonts w:ascii="Times New Roman" w:hAnsi="Times New Roman"/>
          <w:sz w:val="24"/>
          <w:szCs w:val="24"/>
        </w:rPr>
        <w:t>.</w:t>
      </w:r>
      <w:r w:rsidR="00F60238">
        <w:rPr>
          <w:rFonts w:ascii="Times New Roman" w:hAnsi="Times New Roman"/>
          <w:sz w:val="24"/>
          <w:szCs w:val="24"/>
        </w:rPr>
        <w:t>1-ПК2.7, ПК</w:t>
      </w:r>
      <w:r w:rsidR="00007587">
        <w:rPr>
          <w:rFonts w:ascii="Times New Roman" w:hAnsi="Times New Roman"/>
          <w:sz w:val="24"/>
          <w:szCs w:val="24"/>
        </w:rPr>
        <w:t>4</w:t>
      </w:r>
      <w:r w:rsidR="00F60238">
        <w:rPr>
          <w:rFonts w:ascii="Times New Roman" w:hAnsi="Times New Roman"/>
          <w:sz w:val="24"/>
          <w:szCs w:val="24"/>
        </w:rPr>
        <w:t>.1-ПК</w:t>
      </w:r>
      <w:r w:rsidR="00007587">
        <w:rPr>
          <w:rFonts w:ascii="Times New Roman" w:hAnsi="Times New Roman"/>
          <w:sz w:val="24"/>
          <w:szCs w:val="24"/>
        </w:rPr>
        <w:t>4</w:t>
      </w:r>
      <w:r w:rsidR="00F60238">
        <w:rPr>
          <w:rFonts w:ascii="Times New Roman" w:hAnsi="Times New Roman"/>
          <w:sz w:val="24"/>
          <w:szCs w:val="24"/>
        </w:rPr>
        <w:t>.</w:t>
      </w:r>
      <w:r w:rsidR="00007587">
        <w:rPr>
          <w:rFonts w:ascii="Times New Roman" w:hAnsi="Times New Roman"/>
          <w:sz w:val="24"/>
          <w:szCs w:val="24"/>
        </w:rPr>
        <w:t>6</w:t>
      </w:r>
    </w:p>
    <w:p w:rsidR="002D79DE" w:rsidRDefault="002D79DE" w:rsidP="00BA1550"/>
    <w:p w:rsidR="00CE3A7A" w:rsidRDefault="00CE3A7A" w:rsidP="00CE3A7A">
      <w:pPr>
        <w:adjustRightInd w:val="0"/>
        <w:ind w:left="160"/>
        <w:rPr>
          <w:sz w:val="24"/>
          <w:szCs w:val="24"/>
        </w:rPr>
      </w:pPr>
      <w:r>
        <w:rPr>
          <w:i/>
          <w:iCs/>
          <w:sz w:val="24"/>
          <w:szCs w:val="24"/>
        </w:rPr>
        <w:t>Оборудование учебного кабинета:</w:t>
      </w:r>
    </w:p>
    <w:p w:rsidR="00CE3A7A" w:rsidRDefault="00CE3A7A" w:rsidP="00CE3A7A">
      <w:pPr>
        <w:adjustRightInd w:val="0"/>
        <w:spacing w:line="38" w:lineRule="exact"/>
        <w:rPr>
          <w:sz w:val="24"/>
          <w:szCs w:val="24"/>
        </w:rPr>
      </w:pPr>
    </w:p>
    <w:p w:rsidR="00CE3A7A" w:rsidRDefault="00CE3A7A" w:rsidP="00EA4797">
      <w:pPr>
        <w:numPr>
          <w:ilvl w:val="0"/>
          <w:numId w:val="32"/>
        </w:numPr>
        <w:tabs>
          <w:tab w:val="num" w:pos="300"/>
        </w:tabs>
        <w:overflowPunct w:val="0"/>
        <w:adjustRightInd w:val="0"/>
        <w:ind w:left="300" w:hanging="141"/>
        <w:jc w:val="both"/>
        <w:rPr>
          <w:sz w:val="24"/>
          <w:szCs w:val="24"/>
        </w:rPr>
      </w:pPr>
      <w:r>
        <w:rPr>
          <w:sz w:val="24"/>
          <w:szCs w:val="24"/>
        </w:rPr>
        <w:t xml:space="preserve">посадочные места по количеству обучающихся; </w:t>
      </w:r>
    </w:p>
    <w:p w:rsidR="00CE3A7A" w:rsidRDefault="00CE3A7A" w:rsidP="00EA4797">
      <w:pPr>
        <w:numPr>
          <w:ilvl w:val="0"/>
          <w:numId w:val="32"/>
        </w:numPr>
        <w:tabs>
          <w:tab w:val="num" w:pos="300"/>
        </w:tabs>
        <w:overflowPunct w:val="0"/>
        <w:adjustRightInd w:val="0"/>
        <w:ind w:left="300" w:hanging="141"/>
        <w:jc w:val="both"/>
        <w:rPr>
          <w:sz w:val="24"/>
          <w:szCs w:val="24"/>
        </w:rPr>
      </w:pPr>
      <w:r>
        <w:rPr>
          <w:sz w:val="24"/>
          <w:szCs w:val="24"/>
        </w:rPr>
        <w:t xml:space="preserve">рабочее место преподавателя; </w:t>
      </w:r>
    </w:p>
    <w:p w:rsidR="00CE3A7A" w:rsidRDefault="00CE3A7A" w:rsidP="00CE3A7A">
      <w:pPr>
        <w:adjustRightInd w:val="0"/>
        <w:spacing w:line="2" w:lineRule="exact"/>
        <w:rPr>
          <w:sz w:val="24"/>
          <w:szCs w:val="24"/>
        </w:rPr>
      </w:pPr>
    </w:p>
    <w:p w:rsidR="00CE3A7A" w:rsidRDefault="00CE3A7A" w:rsidP="00EA4797">
      <w:pPr>
        <w:numPr>
          <w:ilvl w:val="0"/>
          <w:numId w:val="32"/>
        </w:numPr>
        <w:tabs>
          <w:tab w:val="num" w:pos="300"/>
        </w:tabs>
        <w:overflowPunct w:val="0"/>
        <w:adjustRightInd w:val="0"/>
        <w:spacing w:line="235" w:lineRule="auto"/>
        <w:ind w:left="300" w:hanging="141"/>
        <w:jc w:val="both"/>
        <w:rPr>
          <w:sz w:val="24"/>
          <w:szCs w:val="24"/>
        </w:rPr>
      </w:pPr>
      <w:r>
        <w:rPr>
          <w:sz w:val="24"/>
          <w:szCs w:val="24"/>
        </w:rPr>
        <w:t xml:space="preserve">комплекты заданий для тестирования и контрольных работ. </w:t>
      </w:r>
    </w:p>
    <w:p w:rsidR="00CE3A7A" w:rsidRDefault="00CE3A7A" w:rsidP="00CE3A7A">
      <w:pPr>
        <w:adjustRightInd w:val="0"/>
        <w:spacing w:line="237" w:lineRule="exact"/>
        <w:rPr>
          <w:sz w:val="24"/>
          <w:szCs w:val="24"/>
        </w:rPr>
      </w:pPr>
    </w:p>
    <w:p w:rsidR="00CE3A7A" w:rsidRDefault="00CE3A7A" w:rsidP="00CE3A7A">
      <w:pPr>
        <w:adjustRightInd w:val="0"/>
        <w:ind w:left="160"/>
        <w:rPr>
          <w:sz w:val="24"/>
          <w:szCs w:val="24"/>
        </w:rPr>
      </w:pPr>
      <w:r>
        <w:rPr>
          <w:i/>
          <w:iCs/>
          <w:sz w:val="24"/>
          <w:szCs w:val="24"/>
        </w:rPr>
        <w:t>Технические средства обучения:</w:t>
      </w:r>
    </w:p>
    <w:p w:rsidR="00CE3A7A" w:rsidRDefault="00CE3A7A" w:rsidP="00CE3A7A">
      <w:pPr>
        <w:adjustRightInd w:val="0"/>
        <w:spacing w:line="38" w:lineRule="exact"/>
        <w:rPr>
          <w:sz w:val="24"/>
          <w:szCs w:val="24"/>
        </w:rPr>
      </w:pPr>
    </w:p>
    <w:p w:rsidR="00CE3A7A" w:rsidRDefault="00CE3A7A" w:rsidP="00EA4797">
      <w:pPr>
        <w:numPr>
          <w:ilvl w:val="0"/>
          <w:numId w:val="33"/>
        </w:numPr>
        <w:tabs>
          <w:tab w:val="num" w:pos="300"/>
        </w:tabs>
        <w:overflowPunct w:val="0"/>
        <w:adjustRightInd w:val="0"/>
        <w:ind w:left="300" w:hanging="141"/>
        <w:jc w:val="both"/>
        <w:rPr>
          <w:sz w:val="24"/>
          <w:szCs w:val="24"/>
        </w:rPr>
      </w:pPr>
      <w:r>
        <w:rPr>
          <w:sz w:val="24"/>
          <w:szCs w:val="24"/>
        </w:rPr>
        <w:t xml:space="preserve">компьютер с лицензионным программным обеспечением; </w:t>
      </w:r>
    </w:p>
    <w:p w:rsidR="00CE3A7A" w:rsidRDefault="00CE3A7A" w:rsidP="00EA4797">
      <w:pPr>
        <w:numPr>
          <w:ilvl w:val="0"/>
          <w:numId w:val="33"/>
        </w:numPr>
        <w:tabs>
          <w:tab w:val="num" w:pos="300"/>
        </w:tabs>
        <w:overflowPunct w:val="0"/>
        <w:adjustRightInd w:val="0"/>
        <w:ind w:left="300" w:hanging="141"/>
        <w:jc w:val="both"/>
        <w:rPr>
          <w:sz w:val="24"/>
          <w:szCs w:val="24"/>
        </w:rPr>
      </w:pPr>
      <w:r>
        <w:rPr>
          <w:sz w:val="24"/>
          <w:szCs w:val="24"/>
        </w:rPr>
        <w:t xml:space="preserve">мультимедиапроектор; </w:t>
      </w:r>
    </w:p>
    <w:p w:rsidR="00CE3A7A" w:rsidRDefault="00CE3A7A" w:rsidP="00CE3A7A">
      <w:pPr>
        <w:adjustRightInd w:val="0"/>
        <w:ind w:left="160"/>
        <w:rPr>
          <w:sz w:val="24"/>
          <w:szCs w:val="24"/>
        </w:rPr>
      </w:pPr>
      <w:r>
        <w:rPr>
          <w:sz w:val="24"/>
          <w:szCs w:val="24"/>
        </w:rPr>
        <w:t>-интерактивная доска.</w:t>
      </w: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экзаменационный материал;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рабочий стол для преподавателя;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рабочее место обучающихся;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стенды постоянные;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стенды с приборами;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таблицы;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справочный материал </w:t>
      </w:r>
    </w:p>
    <w:p w:rsidR="002D79DE" w:rsidRDefault="002D79DE" w:rsidP="00BA1550"/>
    <w:p w:rsidR="00F84F88" w:rsidRDefault="00F84F88" w:rsidP="00F84F88">
      <w:pPr>
        <w:widowControl/>
        <w:autoSpaceDE/>
        <w:autoSpaceDN/>
        <w:sectPr w:rsidR="00F84F88" w:rsidSect="00B1266B">
          <w:footerReference w:type="default" r:id="rId8"/>
          <w:pgSz w:w="11910" w:h="16840"/>
          <w:pgMar w:top="720" w:right="731" w:bottom="851" w:left="1276" w:header="0" w:footer="415" w:gutter="0"/>
          <w:cols w:space="720"/>
          <w:titlePg/>
          <w:docGrid w:linePitch="299"/>
        </w:sectPr>
      </w:pPr>
    </w:p>
    <w:p w:rsidR="00F84F88" w:rsidRDefault="00F84F88" w:rsidP="00F84F88">
      <w:pPr>
        <w:pStyle w:val="11"/>
        <w:spacing w:before="70"/>
        <w:ind w:left="3736"/>
      </w:pPr>
      <w:r>
        <w:lastRenderedPageBreak/>
        <w:t>3. Контроль и оценка освоения учебной дисциплины по темам (разделам)</w:t>
      </w:r>
    </w:p>
    <w:p w:rsidR="00F84F88" w:rsidRDefault="00F84F88" w:rsidP="00F84F88">
      <w:pPr>
        <w:pStyle w:val="a3"/>
        <w:spacing w:before="4"/>
        <w:rPr>
          <w:b/>
        </w:rPr>
      </w:pPr>
    </w:p>
    <w:tbl>
      <w:tblPr>
        <w:tblStyle w:val="TableNormal"/>
        <w:tblW w:w="1528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5"/>
        <w:gridCol w:w="3325"/>
        <w:gridCol w:w="2914"/>
        <w:gridCol w:w="3119"/>
        <w:gridCol w:w="3122"/>
      </w:tblGrid>
      <w:tr w:rsidR="00F84F88" w:rsidRPr="00B1266B" w:rsidTr="00F84F88">
        <w:trPr>
          <w:trHeight w:val="506"/>
          <w:tblHeader/>
        </w:trPr>
        <w:tc>
          <w:tcPr>
            <w:tcW w:w="2805" w:type="dxa"/>
            <w:vMerge w:val="restart"/>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53" w:right="145"/>
              <w:jc w:val="center"/>
              <w:rPr>
                <w:rFonts w:ascii="Times New Roman" w:hAnsi="Times New Roman"/>
                <w:b/>
                <w:sz w:val="24"/>
                <w:szCs w:val="24"/>
                <w:lang w:val="ru-RU" w:eastAsia="en-US"/>
              </w:rPr>
            </w:pPr>
            <w:r w:rsidRPr="00B1266B">
              <w:rPr>
                <w:rFonts w:ascii="Times New Roman" w:hAnsi="Times New Roman"/>
                <w:b/>
                <w:sz w:val="24"/>
                <w:szCs w:val="24"/>
                <w:lang w:val="ru-RU" w:eastAsia="en-US"/>
              </w:rPr>
              <w:t>Содержание учебного материала по программе УД</w:t>
            </w:r>
          </w:p>
        </w:tc>
        <w:tc>
          <w:tcPr>
            <w:tcW w:w="12480" w:type="dxa"/>
            <w:gridSpan w:val="4"/>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4849" w:right="4850"/>
              <w:jc w:val="center"/>
              <w:rPr>
                <w:rFonts w:ascii="Times New Roman" w:hAnsi="Times New Roman"/>
                <w:b/>
                <w:sz w:val="24"/>
                <w:szCs w:val="24"/>
                <w:lang w:eastAsia="en-US"/>
              </w:rPr>
            </w:pPr>
            <w:r w:rsidRPr="00B1266B">
              <w:rPr>
                <w:rFonts w:ascii="Times New Roman" w:hAnsi="Times New Roman"/>
                <w:b/>
                <w:sz w:val="24"/>
                <w:szCs w:val="24"/>
                <w:lang w:eastAsia="en-US"/>
              </w:rPr>
              <w:t>Формы и методыконтроля</w:t>
            </w:r>
          </w:p>
        </w:tc>
      </w:tr>
      <w:tr w:rsidR="00F84F88" w:rsidRPr="00B1266B" w:rsidTr="00F84F88">
        <w:trPr>
          <w:trHeight w:val="251"/>
          <w:tblHeader/>
        </w:trPr>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widowControl/>
              <w:autoSpaceDE/>
              <w:autoSpaceDN/>
              <w:rPr>
                <w:b/>
                <w:sz w:val="24"/>
                <w:szCs w:val="24"/>
                <w:lang w:eastAsia="en-US"/>
              </w:rPr>
            </w:pPr>
          </w:p>
        </w:tc>
        <w:tc>
          <w:tcPr>
            <w:tcW w:w="6239" w:type="dxa"/>
            <w:gridSpan w:val="2"/>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235"/>
              <w:rPr>
                <w:rFonts w:ascii="Times New Roman" w:hAnsi="Times New Roman"/>
                <w:b/>
                <w:sz w:val="24"/>
                <w:szCs w:val="24"/>
                <w:lang w:eastAsia="en-US"/>
              </w:rPr>
            </w:pPr>
            <w:r w:rsidRPr="00B1266B">
              <w:rPr>
                <w:rFonts w:ascii="Times New Roman" w:hAnsi="Times New Roman"/>
                <w:b/>
                <w:sz w:val="24"/>
                <w:szCs w:val="24"/>
                <w:lang w:eastAsia="en-US"/>
              </w:rPr>
              <w:t>Текущийконтроль</w:t>
            </w:r>
          </w:p>
        </w:tc>
        <w:tc>
          <w:tcPr>
            <w:tcW w:w="6241" w:type="dxa"/>
            <w:gridSpan w:val="2"/>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2077" w:right="2077"/>
              <w:jc w:val="center"/>
              <w:rPr>
                <w:rFonts w:ascii="Times New Roman" w:hAnsi="Times New Roman"/>
                <w:b/>
                <w:sz w:val="24"/>
                <w:szCs w:val="24"/>
                <w:lang w:eastAsia="en-US"/>
              </w:rPr>
            </w:pPr>
            <w:r w:rsidRPr="00B1266B">
              <w:rPr>
                <w:rFonts w:ascii="Times New Roman" w:hAnsi="Times New Roman"/>
                <w:b/>
                <w:sz w:val="24"/>
                <w:szCs w:val="24"/>
                <w:lang w:eastAsia="en-US"/>
              </w:rPr>
              <w:t>Рубежныйконтроль</w:t>
            </w:r>
          </w:p>
        </w:tc>
      </w:tr>
      <w:tr w:rsidR="00F84F88" w:rsidRPr="00B1266B" w:rsidTr="00F84F88">
        <w:trPr>
          <w:trHeight w:val="253"/>
          <w:tblHeader/>
        </w:trPr>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widowControl/>
              <w:autoSpaceDE/>
              <w:autoSpaceDN/>
              <w:rPr>
                <w:b/>
                <w:sz w:val="24"/>
                <w:szCs w:val="24"/>
                <w:lang w:eastAsia="en-US"/>
              </w:rPr>
            </w:pP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jc w:val="center"/>
              <w:rPr>
                <w:rFonts w:ascii="Times New Roman" w:hAnsi="Times New Roman"/>
                <w:b/>
                <w:sz w:val="24"/>
                <w:szCs w:val="24"/>
                <w:lang w:eastAsia="en-US"/>
              </w:rPr>
            </w:pPr>
            <w:r w:rsidRPr="00B1266B">
              <w:rPr>
                <w:rFonts w:ascii="Times New Roman" w:hAnsi="Times New Roman"/>
                <w:b/>
                <w:sz w:val="24"/>
                <w:szCs w:val="24"/>
                <w:lang w:eastAsia="en-US"/>
              </w:rPr>
              <w:t>Формаконтроля</w:t>
            </w:r>
          </w:p>
        </w:tc>
        <w:tc>
          <w:tcPr>
            <w:tcW w:w="2914"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rPr>
                <w:b/>
                <w:sz w:val="24"/>
                <w:szCs w:val="24"/>
                <w:lang w:eastAsia="en-US"/>
              </w:rPr>
            </w:pPr>
            <w:r w:rsidRPr="00B1266B">
              <w:rPr>
                <w:rFonts w:ascii="Times New Roman" w:hAnsi="Times New Roman"/>
                <w:b/>
                <w:sz w:val="24"/>
                <w:szCs w:val="24"/>
                <w:lang w:eastAsia="en-US"/>
              </w:rPr>
              <w:t>Проверяемые ОК, ПК</w:t>
            </w: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63"/>
              <w:jc w:val="center"/>
              <w:rPr>
                <w:rFonts w:ascii="Times New Roman" w:hAnsi="Times New Roman"/>
                <w:b/>
                <w:sz w:val="24"/>
                <w:szCs w:val="24"/>
                <w:lang w:eastAsia="en-US"/>
              </w:rPr>
            </w:pPr>
            <w:r w:rsidRPr="00B1266B">
              <w:rPr>
                <w:rFonts w:ascii="Times New Roman" w:hAnsi="Times New Roman"/>
                <w:b/>
                <w:sz w:val="24"/>
                <w:szCs w:val="24"/>
                <w:lang w:eastAsia="en-US"/>
              </w:rPr>
              <w:t>Формаконтроля</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jc w:val="center"/>
              <w:rPr>
                <w:rFonts w:ascii="Times New Roman" w:hAnsi="Times New Roman"/>
                <w:b/>
                <w:sz w:val="24"/>
                <w:szCs w:val="24"/>
                <w:lang w:eastAsia="en-US"/>
              </w:rPr>
            </w:pPr>
            <w:r w:rsidRPr="00B1266B">
              <w:rPr>
                <w:rFonts w:ascii="Times New Roman" w:hAnsi="Times New Roman"/>
                <w:b/>
                <w:sz w:val="24"/>
                <w:szCs w:val="24"/>
                <w:lang w:eastAsia="en-US"/>
              </w:rPr>
              <w:t>Проверяемые У, З</w:t>
            </w:r>
          </w:p>
        </w:tc>
      </w:tr>
      <w:tr w:rsidR="00F84F88" w:rsidRPr="00B1266B" w:rsidTr="00F84F88">
        <w:trPr>
          <w:trHeight w:val="506"/>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r w:rsidRPr="00B1266B">
              <w:rPr>
                <w:rFonts w:ascii="Times New Roman" w:hAnsi="Times New Roman"/>
                <w:b/>
                <w:bCs/>
                <w:sz w:val="24"/>
                <w:szCs w:val="24"/>
              </w:rPr>
              <w:t>Раздел 1.  Основыэлектротехники.</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r w:rsidRPr="00B1266B">
              <w:rPr>
                <w:rFonts w:ascii="Times New Roman" w:hAnsi="Times New Roman"/>
                <w:sz w:val="24"/>
                <w:szCs w:val="24"/>
                <w:lang w:eastAsia="en-US"/>
              </w:rPr>
              <w:t>Контрольнаяработа №1</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010"/>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rPr>
              <w:t>Тема 1.1. Электрические цепи постоянного тока.</w:t>
            </w: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9C0B38" w:rsidRDefault="00F84F88" w:rsidP="009C0B3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Устный опрос Практическая работа №1 Тестирование</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BF1983">
            <w:pPr>
              <w:pStyle w:val="TableParagraph"/>
              <w:ind w:left="106"/>
              <w:jc w:val="center"/>
              <w:rPr>
                <w:rFonts w:ascii="Times New Roman" w:hAnsi="Times New Roman"/>
                <w:i/>
                <w:sz w:val="24"/>
                <w:szCs w:val="24"/>
                <w:lang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9C0B38" w:rsidRPr="00B1266B" w:rsidTr="00F84F88">
        <w:trPr>
          <w:trHeight w:val="1010"/>
        </w:trPr>
        <w:tc>
          <w:tcPr>
            <w:tcW w:w="2805" w:type="dxa"/>
            <w:tcBorders>
              <w:top w:val="single" w:sz="4" w:space="0" w:color="000000"/>
              <w:left w:val="single" w:sz="4" w:space="0" w:color="000000"/>
              <w:bottom w:val="single" w:sz="4" w:space="0" w:color="000000"/>
              <w:right w:val="single" w:sz="4" w:space="0" w:color="000000"/>
            </w:tcBorders>
          </w:tcPr>
          <w:p w:rsidR="009C0B38" w:rsidRPr="009C0B38" w:rsidRDefault="009C0B38">
            <w:pPr>
              <w:pStyle w:val="TableParagraph"/>
              <w:ind w:left="107"/>
              <w:rPr>
                <w:b/>
                <w:bCs/>
                <w:sz w:val="24"/>
                <w:szCs w:val="24"/>
                <w:lang w:val="ru-RU"/>
              </w:rPr>
            </w:pPr>
            <w:r w:rsidRPr="009C0B38">
              <w:rPr>
                <w:rFonts w:ascii="Times New Roman" w:hAnsi="Times New Roman"/>
                <w:b/>
                <w:bCs/>
                <w:sz w:val="24"/>
                <w:lang w:val="ru-RU"/>
              </w:rPr>
              <w:t>Тема 1.2. Электрические цепи постоянного тока.</w:t>
            </w:r>
          </w:p>
        </w:tc>
        <w:tc>
          <w:tcPr>
            <w:tcW w:w="3325" w:type="dxa"/>
            <w:tcBorders>
              <w:top w:val="single" w:sz="4" w:space="0" w:color="000000"/>
              <w:left w:val="single" w:sz="4" w:space="0" w:color="000000"/>
              <w:bottom w:val="single" w:sz="4" w:space="0" w:color="000000"/>
              <w:right w:val="single" w:sz="4" w:space="0" w:color="000000"/>
            </w:tcBorders>
          </w:tcPr>
          <w:p w:rsidR="009C0B38" w:rsidRPr="009C0B38" w:rsidRDefault="000B7B83" w:rsidP="000B7B83">
            <w:pPr>
              <w:pStyle w:val="TableParagraph"/>
              <w:ind w:left="105" w:right="480"/>
              <w:rPr>
                <w:sz w:val="24"/>
                <w:szCs w:val="24"/>
                <w:lang w:val="ru-RU" w:eastAsia="en-US"/>
              </w:rPr>
            </w:pPr>
            <w:r w:rsidRPr="00B1266B">
              <w:rPr>
                <w:rFonts w:ascii="Times New Roman" w:hAnsi="Times New Roman"/>
                <w:sz w:val="24"/>
                <w:szCs w:val="24"/>
                <w:lang w:val="ru-RU" w:eastAsia="en-US"/>
              </w:rPr>
              <w:t>Устный опрос Практическая работа №</w:t>
            </w:r>
            <w:r>
              <w:rPr>
                <w:rFonts w:ascii="Times New Roman" w:hAnsi="Times New Roman"/>
                <w:sz w:val="24"/>
                <w:szCs w:val="24"/>
                <w:lang w:val="ru-RU" w:eastAsia="en-US"/>
              </w:rPr>
              <w:t>2</w:t>
            </w:r>
            <w:r w:rsidRPr="00B1266B">
              <w:rPr>
                <w:rFonts w:ascii="Times New Roman" w:hAnsi="Times New Roman"/>
                <w:sz w:val="24"/>
                <w:szCs w:val="24"/>
                <w:lang w:val="ru-RU" w:eastAsia="en-US"/>
              </w:rPr>
              <w:t xml:space="preserve"> 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9C0B38" w:rsidRPr="009C0B38" w:rsidRDefault="000B7B83">
            <w:pPr>
              <w:pStyle w:val="TableParagraph"/>
              <w:ind w:left="106"/>
              <w:jc w:val="center"/>
              <w:rPr>
                <w:lang w:val="ru-RU"/>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9C0B38" w:rsidRPr="009C0B38" w:rsidRDefault="009C0B3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9C0B38" w:rsidRPr="009C0B38" w:rsidRDefault="009C0B38">
            <w:pPr>
              <w:pStyle w:val="TableParagraph"/>
              <w:rPr>
                <w:sz w:val="24"/>
                <w:szCs w:val="24"/>
                <w:lang w:val="ru-RU" w:eastAsia="en-US"/>
              </w:rPr>
            </w:pPr>
          </w:p>
        </w:tc>
      </w:tr>
      <w:tr w:rsidR="00F84F88" w:rsidRPr="00B1266B" w:rsidTr="00F84F88">
        <w:trPr>
          <w:trHeight w:val="1012"/>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rsidP="009C0B38">
            <w:pPr>
              <w:pStyle w:val="TableParagraph"/>
              <w:ind w:left="107"/>
              <w:rPr>
                <w:rFonts w:ascii="Times New Roman" w:hAnsi="Times New Roman"/>
                <w:sz w:val="24"/>
                <w:szCs w:val="24"/>
                <w:lang w:val="ru-RU" w:eastAsia="en-US"/>
              </w:rPr>
            </w:pPr>
            <w:r w:rsidRPr="00B1266B">
              <w:rPr>
                <w:rFonts w:ascii="Times New Roman" w:hAnsi="Times New Roman"/>
                <w:b/>
                <w:bCs/>
                <w:sz w:val="24"/>
                <w:szCs w:val="24"/>
              </w:rPr>
              <w:t>Тема 1.</w:t>
            </w:r>
            <w:r w:rsidR="009C0B38">
              <w:rPr>
                <w:rFonts w:ascii="Times New Roman" w:hAnsi="Times New Roman"/>
                <w:b/>
                <w:bCs/>
                <w:sz w:val="24"/>
                <w:szCs w:val="24"/>
                <w:lang w:val="ru-RU"/>
              </w:rPr>
              <w:t>3</w:t>
            </w:r>
            <w:r w:rsidRPr="00B1266B">
              <w:rPr>
                <w:rFonts w:ascii="Times New Roman" w:hAnsi="Times New Roman"/>
                <w:b/>
                <w:bCs/>
                <w:sz w:val="24"/>
                <w:szCs w:val="24"/>
              </w:rPr>
              <w:t>ЗаконыКирхгофа</w:t>
            </w: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Устный опрос 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w:t>
            </w:r>
            <w:r w:rsidR="000B7B83">
              <w:rPr>
                <w:rFonts w:ascii="Times New Roman" w:hAnsi="Times New Roman"/>
                <w:sz w:val="24"/>
                <w:szCs w:val="24"/>
                <w:lang w:val="ru-RU" w:eastAsia="en-US"/>
              </w:rPr>
              <w:t>3</w:t>
            </w:r>
          </w:p>
          <w:p w:rsidR="00B1266B" w:rsidRPr="00B1266B" w:rsidRDefault="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Лабораторная работа №1</w:t>
            </w:r>
          </w:p>
          <w:p w:rsidR="00F84F88" w:rsidRPr="00B1266B" w:rsidRDefault="00F84F8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F84F88">
            <w:pPr>
              <w:pStyle w:val="TableParagraph"/>
              <w:ind w:left="105"/>
              <w:rPr>
                <w:rFonts w:ascii="Times New Roman" w:hAnsi="Times New Roman"/>
                <w:i/>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BF1983">
            <w:pPr>
              <w:pStyle w:val="TableParagraph"/>
              <w:ind w:left="106"/>
              <w:jc w:val="center"/>
              <w:rPr>
                <w:rFonts w:ascii="Times New Roman" w:hAnsi="Times New Roman"/>
                <w:i/>
                <w:sz w:val="24"/>
                <w:szCs w:val="24"/>
                <w:lang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505"/>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r w:rsidRPr="00B1266B">
              <w:rPr>
                <w:rFonts w:ascii="Times New Roman" w:hAnsi="Times New Roman"/>
                <w:b/>
                <w:bCs/>
                <w:sz w:val="24"/>
                <w:szCs w:val="24"/>
              </w:rPr>
              <w:t>Раздел 2. Магнитныецепи</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r w:rsidRPr="00B1266B">
              <w:rPr>
                <w:rFonts w:ascii="Times New Roman" w:hAnsi="Times New Roman"/>
                <w:sz w:val="24"/>
                <w:szCs w:val="24"/>
                <w:lang w:eastAsia="en-US"/>
              </w:rPr>
              <w:t>Контрольнаяработа №2</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264"/>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eastAsia="en-US"/>
              </w:rPr>
              <w:t>Тема 2.1 Магнитная цепь. Магнитное поле</w:t>
            </w:r>
          </w:p>
        </w:tc>
        <w:tc>
          <w:tcPr>
            <w:tcW w:w="3325" w:type="dxa"/>
            <w:tcBorders>
              <w:top w:val="single" w:sz="4" w:space="0" w:color="000000"/>
              <w:left w:val="single" w:sz="4" w:space="0" w:color="000000"/>
              <w:bottom w:val="single" w:sz="4" w:space="0" w:color="000000"/>
              <w:right w:val="single" w:sz="4" w:space="0" w:color="000000"/>
            </w:tcBorders>
            <w:hideMark/>
          </w:tcPr>
          <w:p w:rsidR="00B1266B" w:rsidRPr="00B1266B" w:rsidRDefault="00F84F88"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74"/>
              <w:rPr>
                <w:rFonts w:ascii="Times New Roman" w:hAnsi="Times New Roman"/>
                <w:i/>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BF1983">
            <w:pPr>
              <w:pStyle w:val="TableParagraph"/>
              <w:ind w:left="106"/>
              <w:jc w:val="center"/>
              <w:rPr>
                <w:rFonts w:ascii="Times New Roman" w:hAnsi="Times New Roman"/>
                <w:i/>
                <w:sz w:val="24"/>
                <w:szCs w:val="24"/>
                <w:lang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886C51">
        <w:trPr>
          <w:trHeight w:val="557"/>
        </w:trPr>
        <w:tc>
          <w:tcPr>
            <w:tcW w:w="2805"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rsidP="000B7B83">
            <w:pPr>
              <w:rPr>
                <w:b/>
                <w:bCs/>
                <w:sz w:val="24"/>
                <w:szCs w:val="24"/>
                <w:lang w:val="ru-RU" w:eastAsia="en-US"/>
              </w:rPr>
            </w:pPr>
            <w:r w:rsidRPr="00B1266B">
              <w:rPr>
                <w:rFonts w:ascii="Times New Roman" w:hAnsi="Times New Roman"/>
                <w:b/>
                <w:bCs/>
                <w:sz w:val="24"/>
                <w:szCs w:val="24"/>
              </w:rPr>
              <w:t>Тема 2.2 Электромагнитнаяиндукция</w:t>
            </w:r>
          </w:p>
        </w:tc>
        <w:tc>
          <w:tcPr>
            <w:tcW w:w="3325" w:type="dxa"/>
            <w:tcBorders>
              <w:top w:val="single" w:sz="4" w:space="0" w:color="000000"/>
              <w:left w:val="single" w:sz="4" w:space="0" w:color="000000"/>
              <w:bottom w:val="single" w:sz="4" w:space="0" w:color="000000"/>
              <w:right w:val="single" w:sz="4" w:space="0" w:color="000000"/>
            </w:tcBorders>
            <w:hideMark/>
          </w:tcPr>
          <w:p w:rsidR="00B1266B" w:rsidRPr="00B1266B" w:rsidRDefault="00F84F88"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i/>
                <w:color w:val="FF0000"/>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BF1983">
            <w:pPr>
              <w:pStyle w:val="TableParagraph"/>
              <w:ind w:left="106"/>
              <w:jc w:val="center"/>
              <w:rPr>
                <w:i/>
                <w:color w:val="FF0000"/>
                <w:sz w:val="24"/>
                <w:szCs w:val="24"/>
                <w:lang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505"/>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r w:rsidRPr="00B1266B">
              <w:rPr>
                <w:rFonts w:ascii="Times New Roman" w:hAnsi="Times New Roman"/>
                <w:b/>
                <w:bCs/>
                <w:sz w:val="24"/>
                <w:szCs w:val="24"/>
                <w:lang w:val="ru-RU"/>
              </w:rPr>
              <w:t>Раздел 3 Электрические цепи переменного тока</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r w:rsidRPr="00B1266B">
              <w:rPr>
                <w:rFonts w:ascii="Times New Roman" w:hAnsi="Times New Roman"/>
                <w:sz w:val="24"/>
                <w:szCs w:val="24"/>
                <w:lang w:eastAsia="en-US"/>
              </w:rPr>
              <w:t>Контрольнаяработа №3</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З1, З2, З3</w:t>
            </w: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rPr>
              <w:lastRenderedPageBreak/>
              <w:t>Тема 3.1 Электрические цепи однофазного переменного тока</w:t>
            </w: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rsidP="00B1266B">
            <w:pPr>
              <w:pStyle w:val="TableParagraph"/>
              <w:ind w:left="105" w:right="480"/>
              <w:rPr>
                <w:rFonts w:ascii="Times New Roman" w:hAnsi="Times New Roman"/>
                <w:i/>
                <w:sz w:val="24"/>
                <w:szCs w:val="24"/>
                <w:lang w:val="ru-RU" w:eastAsia="en-US"/>
              </w:rPr>
            </w:pPr>
            <w:r w:rsidRPr="00B1266B">
              <w:rPr>
                <w:rFonts w:ascii="Times New Roman" w:hAnsi="Times New Roman"/>
                <w:sz w:val="24"/>
                <w:szCs w:val="24"/>
                <w:lang w:val="ru-RU" w:eastAsia="en-US"/>
              </w:rPr>
              <w:t>Устный опрос 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BF1983">
            <w:pPr>
              <w:pStyle w:val="TableParagraph"/>
              <w:ind w:left="106"/>
              <w:jc w:val="center"/>
              <w:rPr>
                <w:rFonts w:ascii="Times New Roman" w:hAnsi="Times New Roman"/>
                <w:i/>
                <w:sz w:val="24"/>
                <w:szCs w:val="24"/>
                <w:lang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3.2 Электрические цепи трехфазного тока</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Устный опрос Лабораторная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 xml:space="preserve">№2 </w:t>
            </w:r>
          </w:p>
          <w:p w:rsid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Лабораторная работа №3</w:t>
            </w:r>
          </w:p>
          <w:p w:rsidR="000B7B83" w:rsidRPr="00B1266B" w:rsidRDefault="000B7B83"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w:t>
            </w:r>
            <w:r>
              <w:rPr>
                <w:rFonts w:ascii="Times New Roman" w:hAnsi="Times New Roman"/>
                <w:sz w:val="24"/>
                <w:szCs w:val="24"/>
                <w:lang w:val="ru-RU" w:eastAsia="en-US"/>
              </w:rPr>
              <w:t>4</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rPr>
            </w:pPr>
            <w:r w:rsidRPr="00B1266B">
              <w:rPr>
                <w:rFonts w:ascii="Times New Roman" w:hAnsi="Times New Roman"/>
                <w:b/>
                <w:bCs/>
                <w:sz w:val="24"/>
                <w:szCs w:val="24"/>
              </w:rPr>
              <w:t>Раздел 4. Электротехническиеустройства</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5" w:right="480"/>
              <w:rPr>
                <w:sz w:val="24"/>
                <w:szCs w:val="24"/>
                <w:lang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rsidP="00B1266B">
            <w:pPr>
              <w:suppressAutoHyphens/>
              <w:jc w:val="center"/>
              <w:rPr>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F84F88" w:rsidRPr="00886C51" w:rsidRDefault="00886C51">
            <w:pPr>
              <w:pStyle w:val="TableParagraph"/>
              <w:rPr>
                <w:sz w:val="24"/>
                <w:szCs w:val="24"/>
                <w:lang w:val="ru-RU" w:eastAsia="en-US"/>
              </w:rPr>
            </w:pPr>
            <w:r>
              <w:rPr>
                <w:rFonts w:ascii="Times New Roman" w:hAnsi="Times New Roman"/>
                <w:sz w:val="24"/>
                <w:szCs w:val="24"/>
                <w:lang w:eastAsia="en-US"/>
              </w:rPr>
              <w:t>Контрольнаяработа №</w:t>
            </w:r>
            <w:r>
              <w:rPr>
                <w:rFonts w:ascii="Times New Roman" w:hAnsi="Times New Roman"/>
                <w:sz w:val="24"/>
                <w:szCs w:val="24"/>
                <w:lang w:val="ru-RU" w:eastAsia="en-US"/>
              </w:rPr>
              <w:t>4</w:t>
            </w:r>
          </w:p>
        </w:tc>
        <w:tc>
          <w:tcPr>
            <w:tcW w:w="3122"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B1266B" w:rsidP="00B1266B">
            <w:pPr>
              <w:pStyle w:val="TableParagraph"/>
              <w:rPr>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4.1 Электрические измерения приборы и электрические измерения электроизмерительные приборы</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0B7B83" w:rsidRPr="00B1266B" w:rsidRDefault="000B7B83" w:rsidP="000B7B83">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w:t>
            </w:r>
            <w:r>
              <w:rPr>
                <w:rFonts w:ascii="Times New Roman" w:hAnsi="Times New Roman"/>
                <w:sz w:val="24"/>
                <w:szCs w:val="24"/>
                <w:lang w:val="ru-RU" w:eastAsia="en-US"/>
              </w:rPr>
              <w:t>5</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rPr>
              <w:t>Тема 4.2 Трансформаторы</w:t>
            </w:r>
          </w:p>
        </w:tc>
        <w:tc>
          <w:tcPr>
            <w:tcW w:w="3325" w:type="dxa"/>
            <w:tcBorders>
              <w:top w:val="single" w:sz="4" w:space="0" w:color="000000"/>
              <w:left w:val="single" w:sz="4" w:space="0" w:color="000000"/>
              <w:bottom w:val="single" w:sz="4" w:space="0" w:color="000000"/>
              <w:right w:val="single" w:sz="4" w:space="0" w:color="000000"/>
            </w:tcBorders>
          </w:tcPr>
          <w:p w:rsidR="000B7B83" w:rsidRPr="00B1266B" w:rsidRDefault="000B7B83" w:rsidP="000B7B83">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w:t>
            </w:r>
            <w:r>
              <w:rPr>
                <w:rFonts w:ascii="Times New Roman" w:hAnsi="Times New Roman"/>
                <w:sz w:val="24"/>
                <w:szCs w:val="24"/>
                <w:lang w:val="ru-RU" w:eastAsia="en-US"/>
              </w:rPr>
              <w:t>6</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0B7B83">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rPr>
              <w:lastRenderedPageBreak/>
              <w:t>Тема 4.3 Электрическиемашины</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0B7B83" w:rsidRPr="00B1266B" w:rsidRDefault="000B7B83" w:rsidP="000B7B83">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w:t>
            </w:r>
            <w:r>
              <w:rPr>
                <w:rFonts w:ascii="Times New Roman" w:hAnsi="Times New Roman"/>
                <w:sz w:val="24"/>
                <w:szCs w:val="24"/>
                <w:lang w:val="ru-RU" w:eastAsia="en-US"/>
              </w:rPr>
              <w:t>7</w:t>
            </w:r>
            <w:bookmarkStart w:id="0" w:name="_GoBack"/>
            <w:bookmarkEnd w:id="0"/>
          </w:p>
          <w:p w:rsidR="00F84F88" w:rsidRPr="00B1266B" w:rsidRDefault="00F84F88">
            <w:pPr>
              <w:pStyle w:val="TableParagraph"/>
              <w:ind w:left="105" w:right="480"/>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4.4 Электронные приборы и устройства.</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4.5 Электрические и электронные аппараты.</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4.6 Электропривод, аппараты включения, защиты и контроля</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BF1983" w:rsidP="00B1266B">
            <w:pPr>
              <w:suppressAutoHyphens/>
              <w:jc w:val="center"/>
              <w:rPr>
                <w:sz w:val="24"/>
                <w:szCs w:val="24"/>
                <w:lang w:val="ru-RU" w:eastAsia="en-US"/>
              </w:rPr>
            </w:pPr>
            <w:r w:rsidRPr="00E62D51">
              <w:rPr>
                <w:rFonts w:ascii="Times New Roman" w:hAnsi="Times New Roman"/>
              </w:rPr>
              <w:t>ОК.01-ОК.11; ПК.2.1-2.7; ПК.4.1-4.6</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bl>
    <w:p w:rsidR="00F84F88" w:rsidRDefault="00F84F88" w:rsidP="00F84F88">
      <w:pPr>
        <w:widowControl/>
        <w:autoSpaceDE/>
        <w:autoSpaceDN/>
        <w:sectPr w:rsidR="00F84F88" w:rsidSect="00B1266B">
          <w:footerReference w:type="first" r:id="rId9"/>
          <w:pgSz w:w="16840" w:h="11910" w:orient="landscape"/>
          <w:pgMar w:top="1276" w:right="720" w:bottom="731" w:left="851" w:header="0" w:footer="415" w:gutter="0"/>
          <w:cols w:space="720"/>
          <w:docGrid w:linePitch="299"/>
        </w:sectPr>
      </w:pPr>
    </w:p>
    <w:p w:rsidR="00195A90" w:rsidRPr="00195A90" w:rsidRDefault="00195A90" w:rsidP="00195A90">
      <w:pPr>
        <w:overflowPunct w:val="0"/>
        <w:adjustRightInd w:val="0"/>
        <w:ind w:right="5040"/>
        <w:rPr>
          <w:sz w:val="24"/>
          <w:szCs w:val="24"/>
        </w:rPr>
      </w:pPr>
      <w:bookmarkStart w:id="1" w:name="page51"/>
      <w:bookmarkEnd w:id="1"/>
      <w:r w:rsidRPr="00195A90">
        <w:rPr>
          <w:b/>
          <w:bCs/>
          <w:sz w:val="24"/>
          <w:szCs w:val="24"/>
        </w:rPr>
        <w:lastRenderedPageBreak/>
        <w:t>Перечень теоретических вопросов:</w:t>
      </w:r>
    </w:p>
    <w:p w:rsidR="00195A90" w:rsidRPr="00195A90" w:rsidRDefault="00195A90" w:rsidP="00195A90">
      <w:pPr>
        <w:adjustRightInd w:val="0"/>
        <w:spacing w:line="178"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Химическое действие электрического тока. Аккумуляторы. </w:t>
      </w:r>
    </w:p>
    <w:p w:rsidR="00195A90" w:rsidRPr="00195A90" w:rsidRDefault="00195A90" w:rsidP="00195A90">
      <w:pPr>
        <w:adjustRightInd w:val="0"/>
        <w:spacing w:line="41" w:lineRule="exact"/>
        <w:rPr>
          <w:sz w:val="24"/>
          <w:szCs w:val="24"/>
        </w:rPr>
      </w:pPr>
    </w:p>
    <w:p w:rsidR="00195A90" w:rsidRPr="00195A90" w:rsidRDefault="00195A90" w:rsidP="00EA4797">
      <w:pPr>
        <w:numPr>
          <w:ilvl w:val="0"/>
          <w:numId w:val="25"/>
        </w:numPr>
        <w:overflowPunct w:val="0"/>
        <w:adjustRightInd w:val="0"/>
        <w:spacing w:line="239" w:lineRule="auto"/>
        <w:ind w:right="180" w:hanging="361"/>
        <w:jc w:val="both"/>
        <w:rPr>
          <w:sz w:val="24"/>
          <w:szCs w:val="24"/>
        </w:rPr>
      </w:pPr>
      <w:r w:rsidRPr="00195A90">
        <w:rPr>
          <w:sz w:val="24"/>
          <w:szCs w:val="24"/>
        </w:rPr>
        <w:t xml:space="preserve">Тепловое действие электрического тока. Электролампы. Нагревательные приборы.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Электрическая дуга. Электросварка. Термоэлектричество.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right="920" w:hanging="361"/>
        <w:jc w:val="both"/>
        <w:rPr>
          <w:sz w:val="24"/>
          <w:szCs w:val="24"/>
        </w:rPr>
      </w:pPr>
      <w:r w:rsidRPr="00195A90">
        <w:rPr>
          <w:sz w:val="24"/>
          <w:szCs w:val="24"/>
        </w:rPr>
        <w:t xml:space="preserve">Магнитное поле. Собственное и взаимное потокосцепление. Закон полного тока.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Магнитные цепи и их расчет.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hanging="361"/>
        <w:jc w:val="both"/>
        <w:rPr>
          <w:sz w:val="24"/>
          <w:szCs w:val="24"/>
        </w:rPr>
      </w:pPr>
      <w:r w:rsidRPr="00195A90">
        <w:rPr>
          <w:sz w:val="24"/>
          <w:szCs w:val="24"/>
        </w:rPr>
        <w:t xml:space="preserve">Электромагнитная индукция. Закон электромагнитной индукции. Правило Ленца. Принцип работы трансформатора.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Элементы и параметры электрической цепи переменного тока.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Трехфазный ток. Соединение звездой.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Трехфазный ток. Соединение треугольником.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58" w:lineRule="auto"/>
        <w:ind w:right="580" w:hanging="361"/>
        <w:jc w:val="both"/>
        <w:rPr>
          <w:sz w:val="24"/>
          <w:szCs w:val="24"/>
        </w:rPr>
      </w:pPr>
      <w:r w:rsidRPr="00195A90">
        <w:rPr>
          <w:sz w:val="24"/>
          <w:szCs w:val="24"/>
        </w:rPr>
        <w:t xml:space="preserve">Четырехпроводная трехфазная электрическая система. Роль нулевого провода. Расчет электрических цепей переменного тока.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Электромагнитные приборы. Общие сведения и классификация.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right="1120" w:hanging="361"/>
        <w:jc w:val="both"/>
        <w:rPr>
          <w:sz w:val="24"/>
          <w:szCs w:val="24"/>
        </w:rPr>
      </w:pPr>
      <w:r w:rsidRPr="00195A90">
        <w:rPr>
          <w:sz w:val="24"/>
          <w:szCs w:val="24"/>
        </w:rPr>
        <w:t xml:space="preserve">Принцип действия и устройство асинхронного двигателя. Работа асинхронного двигателя.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Принцип действия и устройство синхронного генератора. </w:t>
      </w:r>
      <w:bookmarkStart w:id="2" w:name="page53"/>
      <w:bookmarkEnd w:id="2"/>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Принцип действия электрической машины переменного тока. Электрооборудование в автомобильном транспорте.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6"/>
        </w:numPr>
        <w:overflowPunct w:val="0"/>
        <w:adjustRightInd w:val="0"/>
        <w:spacing w:line="239" w:lineRule="auto"/>
        <w:ind w:left="721" w:right="1260" w:hanging="361"/>
        <w:jc w:val="both"/>
        <w:rPr>
          <w:sz w:val="24"/>
          <w:szCs w:val="24"/>
        </w:rPr>
      </w:pPr>
      <w:r w:rsidRPr="00195A90">
        <w:rPr>
          <w:sz w:val="24"/>
          <w:szCs w:val="24"/>
        </w:rPr>
        <w:t xml:space="preserve">Электробезопасность при производстве работ по техническому обслуживанию и ремонту автомобилей. </w:t>
      </w:r>
    </w:p>
    <w:p w:rsidR="00195A90" w:rsidRPr="00195A90" w:rsidRDefault="00195A90" w:rsidP="00EA4797">
      <w:pPr>
        <w:numPr>
          <w:ilvl w:val="0"/>
          <w:numId w:val="26"/>
        </w:numPr>
        <w:overflowPunct w:val="0"/>
        <w:adjustRightInd w:val="0"/>
        <w:spacing w:line="241" w:lineRule="auto"/>
        <w:ind w:left="721" w:right="1020" w:hanging="361"/>
        <w:jc w:val="both"/>
        <w:rPr>
          <w:sz w:val="24"/>
          <w:szCs w:val="24"/>
        </w:rPr>
      </w:pPr>
      <w:r w:rsidRPr="00195A90">
        <w:rPr>
          <w:sz w:val="24"/>
          <w:szCs w:val="24"/>
        </w:rPr>
        <w:t xml:space="preserve">Универсальные коллекторные двигатели. Потери и КПД машины постоянного тока. </w:t>
      </w:r>
    </w:p>
    <w:p w:rsidR="00195A90" w:rsidRPr="00195A90" w:rsidRDefault="00195A90" w:rsidP="00EA4797">
      <w:pPr>
        <w:numPr>
          <w:ilvl w:val="0"/>
          <w:numId w:val="26"/>
        </w:numPr>
        <w:overflowPunct w:val="0"/>
        <w:adjustRightInd w:val="0"/>
        <w:spacing w:line="237" w:lineRule="auto"/>
        <w:ind w:left="721" w:hanging="361"/>
        <w:jc w:val="both"/>
        <w:rPr>
          <w:sz w:val="24"/>
          <w:szCs w:val="24"/>
        </w:rPr>
      </w:pPr>
      <w:r w:rsidRPr="00195A90">
        <w:rPr>
          <w:sz w:val="24"/>
          <w:szCs w:val="24"/>
        </w:rPr>
        <w:t xml:space="preserve">Электрозащита. Заземляющие устройства. </w:t>
      </w:r>
    </w:p>
    <w:p w:rsidR="00195A90" w:rsidRPr="00195A90" w:rsidRDefault="00195A90" w:rsidP="00EA4797">
      <w:pPr>
        <w:numPr>
          <w:ilvl w:val="0"/>
          <w:numId w:val="26"/>
        </w:numPr>
        <w:overflowPunct w:val="0"/>
        <w:adjustRightInd w:val="0"/>
        <w:spacing w:line="241" w:lineRule="auto"/>
        <w:ind w:left="721" w:right="620" w:hanging="361"/>
        <w:jc w:val="both"/>
        <w:rPr>
          <w:sz w:val="24"/>
          <w:szCs w:val="24"/>
        </w:rPr>
      </w:pPr>
      <w:r w:rsidRPr="00195A90">
        <w:rPr>
          <w:sz w:val="24"/>
          <w:szCs w:val="24"/>
        </w:rPr>
        <w:t xml:space="preserve">Понятие об электрическом токе. Электрические цепи и их элементы. ЭДС. </w:t>
      </w:r>
    </w:p>
    <w:p w:rsidR="00195A90" w:rsidRPr="00195A90" w:rsidRDefault="00195A90" w:rsidP="00EA4797">
      <w:pPr>
        <w:numPr>
          <w:ilvl w:val="0"/>
          <w:numId w:val="26"/>
        </w:numPr>
        <w:overflowPunct w:val="0"/>
        <w:adjustRightInd w:val="0"/>
        <w:spacing w:line="237" w:lineRule="auto"/>
        <w:ind w:left="721" w:hanging="361"/>
        <w:jc w:val="both"/>
        <w:rPr>
          <w:sz w:val="24"/>
          <w:szCs w:val="24"/>
        </w:rPr>
      </w:pPr>
      <w:r w:rsidRPr="00195A90">
        <w:rPr>
          <w:sz w:val="24"/>
          <w:szCs w:val="24"/>
        </w:rPr>
        <w:t xml:space="preserve">Элементы и параметры электрической цепи переменного тока. </w:t>
      </w:r>
    </w:p>
    <w:p w:rsidR="00195A90" w:rsidRPr="00195A90" w:rsidRDefault="00195A90" w:rsidP="00EA4797">
      <w:pPr>
        <w:numPr>
          <w:ilvl w:val="0"/>
          <w:numId w:val="26"/>
        </w:numPr>
        <w:overflowPunct w:val="0"/>
        <w:adjustRightInd w:val="0"/>
        <w:spacing w:line="241" w:lineRule="auto"/>
        <w:ind w:left="721" w:right="1120" w:hanging="361"/>
        <w:jc w:val="both"/>
        <w:rPr>
          <w:sz w:val="24"/>
          <w:szCs w:val="24"/>
        </w:rPr>
      </w:pPr>
      <w:r w:rsidRPr="00195A90">
        <w:rPr>
          <w:sz w:val="24"/>
          <w:szCs w:val="24"/>
        </w:rPr>
        <w:t xml:space="preserve">Общие сведения об электрических измерениях и измерительных приборах. </w:t>
      </w: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Закон электромагнитной индукции. Принцип работы трансформатора. </w:t>
      </w:r>
    </w:p>
    <w:p w:rsidR="00195A90" w:rsidRPr="00195A90" w:rsidRDefault="00195A90" w:rsidP="00195A90">
      <w:pPr>
        <w:adjustRightInd w:val="0"/>
        <w:spacing w:line="8" w:lineRule="exact"/>
        <w:rPr>
          <w:sz w:val="24"/>
          <w:szCs w:val="24"/>
        </w:rPr>
      </w:pP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Понятие об электрическом токе. Электрическая цепь и ее элементы ЭДС </w:t>
      </w:r>
    </w:p>
    <w:p w:rsidR="00195A90" w:rsidRPr="00195A90" w:rsidRDefault="00195A90" w:rsidP="00195A90">
      <w:pPr>
        <w:adjustRightInd w:val="0"/>
        <w:spacing w:line="36" w:lineRule="exact"/>
        <w:rPr>
          <w:sz w:val="24"/>
          <w:szCs w:val="24"/>
        </w:rPr>
      </w:pP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Соединения проводников. Законы Кирхгофа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6"/>
        </w:numPr>
        <w:overflowPunct w:val="0"/>
        <w:adjustRightInd w:val="0"/>
        <w:spacing w:line="239" w:lineRule="auto"/>
        <w:ind w:left="721" w:hanging="361"/>
        <w:jc w:val="both"/>
        <w:rPr>
          <w:sz w:val="24"/>
          <w:szCs w:val="24"/>
        </w:rPr>
      </w:pPr>
      <w:r w:rsidRPr="00195A90">
        <w:rPr>
          <w:sz w:val="24"/>
          <w:szCs w:val="24"/>
        </w:rPr>
        <w:t xml:space="preserve">Начальные сведения об электрическом поле. Проводники и диэлектрики в электрическом поле. </w:t>
      </w:r>
    </w:p>
    <w:p w:rsidR="00195A90" w:rsidRPr="00195A90" w:rsidRDefault="00195A90" w:rsidP="00EA4797">
      <w:pPr>
        <w:numPr>
          <w:ilvl w:val="0"/>
          <w:numId w:val="26"/>
        </w:numPr>
        <w:overflowPunct w:val="0"/>
        <w:adjustRightInd w:val="0"/>
        <w:spacing w:line="242" w:lineRule="auto"/>
        <w:ind w:left="721" w:right="1700" w:hanging="361"/>
        <w:jc w:val="both"/>
        <w:rPr>
          <w:sz w:val="24"/>
          <w:szCs w:val="24"/>
        </w:rPr>
      </w:pPr>
      <w:r w:rsidRPr="00195A90">
        <w:rPr>
          <w:sz w:val="24"/>
          <w:szCs w:val="24"/>
        </w:rPr>
        <w:t xml:space="preserve">Классификация электроприводов и аппаратуры управления электроустановками. </w:t>
      </w:r>
    </w:p>
    <w:p w:rsidR="00195A90" w:rsidRPr="00195A90" w:rsidRDefault="00195A90" w:rsidP="00195A90">
      <w:pPr>
        <w:adjustRightInd w:val="0"/>
        <w:spacing w:line="271" w:lineRule="exact"/>
        <w:rPr>
          <w:sz w:val="24"/>
          <w:szCs w:val="24"/>
        </w:rPr>
      </w:pPr>
    </w:p>
    <w:p w:rsidR="00195A90" w:rsidRPr="00195A90" w:rsidRDefault="00195A90" w:rsidP="00195A90">
      <w:pPr>
        <w:adjustRightInd w:val="0"/>
        <w:ind w:left="1"/>
        <w:rPr>
          <w:sz w:val="24"/>
          <w:szCs w:val="24"/>
        </w:rPr>
      </w:pPr>
      <w:r w:rsidRPr="00195A90">
        <w:rPr>
          <w:b/>
          <w:bCs/>
          <w:sz w:val="24"/>
          <w:szCs w:val="24"/>
        </w:rPr>
        <w:t>Условия практических задач:</w:t>
      </w:r>
    </w:p>
    <w:p w:rsidR="00195A90" w:rsidRPr="00195A90" w:rsidRDefault="00195A90" w:rsidP="00195A90">
      <w:pPr>
        <w:adjustRightInd w:val="0"/>
        <w:spacing w:line="46" w:lineRule="exact"/>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35" w:lineRule="auto"/>
        <w:ind w:left="1" w:right="5" w:hanging="1"/>
        <w:jc w:val="both"/>
        <w:rPr>
          <w:sz w:val="24"/>
          <w:szCs w:val="24"/>
        </w:rPr>
      </w:pPr>
      <w:r w:rsidRPr="00195A90">
        <w:rPr>
          <w:sz w:val="24"/>
          <w:szCs w:val="24"/>
        </w:rPr>
        <w:t xml:space="preserve">За 1 час при постоянном токе был перенесен заряд 180 Кл. Определите силу тока.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24" w:lineRule="auto"/>
        <w:ind w:left="1" w:right="5" w:hanging="1"/>
        <w:jc w:val="both"/>
        <w:rPr>
          <w:sz w:val="24"/>
          <w:szCs w:val="24"/>
        </w:rPr>
      </w:pPr>
      <w:r w:rsidRPr="00195A90">
        <w:rPr>
          <w:sz w:val="24"/>
          <w:szCs w:val="24"/>
        </w:rPr>
        <w:t>Сопротивление проводника R = 4,2 Ом, l=10м, S=1мм</w:t>
      </w:r>
      <w:r w:rsidRPr="00195A90">
        <w:rPr>
          <w:sz w:val="24"/>
          <w:szCs w:val="24"/>
          <w:vertAlign w:val="superscript"/>
        </w:rPr>
        <w:t>2</w:t>
      </w:r>
      <w:r w:rsidRPr="00195A90">
        <w:rPr>
          <w:sz w:val="24"/>
          <w:szCs w:val="24"/>
        </w:rPr>
        <w:t xml:space="preserve">. Определить материал проводника.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39" w:lineRule="auto"/>
        <w:ind w:left="1" w:right="5" w:hanging="1"/>
        <w:jc w:val="both"/>
        <w:rPr>
          <w:sz w:val="24"/>
          <w:szCs w:val="24"/>
        </w:rPr>
      </w:pPr>
      <w:r w:rsidRPr="00195A90">
        <w:rPr>
          <w:sz w:val="24"/>
          <w:szCs w:val="24"/>
        </w:rPr>
        <w:t xml:space="preserve">Для нагревания воды в баке применяют электрическую печь, ток которой равен 10 A, при напряжении 120В. </w:t>
      </w:r>
    </w:p>
    <w:p w:rsidR="00195A90" w:rsidRPr="00195A90" w:rsidRDefault="00195A90" w:rsidP="00195A90">
      <w:pPr>
        <w:tabs>
          <w:tab w:val="left" w:pos="9356"/>
        </w:tabs>
        <w:overflowPunct w:val="0"/>
        <w:adjustRightInd w:val="0"/>
        <w:spacing w:line="239" w:lineRule="auto"/>
        <w:ind w:left="1" w:right="5"/>
        <w:jc w:val="both"/>
        <w:rPr>
          <w:sz w:val="24"/>
          <w:szCs w:val="24"/>
        </w:rPr>
      </w:pPr>
      <w:r w:rsidRPr="00195A90">
        <w:rPr>
          <w:sz w:val="24"/>
          <w:szCs w:val="24"/>
        </w:rPr>
        <w:t xml:space="preserve">Определите к.п.д. печи, если для нагревания воды затрачивается 250 кДж и нагревание продолжается 4,5 мин. </w:t>
      </w:r>
    </w:p>
    <w:p w:rsidR="00195A90" w:rsidRPr="00195A90" w:rsidRDefault="00195A90" w:rsidP="00EA4797">
      <w:pPr>
        <w:numPr>
          <w:ilvl w:val="0"/>
          <w:numId w:val="27"/>
        </w:numPr>
        <w:tabs>
          <w:tab w:val="clear" w:pos="720"/>
          <w:tab w:val="num" w:pos="261"/>
          <w:tab w:val="left" w:pos="9356"/>
        </w:tabs>
        <w:overflowPunct w:val="0"/>
        <w:adjustRightInd w:val="0"/>
        <w:ind w:left="261" w:right="5" w:hanging="261"/>
        <w:jc w:val="both"/>
        <w:rPr>
          <w:sz w:val="24"/>
          <w:szCs w:val="24"/>
        </w:rPr>
      </w:pPr>
      <w:r w:rsidRPr="00195A90">
        <w:rPr>
          <w:sz w:val="24"/>
          <w:szCs w:val="24"/>
        </w:rPr>
        <w:t xml:space="preserve">Сопротивление одного провода линии R=0,025Ом. Через нагрузку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195A90">
      <w:pPr>
        <w:tabs>
          <w:tab w:val="left" w:pos="9356"/>
        </w:tabs>
        <w:adjustRightInd w:val="0"/>
        <w:ind w:left="1" w:right="5"/>
        <w:rPr>
          <w:sz w:val="24"/>
          <w:szCs w:val="24"/>
        </w:rPr>
      </w:pPr>
      <w:r w:rsidRPr="00195A90">
        <w:rPr>
          <w:sz w:val="24"/>
          <w:szCs w:val="24"/>
        </w:rPr>
        <w:t>течет постоянный ток I=20 А. Определите потерю напряжения в линии.</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69" w:lineRule="auto"/>
        <w:ind w:left="1" w:right="5" w:hanging="1"/>
        <w:jc w:val="both"/>
        <w:rPr>
          <w:sz w:val="24"/>
          <w:szCs w:val="24"/>
        </w:rPr>
      </w:pPr>
      <w:r w:rsidRPr="00195A90">
        <w:rPr>
          <w:sz w:val="24"/>
          <w:szCs w:val="24"/>
        </w:rPr>
        <w:t xml:space="preserve">Определите частоту тока генератора f, если число оборотов якоря генератора n=3000об/мин; число пар полюсов генератора p=2. </w:t>
      </w:r>
    </w:p>
    <w:p w:rsidR="00195A90" w:rsidRPr="00195A90" w:rsidRDefault="00195A90" w:rsidP="00EA4797">
      <w:pPr>
        <w:numPr>
          <w:ilvl w:val="0"/>
          <w:numId w:val="28"/>
        </w:numPr>
        <w:tabs>
          <w:tab w:val="clear" w:pos="720"/>
          <w:tab w:val="num" w:pos="261"/>
          <w:tab w:val="left" w:pos="9356"/>
        </w:tabs>
        <w:overflowPunct w:val="0"/>
        <w:adjustRightInd w:val="0"/>
        <w:ind w:left="261" w:right="5" w:hanging="261"/>
        <w:jc w:val="both"/>
        <w:rPr>
          <w:sz w:val="24"/>
          <w:szCs w:val="24"/>
        </w:rPr>
      </w:pPr>
      <w:r w:rsidRPr="00195A90">
        <w:rPr>
          <w:sz w:val="24"/>
          <w:szCs w:val="24"/>
        </w:rPr>
        <w:t xml:space="preserve">Какой электрический угол соответствует периоду переменного тока Т?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22" w:lineRule="auto"/>
        <w:ind w:left="1" w:right="5" w:hanging="1"/>
        <w:jc w:val="both"/>
        <w:rPr>
          <w:sz w:val="24"/>
          <w:szCs w:val="24"/>
        </w:rPr>
      </w:pPr>
      <w:r w:rsidRPr="00195A90">
        <w:rPr>
          <w:sz w:val="24"/>
          <w:szCs w:val="24"/>
        </w:rPr>
        <w:t>Симметричная нагрузка соединена «звездой». Линейное напряжение U</w:t>
      </w:r>
      <w:r w:rsidRPr="00195A90">
        <w:rPr>
          <w:sz w:val="24"/>
          <w:szCs w:val="24"/>
          <w:vertAlign w:val="subscript"/>
        </w:rPr>
        <w:t>Л</w:t>
      </w:r>
      <w:r w:rsidRPr="00195A90">
        <w:rPr>
          <w:sz w:val="24"/>
          <w:szCs w:val="24"/>
        </w:rPr>
        <w:t xml:space="preserve">=380В. Определить фазное напряжение.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30" w:lineRule="auto"/>
        <w:ind w:left="1" w:right="5" w:hanging="1"/>
        <w:jc w:val="both"/>
        <w:rPr>
          <w:sz w:val="24"/>
          <w:szCs w:val="24"/>
        </w:rPr>
      </w:pPr>
      <w:r w:rsidRPr="00195A90">
        <w:rPr>
          <w:sz w:val="24"/>
          <w:szCs w:val="24"/>
        </w:rPr>
        <w:t>Линейное напряжение U</w:t>
      </w:r>
      <w:r w:rsidRPr="00195A90">
        <w:rPr>
          <w:sz w:val="24"/>
          <w:szCs w:val="24"/>
          <w:vertAlign w:val="subscript"/>
        </w:rPr>
        <w:t>Л</w:t>
      </w:r>
      <w:r w:rsidRPr="00195A90">
        <w:rPr>
          <w:sz w:val="24"/>
          <w:szCs w:val="24"/>
        </w:rPr>
        <w:t xml:space="preserve">=380В. Определить фазное напряжение, если симметричная нагрузка соединена треугольником.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24" w:lineRule="auto"/>
        <w:ind w:left="1" w:right="5" w:hanging="1"/>
        <w:jc w:val="both"/>
        <w:rPr>
          <w:sz w:val="24"/>
          <w:szCs w:val="24"/>
        </w:rPr>
      </w:pPr>
      <w:r w:rsidRPr="00195A90">
        <w:rPr>
          <w:sz w:val="24"/>
          <w:szCs w:val="24"/>
        </w:rPr>
        <w:t>Линейный ток I</w:t>
      </w:r>
      <w:r w:rsidRPr="00195A90">
        <w:rPr>
          <w:sz w:val="24"/>
          <w:szCs w:val="24"/>
          <w:vertAlign w:val="subscript"/>
        </w:rPr>
        <w:t>Л</w:t>
      </w:r>
      <w:r w:rsidRPr="00195A90">
        <w:rPr>
          <w:sz w:val="24"/>
          <w:szCs w:val="24"/>
        </w:rPr>
        <w:t xml:space="preserve"> =2,2 А. Определить фазный ток, если симметричная нагрузка соединена треугольником.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lastRenderedPageBreak/>
        <w:t>В симметричной трехфазной цепи U</w:t>
      </w:r>
      <w:r w:rsidRPr="00195A90">
        <w:rPr>
          <w:sz w:val="24"/>
          <w:szCs w:val="24"/>
          <w:vertAlign w:val="subscript"/>
        </w:rPr>
        <w:t>Ф</w:t>
      </w:r>
      <w:r w:rsidRPr="00195A90">
        <w:rPr>
          <w:sz w:val="24"/>
          <w:szCs w:val="24"/>
        </w:rPr>
        <w:t>=220 В, I</w:t>
      </w:r>
      <w:r w:rsidRPr="00195A90">
        <w:rPr>
          <w:sz w:val="24"/>
          <w:szCs w:val="24"/>
          <w:vertAlign w:val="subscript"/>
        </w:rPr>
        <w:t>Ф</w:t>
      </w:r>
      <w:r w:rsidRPr="00195A90">
        <w:rPr>
          <w:sz w:val="24"/>
          <w:szCs w:val="24"/>
        </w:rPr>
        <w:t xml:space="preserve">=5 А, cosφ=0.8. Определить активную мощность цепи Р.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4"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Ф</w:t>
      </w:r>
      <w:r w:rsidRPr="00195A90">
        <w:rPr>
          <w:sz w:val="24"/>
          <w:szCs w:val="24"/>
        </w:rPr>
        <w:t>=220 В, I</w:t>
      </w:r>
      <w:r w:rsidRPr="00195A90">
        <w:rPr>
          <w:sz w:val="24"/>
          <w:szCs w:val="24"/>
          <w:vertAlign w:val="subscript"/>
        </w:rPr>
        <w:t>Ф</w:t>
      </w:r>
      <w:r w:rsidRPr="00195A90">
        <w:rPr>
          <w:sz w:val="24"/>
          <w:szCs w:val="24"/>
        </w:rPr>
        <w:t xml:space="preserve">=5 А, cosφ=0.8. Найти реактивную мощность трехфазной цепи Q.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Л</w:t>
      </w:r>
      <w:r w:rsidRPr="00195A90">
        <w:rPr>
          <w:sz w:val="24"/>
          <w:szCs w:val="24"/>
        </w:rPr>
        <w:t>=220 В, I</w:t>
      </w:r>
      <w:r w:rsidRPr="00195A90">
        <w:rPr>
          <w:sz w:val="24"/>
          <w:szCs w:val="24"/>
          <w:vertAlign w:val="subscript"/>
        </w:rPr>
        <w:t>Л</w:t>
      </w:r>
      <w:r w:rsidRPr="00195A90">
        <w:rPr>
          <w:sz w:val="24"/>
          <w:szCs w:val="24"/>
        </w:rPr>
        <w:t>=5 А, cosφ=0.8. Найти реактивную мощность трехфазной цепи Q</w:t>
      </w:r>
      <w:bookmarkStart w:id="3" w:name="page55"/>
      <w:bookmarkEnd w:id="3"/>
      <w:r w:rsidRPr="00195A90">
        <w:rPr>
          <w:sz w:val="24"/>
          <w:szCs w:val="24"/>
        </w:rPr>
        <w:t>.</w:t>
      </w: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Л</w:t>
      </w:r>
      <w:r w:rsidRPr="00195A90">
        <w:rPr>
          <w:sz w:val="24"/>
          <w:szCs w:val="24"/>
        </w:rPr>
        <w:t>=220 В, I</w:t>
      </w:r>
      <w:r w:rsidRPr="00195A90">
        <w:rPr>
          <w:sz w:val="24"/>
          <w:szCs w:val="24"/>
          <w:vertAlign w:val="subscript"/>
        </w:rPr>
        <w:t>Л</w:t>
      </w:r>
      <w:r w:rsidRPr="00195A90">
        <w:rPr>
          <w:sz w:val="24"/>
          <w:szCs w:val="24"/>
        </w:rPr>
        <w:t xml:space="preserve">=5 А, cosφ=0.8. Определить активную мощность цепи Р.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9"/>
        </w:numPr>
        <w:tabs>
          <w:tab w:val="clear" w:pos="720"/>
          <w:tab w:val="num" w:pos="401"/>
          <w:tab w:val="left" w:pos="9356"/>
        </w:tabs>
        <w:overflowPunct w:val="0"/>
        <w:adjustRightInd w:val="0"/>
        <w:spacing w:line="210" w:lineRule="auto"/>
        <w:ind w:left="401" w:right="5" w:hanging="401"/>
        <w:jc w:val="both"/>
        <w:rPr>
          <w:sz w:val="24"/>
          <w:szCs w:val="24"/>
        </w:rPr>
      </w:pPr>
      <w:r w:rsidRPr="00195A90">
        <w:rPr>
          <w:sz w:val="24"/>
          <w:szCs w:val="24"/>
        </w:rPr>
        <w:t>В трехфазной цепи U</w:t>
      </w:r>
      <w:r w:rsidRPr="00195A90">
        <w:rPr>
          <w:sz w:val="24"/>
          <w:szCs w:val="24"/>
          <w:vertAlign w:val="subscript"/>
        </w:rPr>
        <w:t>Л</w:t>
      </w:r>
      <w:r w:rsidRPr="00195A90">
        <w:rPr>
          <w:sz w:val="24"/>
          <w:szCs w:val="24"/>
        </w:rPr>
        <w:t xml:space="preserve"> =220Вт, I</w:t>
      </w:r>
      <w:r w:rsidRPr="00195A90">
        <w:rPr>
          <w:sz w:val="24"/>
          <w:szCs w:val="24"/>
          <w:vertAlign w:val="subscript"/>
        </w:rPr>
        <w:t>Л</w:t>
      </w:r>
      <w:r w:rsidRPr="00195A90">
        <w:rPr>
          <w:sz w:val="24"/>
          <w:szCs w:val="24"/>
        </w:rPr>
        <w:t xml:space="preserve">=2А, Р=380 Вт. Определить cos φ. </w:t>
      </w:r>
    </w:p>
    <w:p w:rsidR="00195A90" w:rsidRPr="00195A90" w:rsidRDefault="00195A90" w:rsidP="00EA4797">
      <w:pPr>
        <w:numPr>
          <w:ilvl w:val="0"/>
          <w:numId w:val="29"/>
        </w:numPr>
        <w:tabs>
          <w:tab w:val="clear" w:pos="720"/>
          <w:tab w:val="num" w:pos="401"/>
          <w:tab w:val="left" w:pos="9356"/>
        </w:tabs>
        <w:overflowPunct w:val="0"/>
        <w:adjustRightInd w:val="0"/>
        <w:ind w:left="401" w:right="5" w:hanging="401"/>
        <w:jc w:val="both"/>
        <w:rPr>
          <w:sz w:val="24"/>
          <w:szCs w:val="24"/>
        </w:rPr>
      </w:pPr>
      <w:r w:rsidRPr="00195A90">
        <w:rPr>
          <w:sz w:val="24"/>
          <w:szCs w:val="24"/>
        </w:rPr>
        <w:t xml:space="preserve">Определить приближенное значение коэффициента трансформации.если </w:t>
      </w:r>
    </w:p>
    <w:p w:rsidR="00195A90" w:rsidRPr="00195A90" w:rsidRDefault="00195A90" w:rsidP="00195A90">
      <w:pPr>
        <w:tabs>
          <w:tab w:val="left" w:pos="9356"/>
        </w:tabs>
        <w:adjustRightInd w:val="0"/>
        <w:spacing w:line="19" w:lineRule="exact"/>
        <w:ind w:right="5"/>
        <w:rPr>
          <w:sz w:val="24"/>
          <w:szCs w:val="24"/>
        </w:rPr>
      </w:pPr>
    </w:p>
    <w:p w:rsidR="00195A90" w:rsidRPr="00195A90" w:rsidRDefault="00195A90" w:rsidP="00195A90">
      <w:pPr>
        <w:tabs>
          <w:tab w:val="left" w:pos="9356"/>
        </w:tabs>
        <w:overflowPunct w:val="0"/>
        <w:adjustRightInd w:val="0"/>
        <w:spacing w:line="210" w:lineRule="auto"/>
        <w:ind w:left="1" w:right="5"/>
        <w:jc w:val="both"/>
        <w:rPr>
          <w:sz w:val="24"/>
          <w:szCs w:val="24"/>
        </w:rPr>
      </w:pPr>
      <w:r w:rsidRPr="00195A90">
        <w:rPr>
          <w:sz w:val="24"/>
          <w:szCs w:val="24"/>
        </w:rPr>
        <w:t>U</w:t>
      </w:r>
      <w:r w:rsidRPr="00195A90">
        <w:rPr>
          <w:sz w:val="24"/>
          <w:szCs w:val="24"/>
          <w:vertAlign w:val="subscript"/>
        </w:rPr>
        <w:t>1</w:t>
      </w:r>
      <w:r w:rsidRPr="00195A90">
        <w:rPr>
          <w:sz w:val="24"/>
          <w:szCs w:val="24"/>
        </w:rPr>
        <w:t xml:space="preserve"> =200 Вт; Р= 1кВт; I</w:t>
      </w:r>
      <w:r w:rsidRPr="00195A90">
        <w:rPr>
          <w:sz w:val="24"/>
          <w:szCs w:val="24"/>
          <w:vertAlign w:val="subscript"/>
        </w:rPr>
        <w:t>2</w:t>
      </w:r>
      <w:r w:rsidRPr="00195A90">
        <w:rPr>
          <w:sz w:val="24"/>
          <w:szCs w:val="24"/>
        </w:rPr>
        <w:t>=0,5 А</w:t>
      </w:r>
    </w:p>
    <w:p w:rsidR="00195A90" w:rsidRPr="00195A90" w:rsidRDefault="00195A90" w:rsidP="00EA4797">
      <w:pPr>
        <w:numPr>
          <w:ilvl w:val="0"/>
          <w:numId w:val="29"/>
        </w:numPr>
        <w:tabs>
          <w:tab w:val="clear" w:pos="720"/>
          <w:tab w:val="num" w:pos="401"/>
          <w:tab w:val="left" w:pos="9356"/>
        </w:tabs>
        <w:overflowPunct w:val="0"/>
        <w:adjustRightInd w:val="0"/>
        <w:ind w:left="401" w:right="5" w:hanging="401"/>
        <w:jc w:val="both"/>
        <w:rPr>
          <w:sz w:val="24"/>
          <w:szCs w:val="24"/>
        </w:rPr>
      </w:pPr>
      <w:r w:rsidRPr="00195A90">
        <w:rPr>
          <w:sz w:val="24"/>
          <w:szCs w:val="24"/>
        </w:rPr>
        <w:t xml:space="preserve">Класс точности прибора 1. Чему равна приближенная погрешность </w:t>
      </w:r>
    </w:p>
    <w:p w:rsidR="00195A90" w:rsidRPr="00195A90" w:rsidRDefault="00195A90" w:rsidP="00195A90">
      <w:pPr>
        <w:tabs>
          <w:tab w:val="left" w:pos="9356"/>
        </w:tabs>
        <w:adjustRightInd w:val="0"/>
        <w:spacing w:line="238" w:lineRule="auto"/>
        <w:ind w:left="1" w:right="5"/>
        <w:rPr>
          <w:sz w:val="24"/>
          <w:szCs w:val="24"/>
        </w:rPr>
      </w:pPr>
      <w:r w:rsidRPr="00195A90">
        <w:rPr>
          <w:sz w:val="24"/>
          <w:szCs w:val="24"/>
        </w:rPr>
        <w:t>прибора?</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71" w:lineRule="auto"/>
        <w:ind w:left="1" w:right="5" w:hanging="1"/>
        <w:rPr>
          <w:sz w:val="24"/>
          <w:szCs w:val="24"/>
        </w:rPr>
      </w:pPr>
      <w:r w:rsidRPr="00195A90">
        <w:rPr>
          <w:sz w:val="24"/>
          <w:szCs w:val="24"/>
        </w:rPr>
        <w:t xml:space="preserve">Э.д.с. генератора 240 Вт. Сопротивление обмотки якоря 0,1 Ом. Определить напряжение на зажимах генератора при токе нагрузки в 100 А. </w:t>
      </w: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jc w:val="both"/>
        <w:rPr>
          <w:sz w:val="24"/>
          <w:szCs w:val="24"/>
        </w:rPr>
      </w:pPr>
      <w:r w:rsidRPr="00195A90">
        <w:rPr>
          <w:sz w:val="24"/>
          <w:szCs w:val="24"/>
        </w:rPr>
        <w:t xml:space="preserve">Магнитное поле трехфазного тока частотой 50 Гц вращается со скоростью 3000 об/мин. Сколько полюсов имеет это поле? </w:t>
      </w:r>
    </w:p>
    <w:p w:rsidR="00195A90" w:rsidRPr="00195A90" w:rsidRDefault="00195A90" w:rsidP="00EA4797">
      <w:pPr>
        <w:numPr>
          <w:ilvl w:val="0"/>
          <w:numId w:val="30"/>
        </w:numPr>
        <w:tabs>
          <w:tab w:val="clear" w:pos="720"/>
          <w:tab w:val="num" w:pos="401"/>
          <w:tab w:val="left" w:pos="9356"/>
        </w:tabs>
        <w:overflowPunct w:val="0"/>
        <w:adjustRightInd w:val="0"/>
        <w:ind w:left="401" w:right="5" w:hanging="401"/>
        <w:jc w:val="both"/>
        <w:rPr>
          <w:sz w:val="24"/>
          <w:szCs w:val="24"/>
        </w:rPr>
      </w:pPr>
      <w:r w:rsidRPr="00195A90">
        <w:rPr>
          <w:sz w:val="24"/>
          <w:szCs w:val="24"/>
        </w:rPr>
        <w:t xml:space="preserve">Чему равенк.п.д. двигателя, работающего в режиме холостого хода?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rPr>
          <w:sz w:val="24"/>
          <w:szCs w:val="24"/>
        </w:rPr>
      </w:pPr>
      <w:r w:rsidRPr="00195A90">
        <w:rPr>
          <w:sz w:val="24"/>
          <w:szCs w:val="24"/>
        </w:rPr>
        <w:t xml:space="preserve">На какую мощность должен быть рассчитан генератор, питающий асинхронный двигатель, который развивает на валу механическую мощность 5 кВт, при cosφ=0.5? </w:t>
      </w:r>
    </w:p>
    <w:p w:rsidR="00195A90" w:rsidRPr="00195A90" w:rsidRDefault="00195A90" w:rsidP="00195A90">
      <w:pPr>
        <w:tabs>
          <w:tab w:val="left" w:pos="9356"/>
        </w:tabs>
        <w:adjustRightInd w:val="0"/>
        <w:spacing w:line="3"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jc w:val="both"/>
        <w:rPr>
          <w:sz w:val="24"/>
          <w:szCs w:val="24"/>
        </w:rPr>
      </w:pPr>
      <w:r w:rsidRPr="00195A90">
        <w:rPr>
          <w:sz w:val="24"/>
          <w:szCs w:val="24"/>
        </w:rPr>
        <w:t xml:space="preserve">Двухполюсной ротор синхронного генератора вращается со скоростью 3000 об/мин. Определите частоту тока. </w:t>
      </w:r>
    </w:p>
    <w:p w:rsidR="00195A90" w:rsidRPr="00195A90" w:rsidRDefault="00195A90" w:rsidP="00EA4797">
      <w:pPr>
        <w:numPr>
          <w:ilvl w:val="0"/>
          <w:numId w:val="30"/>
        </w:numPr>
        <w:tabs>
          <w:tab w:val="clear" w:pos="720"/>
          <w:tab w:val="num" w:pos="404"/>
          <w:tab w:val="left" w:pos="9356"/>
        </w:tabs>
        <w:overflowPunct w:val="0"/>
        <w:adjustRightInd w:val="0"/>
        <w:spacing w:line="271" w:lineRule="auto"/>
        <w:ind w:left="1" w:right="5" w:hanging="1"/>
        <w:jc w:val="both"/>
        <w:rPr>
          <w:sz w:val="24"/>
          <w:szCs w:val="24"/>
        </w:rPr>
      </w:pPr>
      <w:r w:rsidRPr="00195A90">
        <w:rPr>
          <w:sz w:val="24"/>
          <w:szCs w:val="24"/>
        </w:rPr>
        <w:t xml:space="preserve">Указать площадь поперечного сечения: а) однопроволочного стального провода ПС04; б) многопроволочного стале-алюминиевого провода АС50. </w:t>
      </w:r>
    </w:p>
    <w:p w:rsidR="00195A90" w:rsidRPr="00195A90" w:rsidRDefault="00195A90" w:rsidP="00EA4797">
      <w:pPr>
        <w:numPr>
          <w:ilvl w:val="0"/>
          <w:numId w:val="30"/>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Определить эквивалентное сопротивление трех параллельно соединенных резисторов R</w:t>
      </w:r>
      <w:r w:rsidRPr="00195A90">
        <w:rPr>
          <w:sz w:val="24"/>
          <w:szCs w:val="24"/>
          <w:vertAlign w:val="subscript"/>
        </w:rPr>
        <w:t>1</w:t>
      </w:r>
      <w:r w:rsidRPr="00195A90">
        <w:rPr>
          <w:sz w:val="24"/>
          <w:szCs w:val="24"/>
        </w:rPr>
        <w:t>=4 Ом, R</w:t>
      </w:r>
      <w:r w:rsidRPr="00195A90">
        <w:rPr>
          <w:sz w:val="24"/>
          <w:szCs w:val="24"/>
          <w:vertAlign w:val="subscript"/>
        </w:rPr>
        <w:t>2</w:t>
      </w:r>
      <w:r w:rsidRPr="00195A90">
        <w:rPr>
          <w:sz w:val="24"/>
          <w:szCs w:val="24"/>
        </w:rPr>
        <w:t>=2 Ом, R</w:t>
      </w:r>
      <w:r w:rsidRPr="00195A90">
        <w:rPr>
          <w:sz w:val="24"/>
          <w:szCs w:val="24"/>
          <w:vertAlign w:val="subscript"/>
        </w:rPr>
        <w:t>3</w:t>
      </w:r>
      <w:r w:rsidRPr="00195A90">
        <w:rPr>
          <w:sz w:val="24"/>
          <w:szCs w:val="24"/>
        </w:rPr>
        <w:t xml:space="preserve">=3 Ом.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48" w:lineRule="auto"/>
        <w:ind w:left="1" w:right="5" w:hanging="1"/>
        <w:jc w:val="both"/>
        <w:rPr>
          <w:sz w:val="24"/>
          <w:szCs w:val="24"/>
        </w:rPr>
      </w:pPr>
      <w:r w:rsidRPr="00195A90">
        <w:rPr>
          <w:sz w:val="24"/>
          <w:szCs w:val="24"/>
        </w:rPr>
        <w:t>Определить эквивалентное сопротивление трех последовательно соединенных резисторов R</w:t>
      </w:r>
      <w:r w:rsidRPr="00195A90">
        <w:rPr>
          <w:sz w:val="24"/>
          <w:szCs w:val="24"/>
          <w:vertAlign w:val="subscript"/>
        </w:rPr>
        <w:t>1</w:t>
      </w:r>
      <w:r w:rsidRPr="00195A90">
        <w:rPr>
          <w:sz w:val="24"/>
          <w:szCs w:val="24"/>
        </w:rPr>
        <w:t>=4 Ом, R</w:t>
      </w:r>
      <w:r w:rsidRPr="00195A90">
        <w:rPr>
          <w:sz w:val="24"/>
          <w:szCs w:val="24"/>
          <w:vertAlign w:val="subscript"/>
        </w:rPr>
        <w:t>2</w:t>
      </w:r>
      <w:r w:rsidRPr="00195A90">
        <w:rPr>
          <w:sz w:val="24"/>
          <w:szCs w:val="24"/>
        </w:rPr>
        <w:t>=2 Ом, R</w:t>
      </w:r>
      <w:r w:rsidRPr="00195A90">
        <w:rPr>
          <w:sz w:val="24"/>
          <w:szCs w:val="24"/>
          <w:vertAlign w:val="subscript"/>
        </w:rPr>
        <w:t>3</w:t>
      </w:r>
      <w:r w:rsidRPr="00195A90">
        <w:rPr>
          <w:sz w:val="24"/>
          <w:szCs w:val="24"/>
        </w:rPr>
        <w:t xml:space="preserve">=3 Ом.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302" w:lineRule="auto"/>
        <w:ind w:left="1" w:right="5" w:hanging="1"/>
        <w:jc w:val="both"/>
        <w:rPr>
          <w:sz w:val="24"/>
          <w:szCs w:val="24"/>
        </w:rPr>
      </w:pPr>
      <w:r w:rsidRPr="00195A90">
        <w:rPr>
          <w:sz w:val="24"/>
          <w:szCs w:val="24"/>
        </w:rPr>
        <w:t xml:space="preserve">В генераторе с двумя парами полюсов витки сдвинуты в пространстве на угол π/4. Определить сдвиг фаз между ЭДС в этих витках. </w:t>
      </w:r>
    </w:p>
    <w:p w:rsidR="00195A90" w:rsidRDefault="00195A90" w:rsidP="00195A90">
      <w:pPr>
        <w:adjustRightInd w:val="0"/>
        <w:ind w:left="1"/>
        <w:rPr>
          <w:b/>
          <w:bCs/>
          <w:sz w:val="24"/>
          <w:szCs w:val="24"/>
        </w:rPr>
      </w:pPr>
    </w:p>
    <w:p w:rsidR="00195A90" w:rsidRPr="00195A90" w:rsidRDefault="00195A90" w:rsidP="00195A90">
      <w:pPr>
        <w:adjustRightInd w:val="0"/>
        <w:ind w:left="1"/>
        <w:rPr>
          <w:sz w:val="24"/>
          <w:szCs w:val="24"/>
        </w:rPr>
      </w:pPr>
      <w:r w:rsidRPr="00195A90">
        <w:rPr>
          <w:b/>
          <w:bCs/>
          <w:sz w:val="24"/>
          <w:szCs w:val="24"/>
        </w:rPr>
        <w:t>Время на подготовку и выполнение:</w:t>
      </w:r>
    </w:p>
    <w:p w:rsidR="00195A90" w:rsidRPr="00195A90" w:rsidRDefault="00195A90" w:rsidP="00195A90">
      <w:pPr>
        <w:adjustRightInd w:val="0"/>
        <w:spacing w:line="46" w:lineRule="exact"/>
        <w:rPr>
          <w:sz w:val="24"/>
          <w:szCs w:val="24"/>
        </w:rPr>
      </w:pP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подготовка </w:t>
      </w:r>
      <w:r w:rsidRPr="00195A90">
        <w:rPr>
          <w:b/>
          <w:bCs/>
          <w:sz w:val="24"/>
          <w:szCs w:val="24"/>
          <w:u w:val="single"/>
        </w:rPr>
        <w:t>5</w:t>
      </w:r>
      <w:r w:rsidRPr="00195A90">
        <w:rPr>
          <w:sz w:val="24"/>
          <w:szCs w:val="24"/>
        </w:rPr>
        <w:t xml:space="preserve">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выполнение и оформление </w:t>
      </w:r>
      <w:r w:rsidRPr="00195A90">
        <w:rPr>
          <w:b/>
          <w:bCs/>
          <w:sz w:val="24"/>
          <w:szCs w:val="24"/>
          <w:u w:val="single"/>
        </w:rPr>
        <w:t>25</w:t>
      </w:r>
      <w:r w:rsidRPr="00195A90">
        <w:rPr>
          <w:sz w:val="24"/>
          <w:szCs w:val="24"/>
        </w:rPr>
        <w:t xml:space="preserve"> 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сдача зачета </w:t>
      </w:r>
      <w:r w:rsidRPr="00195A90">
        <w:rPr>
          <w:b/>
          <w:bCs/>
          <w:sz w:val="24"/>
          <w:szCs w:val="24"/>
          <w:u w:val="single"/>
        </w:rPr>
        <w:t>15</w:t>
      </w:r>
      <w:r w:rsidRPr="00195A90">
        <w:rPr>
          <w:sz w:val="24"/>
          <w:szCs w:val="24"/>
        </w:rPr>
        <w:t xml:space="preserve"> 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всего </w:t>
      </w:r>
      <w:r w:rsidRPr="00195A90">
        <w:rPr>
          <w:b/>
          <w:bCs/>
          <w:sz w:val="24"/>
          <w:szCs w:val="24"/>
          <w:u w:val="single"/>
        </w:rPr>
        <w:t>45</w:t>
      </w:r>
      <w:r w:rsidRPr="00195A90">
        <w:rPr>
          <w:sz w:val="24"/>
          <w:szCs w:val="24"/>
        </w:rPr>
        <w:t xml:space="preserve"> мин.</w:t>
      </w:r>
    </w:p>
    <w:p w:rsidR="00195A90" w:rsidRPr="00195A90" w:rsidRDefault="00195A90" w:rsidP="00195A90">
      <w:pPr>
        <w:adjustRightInd w:val="0"/>
        <w:spacing w:line="200" w:lineRule="exact"/>
        <w:rPr>
          <w:sz w:val="24"/>
          <w:szCs w:val="24"/>
        </w:rPr>
      </w:pPr>
    </w:p>
    <w:p w:rsidR="00195A90" w:rsidRPr="00195A90" w:rsidRDefault="00195A90" w:rsidP="00195A90">
      <w:pPr>
        <w:overflowPunct w:val="0"/>
        <w:adjustRightInd w:val="0"/>
        <w:spacing w:line="245" w:lineRule="auto"/>
        <w:ind w:left="160" w:right="160" w:firstLine="710"/>
        <w:jc w:val="both"/>
        <w:rPr>
          <w:sz w:val="24"/>
          <w:szCs w:val="24"/>
        </w:rPr>
      </w:pPr>
      <w:r w:rsidRPr="00195A90">
        <w:rPr>
          <w:sz w:val="24"/>
          <w:szCs w:val="24"/>
        </w:rPr>
        <w:t>За правильный ответ на вопросы или верное решение задачи выставляется положительная оценка – 1 балл.</w:t>
      </w:r>
    </w:p>
    <w:p w:rsidR="00195A90" w:rsidRPr="00195A90" w:rsidRDefault="00195A90" w:rsidP="00195A90">
      <w:pPr>
        <w:adjustRightInd w:val="0"/>
        <w:spacing w:line="3" w:lineRule="exact"/>
        <w:rPr>
          <w:sz w:val="24"/>
          <w:szCs w:val="24"/>
        </w:rPr>
      </w:pPr>
    </w:p>
    <w:p w:rsidR="00195A90" w:rsidRPr="00195A90" w:rsidRDefault="00195A90" w:rsidP="00195A90">
      <w:pPr>
        <w:overflowPunct w:val="0"/>
        <w:adjustRightInd w:val="0"/>
        <w:spacing w:line="239" w:lineRule="auto"/>
        <w:ind w:left="160" w:right="160" w:firstLine="710"/>
        <w:jc w:val="both"/>
        <w:rPr>
          <w:sz w:val="24"/>
          <w:szCs w:val="24"/>
        </w:rPr>
      </w:pPr>
      <w:r w:rsidRPr="00195A90">
        <w:rPr>
          <w:sz w:val="24"/>
          <w:szCs w:val="24"/>
        </w:rPr>
        <w:t>За не правильный ответ на вопросы или неверное решение задачи выставляется отрицательная оценка – 0 баллов.</w:t>
      </w:r>
      <w:bookmarkStart w:id="4" w:name="page57"/>
      <w:bookmarkEnd w:id="4"/>
    </w:p>
    <w:p w:rsidR="00195A90" w:rsidRPr="00195A90" w:rsidRDefault="00195A90" w:rsidP="00195A90">
      <w:pPr>
        <w:overflowPunct w:val="0"/>
        <w:adjustRightInd w:val="0"/>
        <w:spacing w:line="239" w:lineRule="auto"/>
        <w:ind w:left="160" w:right="160" w:firstLine="710"/>
        <w:jc w:val="both"/>
        <w:rPr>
          <w:sz w:val="24"/>
          <w:szCs w:val="24"/>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2513"/>
        <w:gridCol w:w="2857"/>
      </w:tblGrid>
      <w:tr w:rsidR="00C245B2" w:rsidRPr="00195A90" w:rsidTr="00B34F99">
        <w:trPr>
          <w:trHeight w:val="441"/>
        </w:trPr>
        <w:tc>
          <w:tcPr>
            <w:tcW w:w="4548" w:type="dxa"/>
            <w:vMerge w:val="restart"/>
            <w:vAlign w:val="center"/>
          </w:tcPr>
          <w:p w:rsidR="00C245B2" w:rsidRPr="00195A90" w:rsidRDefault="00C245B2" w:rsidP="00C245B2">
            <w:pPr>
              <w:adjustRightInd w:val="0"/>
              <w:ind w:left="57" w:right="57"/>
              <w:jc w:val="center"/>
              <w:rPr>
                <w:sz w:val="24"/>
                <w:szCs w:val="24"/>
              </w:rPr>
            </w:pPr>
            <w:r w:rsidRPr="00C245B2">
              <w:rPr>
                <w:sz w:val="24"/>
                <w:szCs w:val="24"/>
              </w:rPr>
              <w:t>Процент результативности (правильных</w:t>
            </w:r>
          </w:p>
          <w:p w:rsidR="00C245B2" w:rsidRPr="00195A90" w:rsidRDefault="00C245B2" w:rsidP="00C245B2">
            <w:pPr>
              <w:adjustRightInd w:val="0"/>
              <w:ind w:left="57" w:right="57"/>
              <w:jc w:val="center"/>
              <w:rPr>
                <w:sz w:val="24"/>
                <w:szCs w:val="24"/>
              </w:rPr>
            </w:pPr>
            <w:r w:rsidRPr="00C245B2">
              <w:rPr>
                <w:sz w:val="24"/>
                <w:szCs w:val="24"/>
              </w:rPr>
              <w:t>ответов)</w:t>
            </w:r>
          </w:p>
        </w:tc>
        <w:tc>
          <w:tcPr>
            <w:tcW w:w="5370" w:type="dxa"/>
            <w:gridSpan w:val="2"/>
            <w:vAlign w:val="center"/>
          </w:tcPr>
          <w:p w:rsidR="00C245B2" w:rsidRPr="00195A90" w:rsidRDefault="00C245B2" w:rsidP="00C245B2">
            <w:pPr>
              <w:adjustRightInd w:val="0"/>
              <w:ind w:left="57" w:right="57"/>
              <w:jc w:val="center"/>
              <w:rPr>
                <w:sz w:val="24"/>
                <w:szCs w:val="24"/>
              </w:rPr>
            </w:pPr>
            <w:r w:rsidRPr="00195A90">
              <w:rPr>
                <w:sz w:val="24"/>
                <w:szCs w:val="24"/>
              </w:rPr>
              <w:t>Оценка уровня подготовки</w:t>
            </w:r>
          </w:p>
        </w:tc>
      </w:tr>
      <w:tr w:rsidR="00C245B2" w:rsidRPr="00195A90" w:rsidTr="00876E92">
        <w:trPr>
          <w:trHeight w:val="380"/>
        </w:trPr>
        <w:tc>
          <w:tcPr>
            <w:tcW w:w="4548" w:type="dxa"/>
            <w:vMerge/>
            <w:tcBorders>
              <w:bottom w:val="single" w:sz="4" w:space="0" w:color="auto"/>
            </w:tcBorders>
            <w:vAlign w:val="center"/>
          </w:tcPr>
          <w:p w:rsidR="00C245B2" w:rsidRPr="00195A90" w:rsidRDefault="00C245B2" w:rsidP="00C245B2">
            <w:pPr>
              <w:adjustRightInd w:val="0"/>
              <w:ind w:left="57" w:right="57"/>
              <w:jc w:val="center"/>
              <w:rPr>
                <w:sz w:val="24"/>
                <w:szCs w:val="24"/>
              </w:rPr>
            </w:pPr>
          </w:p>
        </w:tc>
        <w:tc>
          <w:tcPr>
            <w:tcW w:w="2513" w:type="dxa"/>
            <w:tcBorders>
              <w:bottom w:val="single" w:sz="4" w:space="0" w:color="auto"/>
            </w:tcBorders>
            <w:vAlign w:val="center"/>
          </w:tcPr>
          <w:p w:rsidR="00C245B2" w:rsidRPr="00195A90" w:rsidRDefault="00C245B2" w:rsidP="00C245B2">
            <w:pPr>
              <w:adjustRightInd w:val="0"/>
              <w:ind w:left="57" w:right="57"/>
              <w:jc w:val="center"/>
              <w:rPr>
                <w:sz w:val="24"/>
                <w:szCs w:val="24"/>
              </w:rPr>
            </w:pPr>
            <w:r w:rsidRPr="00C245B2">
              <w:rPr>
                <w:sz w:val="24"/>
                <w:szCs w:val="24"/>
              </w:rPr>
              <w:t>балл (отметка)</w:t>
            </w:r>
          </w:p>
        </w:tc>
        <w:tc>
          <w:tcPr>
            <w:tcW w:w="2857" w:type="dxa"/>
            <w:tcBorders>
              <w:bottom w:val="single" w:sz="4" w:space="0" w:color="auto"/>
            </w:tcBorders>
            <w:vAlign w:val="center"/>
          </w:tcPr>
          <w:p w:rsidR="00C245B2" w:rsidRPr="00195A90" w:rsidRDefault="00C245B2" w:rsidP="00C245B2">
            <w:pPr>
              <w:adjustRightInd w:val="0"/>
              <w:ind w:left="57" w:right="57"/>
              <w:jc w:val="center"/>
              <w:rPr>
                <w:sz w:val="24"/>
                <w:szCs w:val="24"/>
              </w:rPr>
            </w:pPr>
            <w:r w:rsidRPr="00C245B2">
              <w:rPr>
                <w:sz w:val="24"/>
                <w:szCs w:val="24"/>
              </w:rPr>
              <w:t>вербальный аналог</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90 - 100</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5</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отлично</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80 - 89</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4</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хорошо</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60 - 79</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3</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удовлетворительно</w:t>
            </w:r>
          </w:p>
        </w:tc>
      </w:tr>
      <w:tr w:rsidR="00C245B2" w:rsidRPr="00195A90" w:rsidTr="00C245B2">
        <w:trPr>
          <w:trHeight w:val="364"/>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менее 60</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2</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неудовлетворительно</w:t>
            </w:r>
          </w:p>
        </w:tc>
      </w:tr>
    </w:tbl>
    <w:p w:rsidR="00195A90" w:rsidRPr="00195A90" w:rsidRDefault="00195A90" w:rsidP="00195A90">
      <w:pPr>
        <w:adjustRightInd w:val="0"/>
        <w:spacing w:line="127" w:lineRule="exact"/>
        <w:rPr>
          <w:sz w:val="24"/>
          <w:szCs w:val="24"/>
        </w:rPr>
      </w:pPr>
    </w:p>
    <w:p w:rsidR="00FA0A4F" w:rsidRDefault="00FA0A4F" w:rsidP="00BA1550">
      <w:pPr>
        <w:rPr>
          <w:sz w:val="28"/>
        </w:rPr>
      </w:pPr>
    </w:p>
    <w:p w:rsidR="00B1266B" w:rsidRDefault="00B1266B">
      <w:pPr>
        <w:widowControl/>
        <w:autoSpaceDE/>
        <w:autoSpaceDN/>
        <w:rPr>
          <w:sz w:val="28"/>
        </w:rPr>
      </w:pPr>
      <w:r>
        <w:rPr>
          <w:sz w:val="28"/>
        </w:rPr>
        <w:br w:type="page"/>
      </w:r>
    </w:p>
    <w:p w:rsidR="00FA0A4F" w:rsidRDefault="00FA0A4F" w:rsidP="00BA1550">
      <w:pPr>
        <w:rPr>
          <w:sz w:val="28"/>
        </w:rPr>
      </w:pPr>
      <w:r>
        <w:rPr>
          <w:sz w:val="28"/>
        </w:rPr>
        <w:lastRenderedPageBreak/>
        <w:t>4. Задания текущего контроля</w:t>
      </w:r>
    </w:p>
    <w:p w:rsidR="00CB20A3" w:rsidRDefault="00CB20A3" w:rsidP="00CB20A3">
      <w:pPr>
        <w:overflowPunct w:val="0"/>
        <w:adjustRightInd w:val="0"/>
        <w:spacing w:line="245" w:lineRule="auto"/>
        <w:ind w:left="160" w:right="160" w:firstLine="710"/>
        <w:jc w:val="both"/>
        <w:rPr>
          <w:sz w:val="24"/>
          <w:szCs w:val="24"/>
        </w:rPr>
      </w:pPr>
    </w:p>
    <w:p w:rsidR="00CB20A3" w:rsidRPr="00195A90" w:rsidRDefault="00CB20A3" w:rsidP="00CB20A3">
      <w:pPr>
        <w:overflowPunct w:val="0"/>
        <w:adjustRightInd w:val="0"/>
        <w:spacing w:line="245" w:lineRule="auto"/>
        <w:ind w:left="160" w:right="160" w:firstLine="710"/>
        <w:jc w:val="both"/>
        <w:rPr>
          <w:sz w:val="24"/>
          <w:szCs w:val="24"/>
        </w:rPr>
      </w:pPr>
      <w:r w:rsidRPr="00195A90">
        <w:rPr>
          <w:sz w:val="24"/>
          <w:szCs w:val="24"/>
        </w:rPr>
        <w:t>За правильный ответ на вопросы или верное решение задачи выставляется положительная оценка – 1 балл.</w:t>
      </w:r>
    </w:p>
    <w:p w:rsidR="00CB20A3" w:rsidRPr="00195A90" w:rsidRDefault="00CB20A3" w:rsidP="00CB20A3">
      <w:pPr>
        <w:adjustRightInd w:val="0"/>
        <w:spacing w:line="3" w:lineRule="exact"/>
        <w:rPr>
          <w:sz w:val="24"/>
          <w:szCs w:val="24"/>
        </w:rPr>
      </w:pPr>
    </w:p>
    <w:p w:rsidR="00CB20A3" w:rsidRPr="00195A90" w:rsidRDefault="00CB20A3" w:rsidP="00CB20A3">
      <w:pPr>
        <w:overflowPunct w:val="0"/>
        <w:adjustRightInd w:val="0"/>
        <w:spacing w:line="239" w:lineRule="auto"/>
        <w:ind w:left="160" w:right="160" w:firstLine="710"/>
        <w:jc w:val="both"/>
        <w:rPr>
          <w:sz w:val="24"/>
          <w:szCs w:val="24"/>
        </w:rPr>
      </w:pPr>
      <w:r w:rsidRPr="00195A90">
        <w:rPr>
          <w:sz w:val="24"/>
          <w:szCs w:val="24"/>
        </w:rPr>
        <w:t>За не правильный ответ на вопросы или неверное решение задачи выставляется отрицательная оценка – 0 баллов.</w:t>
      </w:r>
    </w:p>
    <w:p w:rsidR="00CB20A3" w:rsidRPr="00195A90" w:rsidRDefault="00CB20A3" w:rsidP="00CB20A3">
      <w:pPr>
        <w:overflowPunct w:val="0"/>
        <w:adjustRightInd w:val="0"/>
        <w:spacing w:line="239" w:lineRule="auto"/>
        <w:ind w:left="160" w:right="160" w:firstLine="710"/>
        <w:jc w:val="both"/>
        <w:rPr>
          <w:sz w:val="24"/>
          <w:szCs w:val="24"/>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2513"/>
        <w:gridCol w:w="2857"/>
      </w:tblGrid>
      <w:tr w:rsidR="00CB20A3" w:rsidRPr="00195A90" w:rsidTr="00641951">
        <w:trPr>
          <w:trHeight w:val="441"/>
        </w:trPr>
        <w:tc>
          <w:tcPr>
            <w:tcW w:w="4548" w:type="dxa"/>
            <w:vMerge w:val="restart"/>
            <w:vAlign w:val="center"/>
          </w:tcPr>
          <w:p w:rsidR="00CB20A3" w:rsidRPr="00195A90" w:rsidRDefault="00CB20A3" w:rsidP="00641951">
            <w:pPr>
              <w:adjustRightInd w:val="0"/>
              <w:ind w:left="57" w:right="57"/>
              <w:jc w:val="center"/>
              <w:rPr>
                <w:sz w:val="24"/>
                <w:szCs w:val="24"/>
              </w:rPr>
            </w:pPr>
            <w:r w:rsidRPr="00C245B2">
              <w:rPr>
                <w:sz w:val="24"/>
                <w:szCs w:val="24"/>
              </w:rPr>
              <w:t>Процент результативности (правильных</w:t>
            </w:r>
          </w:p>
          <w:p w:rsidR="00CB20A3" w:rsidRPr="00195A90" w:rsidRDefault="00CB20A3" w:rsidP="00641951">
            <w:pPr>
              <w:adjustRightInd w:val="0"/>
              <w:ind w:left="57" w:right="57"/>
              <w:jc w:val="center"/>
              <w:rPr>
                <w:sz w:val="24"/>
                <w:szCs w:val="24"/>
              </w:rPr>
            </w:pPr>
            <w:r w:rsidRPr="00C245B2">
              <w:rPr>
                <w:sz w:val="24"/>
                <w:szCs w:val="24"/>
              </w:rPr>
              <w:t>ответов)</w:t>
            </w:r>
          </w:p>
        </w:tc>
        <w:tc>
          <w:tcPr>
            <w:tcW w:w="5370" w:type="dxa"/>
            <w:gridSpan w:val="2"/>
            <w:vAlign w:val="center"/>
          </w:tcPr>
          <w:p w:rsidR="00CB20A3" w:rsidRPr="00195A90" w:rsidRDefault="00CB20A3" w:rsidP="00641951">
            <w:pPr>
              <w:adjustRightInd w:val="0"/>
              <w:ind w:left="57" w:right="57"/>
              <w:jc w:val="center"/>
              <w:rPr>
                <w:sz w:val="24"/>
                <w:szCs w:val="24"/>
              </w:rPr>
            </w:pPr>
            <w:r w:rsidRPr="00195A90">
              <w:rPr>
                <w:sz w:val="24"/>
                <w:szCs w:val="24"/>
              </w:rPr>
              <w:t>Оценка уровня подготовки</w:t>
            </w:r>
          </w:p>
        </w:tc>
      </w:tr>
      <w:tr w:rsidR="00CB20A3" w:rsidRPr="00195A90" w:rsidTr="00641951">
        <w:trPr>
          <w:trHeight w:val="380"/>
        </w:trPr>
        <w:tc>
          <w:tcPr>
            <w:tcW w:w="4548" w:type="dxa"/>
            <w:vMerge/>
            <w:tcBorders>
              <w:bottom w:val="single" w:sz="4" w:space="0" w:color="auto"/>
            </w:tcBorders>
            <w:vAlign w:val="center"/>
          </w:tcPr>
          <w:p w:rsidR="00CB20A3" w:rsidRPr="00195A90" w:rsidRDefault="00CB20A3" w:rsidP="00641951">
            <w:pPr>
              <w:adjustRightInd w:val="0"/>
              <w:ind w:left="57" w:right="57"/>
              <w:jc w:val="center"/>
              <w:rPr>
                <w:sz w:val="24"/>
                <w:szCs w:val="24"/>
              </w:rPr>
            </w:pPr>
          </w:p>
        </w:tc>
        <w:tc>
          <w:tcPr>
            <w:tcW w:w="2513" w:type="dxa"/>
            <w:tcBorders>
              <w:bottom w:val="single" w:sz="4" w:space="0" w:color="auto"/>
            </w:tcBorders>
            <w:vAlign w:val="center"/>
          </w:tcPr>
          <w:p w:rsidR="00CB20A3" w:rsidRPr="00195A90" w:rsidRDefault="00CB20A3" w:rsidP="00641951">
            <w:pPr>
              <w:adjustRightInd w:val="0"/>
              <w:ind w:left="57" w:right="57"/>
              <w:jc w:val="center"/>
              <w:rPr>
                <w:sz w:val="24"/>
                <w:szCs w:val="24"/>
              </w:rPr>
            </w:pPr>
            <w:r w:rsidRPr="00C245B2">
              <w:rPr>
                <w:sz w:val="24"/>
                <w:szCs w:val="24"/>
              </w:rPr>
              <w:t>балл (отметка)</w:t>
            </w:r>
          </w:p>
        </w:tc>
        <w:tc>
          <w:tcPr>
            <w:tcW w:w="2857" w:type="dxa"/>
            <w:tcBorders>
              <w:bottom w:val="single" w:sz="4" w:space="0" w:color="auto"/>
            </w:tcBorders>
            <w:vAlign w:val="center"/>
          </w:tcPr>
          <w:p w:rsidR="00CB20A3" w:rsidRPr="00195A90" w:rsidRDefault="00CB20A3" w:rsidP="00641951">
            <w:pPr>
              <w:adjustRightInd w:val="0"/>
              <w:ind w:left="57" w:right="57"/>
              <w:jc w:val="center"/>
              <w:rPr>
                <w:sz w:val="24"/>
                <w:szCs w:val="24"/>
              </w:rPr>
            </w:pPr>
            <w:r w:rsidRPr="00C245B2">
              <w:rPr>
                <w:sz w:val="24"/>
                <w:szCs w:val="24"/>
              </w:rPr>
              <w:t>вербальный аналог</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90 - 100</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5</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отлично</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80 - 89</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4</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хорошо</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60 - 79</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3</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удовлетворительно</w:t>
            </w:r>
          </w:p>
        </w:tc>
      </w:tr>
      <w:tr w:rsidR="00CB20A3" w:rsidRPr="00195A90" w:rsidTr="00641951">
        <w:trPr>
          <w:trHeight w:val="364"/>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менее 60</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2</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неудовлетворительно</w:t>
            </w:r>
          </w:p>
        </w:tc>
      </w:tr>
    </w:tbl>
    <w:p w:rsidR="00CB20A3" w:rsidRPr="00195A90" w:rsidRDefault="00CB20A3" w:rsidP="00CB20A3">
      <w:pPr>
        <w:adjustRightInd w:val="0"/>
        <w:spacing w:line="127" w:lineRule="exact"/>
        <w:rPr>
          <w:sz w:val="24"/>
          <w:szCs w:val="24"/>
        </w:rPr>
      </w:pPr>
    </w:p>
    <w:p w:rsidR="00CB20A3" w:rsidRDefault="00CB20A3" w:rsidP="00CB20A3">
      <w:pPr>
        <w:overflowPunct w:val="0"/>
        <w:adjustRightInd w:val="0"/>
        <w:ind w:left="20" w:right="720"/>
        <w:rPr>
          <w:b/>
          <w:bCs/>
          <w:sz w:val="28"/>
          <w:szCs w:val="28"/>
        </w:rPr>
      </w:pPr>
    </w:p>
    <w:p w:rsidR="00CB20A3" w:rsidRDefault="00CB20A3" w:rsidP="00CB20A3">
      <w:pPr>
        <w:overflowPunct w:val="0"/>
        <w:adjustRightInd w:val="0"/>
        <w:ind w:left="20" w:right="720"/>
        <w:rPr>
          <w:b/>
          <w:bCs/>
          <w:sz w:val="24"/>
          <w:szCs w:val="24"/>
        </w:rPr>
      </w:pPr>
      <w:r w:rsidRPr="00195A90">
        <w:rPr>
          <w:b/>
          <w:bCs/>
          <w:sz w:val="24"/>
          <w:szCs w:val="24"/>
        </w:rPr>
        <w:t>Тестовое задание на тему «Электрические цепи постоянного тока»</w:t>
      </w:r>
    </w:p>
    <w:p w:rsidR="00CB20A3" w:rsidRPr="00195A90" w:rsidRDefault="00CB20A3" w:rsidP="00CB20A3">
      <w:pPr>
        <w:overflowPunct w:val="0"/>
        <w:adjustRightInd w:val="0"/>
        <w:ind w:left="20" w:right="720"/>
        <w:rPr>
          <w:sz w:val="24"/>
          <w:szCs w:val="24"/>
        </w:rPr>
      </w:pPr>
      <w:r w:rsidRPr="00195A90">
        <w:rPr>
          <w:b/>
          <w:bCs/>
          <w:sz w:val="24"/>
          <w:szCs w:val="24"/>
        </w:rPr>
        <w:t>Текст задания</w:t>
      </w:r>
    </w:p>
    <w:p w:rsidR="00CB20A3" w:rsidRPr="00195A90" w:rsidRDefault="00CB20A3" w:rsidP="00CB20A3">
      <w:pPr>
        <w:adjustRightInd w:val="0"/>
        <w:spacing w:line="236" w:lineRule="auto"/>
        <w:ind w:left="20"/>
        <w:rPr>
          <w:sz w:val="24"/>
          <w:szCs w:val="24"/>
        </w:rPr>
      </w:pPr>
    </w:p>
    <w:p w:rsidR="00CB20A3" w:rsidRPr="00195A90" w:rsidRDefault="00CB20A3" w:rsidP="00CB20A3">
      <w:pPr>
        <w:adjustRightInd w:val="0"/>
        <w:spacing w:line="236" w:lineRule="auto"/>
        <w:ind w:left="20"/>
        <w:rPr>
          <w:sz w:val="24"/>
          <w:szCs w:val="24"/>
        </w:rPr>
      </w:pPr>
      <w:r w:rsidRPr="00195A90">
        <w:rPr>
          <w:sz w:val="24"/>
          <w:szCs w:val="24"/>
        </w:rPr>
        <w:t>Определите правильный ответ:</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
        </w:numPr>
        <w:tabs>
          <w:tab w:val="clear" w:pos="720"/>
          <w:tab w:val="num" w:pos="274"/>
        </w:tabs>
        <w:overflowPunct w:val="0"/>
        <w:adjustRightInd w:val="0"/>
        <w:spacing w:line="271" w:lineRule="auto"/>
        <w:ind w:right="428" w:hanging="701"/>
        <w:rPr>
          <w:sz w:val="24"/>
          <w:szCs w:val="24"/>
        </w:rPr>
      </w:pPr>
      <w:r w:rsidRPr="00195A90">
        <w:rPr>
          <w:sz w:val="24"/>
          <w:szCs w:val="24"/>
        </w:rPr>
        <w:t xml:space="preserve">Что такое электрический ток?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а) поток воды в реке;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б) движение электронов;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в) направленное движение электронов. </w:t>
      </w:r>
    </w:p>
    <w:p w:rsidR="00CB20A3" w:rsidRPr="00195A90" w:rsidRDefault="00CB20A3" w:rsidP="00CB20A3">
      <w:pPr>
        <w:overflowPunct w:val="0"/>
        <w:adjustRightInd w:val="0"/>
        <w:spacing w:line="238" w:lineRule="auto"/>
        <w:ind w:left="720"/>
        <w:jc w:val="both"/>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
        </w:numPr>
        <w:tabs>
          <w:tab w:val="clear" w:pos="720"/>
          <w:tab w:val="num" w:pos="274"/>
        </w:tabs>
        <w:overflowPunct w:val="0"/>
        <w:adjustRightInd w:val="0"/>
        <w:ind w:right="2180" w:hanging="701"/>
        <w:rPr>
          <w:sz w:val="24"/>
          <w:szCs w:val="24"/>
        </w:rPr>
      </w:pPr>
      <w:r w:rsidRPr="00195A90">
        <w:rPr>
          <w:sz w:val="24"/>
          <w:szCs w:val="24"/>
        </w:rPr>
        <w:t xml:space="preserve">В каких единицах измеряется мощность электрического тока? </w:t>
      </w:r>
      <w:bookmarkStart w:id="5" w:name="page11"/>
      <w:bookmarkEnd w:id="5"/>
    </w:p>
    <w:p w:rsidR="00CB20A3" w:rsidRPr="00195A90" w:rsidRDefault="00CB20A3" w:rsidP="00CB20A3">
      <w:pPr>
        <w:overflowPunct w:val="0"/>
        <w:adjustRightInd w:val="0"/>
        <w:ind w:left="720" w:right="2180"/>
        <w:rPr>
          <w:sz w:val="24"/>
          <w:szCs w:val="24"/>
        </w:rPr>
      </w:pPr>
      <w:r w:rsidRPr="00195A90">
        <w:rPr>
          <w:sz w:val="24"/>
          <w:szCs w:val="24"/>
        </w:rPr>
        <w:t xml:space="preserve">а) ваттах; </w:t>
      </w:r>
    </w:p>
    <w:p w:rsidR="00CB20A3" w:rsidRPr="00195A90" w:rsidRDefault="00CB20A3" w:rsidP="00CB20A3">
      <w:pPr>
        <w:overflowPunct w:val="0"/>
        <w:adjustRightInd w:val="0"/>
        <w:ind w:left="720" w:right="2180"/>
        <w:rPr>
          <w:sz w:val="24"/>
          <w:szCs w:val="24"/>
        </w:rPr>
      </w:pPr>
      <w:r w:rsidRPr="00195A90">
        <w:rPr>
          <w:sz w:val="24"/>
          <w:szCs w:val="24"/>
        </w:rPr>
        <w:t xml:space="preserve">б) лошадиных силах; </w:t>
      </w:r>
    </w:p>
    <w:p w:rsidR="00CB20A3" w:rsidRPr="00195A90" w:rsidRDefault="00CB20A3" w:rsidP="00CB20A3">
      <w:pPr>
        <w:overflowPunct w:val="0"/>
        <w:adjustRightInd w:val="0"/>
        <w:ind w:left="720" w:right="2180"/>
        <w:rPr>
          <w:sz w:val="24"/>
          <w:szCs w:val="24"/>
        </w:rPr>
      </w:pPr>
      <w:r w:rsidRPr="00195A90">
        <w:rPr>
          <w:sz w:val="24"/>
          <w:szCs w:val="24"/>
        </w:rPr>
        <w:t>в) килограммах.</w:t>
      </w:r>
    </w:p>
    <w:p w:rsidR="00CB20A3" w:rsidRPr="00195A90" w:rsidRDefault="00CB20A3" w:rsidP="00CB20A3">
      <w:pPr>
        <w:overflowPunct w:val="0"/>
        <w:adjustRightInd w:val="0"/>
        <w:ind w:left="720" w:right="2180"/>
        <w:rPr>
          <w:sz w:val="24"/>
          <w:szCs w:val="24"/>
        </w:rPr>
      </w:pPr>
    </w:p>
    <w:p w:rsidR="00CB20A3" w:rsidRPr="00195A90" w:rsidRDefault="00CB20A3" w:rsidP="00EA4797">
      <w:pPr>
        <w:numPr>
          <w:ilvl w:val="0"/>
          <w:numId w:val="1"/>
        </w:numPr>
        <w:tabs>
          <w:tab w:val="clear" w:pos="720"/>
          <w:tab w:val="num" w:pos="274"/>
        </w:tabs>
        <w:overflowPunct w:val="0"/>
        <w:adjustRightInd w:val="0"/>
        <w:ind w:right="2180" w:hanging="701"/>
        <w:rPr>
          <w:sz w:val="24"/>
          <w:szCs w:val="24"/>
        </w:rPr>
      </w:pPr>
      <w:r w:rsidRPr="00195A90">
        <w:rPr>
          <w:sz w:val="24"/>
          <w:szCs w:val="24"/>
        </w:rPr>
        <w:t xml:space="preserve">Как называется прибор с помощью которого измеряют электрическое напряжение?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а) вольтметр; </w:t>
      </w: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б) амперметр; </w:t>
      </w: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в) ареометр. </w:t>
      </w:r>
    </w:p>
    <w:p w:rsidR="00CB20A3" w:rsidRPr="00195A90" w:rsidRDefault="00CB20A3" w:rsidP="00CB20A3">
      <w:pPr>
        <w:overflowPunct w:val="0"/>
        <w:adjustRightInd w:val="0"/>
        <w:spacing w:line="270" w:lineRule="auto"/>
        <w:ind w:left="701" w:right="6120"/>
        <w:jc w:val="both"/>
        <w:rPr>
          <w:sz w:val="24"/>
          <w:szCs w:val="24"/>
        </w:rPr>
      </w:pPr>
    </w:p>
    <w:p w:rsidR="00CB20A3" w:rsidRDefault="00CB20A3" w:rsidP="00CB20A3">
      <w:pPr>
        <w:overflowPunct w:val="0"/>
        <w:adjustRightInd w:val="0"/>
        <w:spacing w:line="230" w:lineRule="auto"/>
        <w:jc w:val="both"/>
        <w:rPr>
          <w:sz w:val="24"/>
          <w:szCs w:val="24"/>
        </w:rPr>
      </w:pPr>
      <w:r w:rsidRPr="00195A90">
        <w:rPr>
          <w:sz w:val="24"/>
          <w:szCs w:val="24"/>
        </w:rPr>
        <w:t xml:space="preserve">4. На каком рисунке изображен резистор? </w:t>
      </w:r>
    </w:p>
    <w:p w:rsidR="00CB20A3" w:rsidRDefault="00CB20A3" w:rsidP="00CB20A3">
      <w:pPr>
        <w:overflowPunct w:val="0"/>
        <w:adjustRightInd w:val="0"/>
        <w:spacing w:line="230" w:lineRule="auto"/>
        <w:jc w:val="both"/>
        <w:rPr>
          <w:sz w:val="24"/>
          <w:szCs w:val="24"/>
        </w:rPr>
      </w:pPr>
    </w:p>
    <w:p w:rsidR="00CB20A3" w:rsidRPr="00195A90" w:rsidRDefault="00CB20A3" w:rsidP="00CB20A3">
      <w:pPr>
        <w:overflowPunct w:val="0"/>
        <w:adjustRightInd w:val="0"/>
        <w:spacing w:line="230" w:lineRule="auto"/>
        <w:jc w:val="both"/>
        <w:rPr>
          <w:sz w:val="24"/>
          <w:szCs w:val="24"/>
        </w:rPr>
      </w:pPr>
      <w:r w:rsidRPr="00CE3A7A">
        <w:rPr>
          <w:noProof/>
          <w:sz w:val="24"/>
          <w:szCs w:val="24"/>
          <w:lang w:bidi="ar-SA"/>
        </w:rPr>
        <w:drawing>
          <wp:inline distT="0" distB="0" distL="0" distR="0">
            <wp:extent cx="3325090" cy="131738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1513" cy="1319933"/>
                    </a:xfrm>
                    <a:prstGeom prst="rect">
                      <a:avLst/>
                    </a:prstGeom>
                  </pic:spPr>
                </pic:pic>
              </a:graphicData>
            </a:graphic>
          </wp:inline>
        </w:drawing>
      </w:r>
    </w:p>
    <w:p w:rsidR="00CB20A3" w:rsidRPr="00195A90" w:rsidRDefault="00CB20A3" w:rsidP="00CB20A3">
      <w:pPr>
        <w:adjustRightInd w:val="0"/>
        <w:spacing w:line="20" w:lineRule="exact"/>
        <w:rPr>
          <w:sz w:val="24"/>
          <w:szCs w:val="24"/>
        </w:rPr>
      </w:pPr>
    </w:p>
    <w:p w:rsidR="00CB20A3" w:rsidRPr="00195A90" w:rsidRDefault="00CB20A3" w:rsidP="00CB20A3">
      <w:pPr>
        <w:adjustRightInd w:val="0"/>
        <w:spacing w:line="262" w:lineRule="exact"/>
        <w:rPr>
          <w:sz w:val="24"/>
          <w:szCs w:val="24"/>
        </w:rPr>
      </w:pPr>
      <w:r w:rsidRPr="00CE3A7A">
        <w:rPr>
          <w:noProof/>
          <w:sz w:val="24"/>
          <w:szCs w:val="24"/>
          <w:lang w:bidi="ar-SA"/>
        </w:rPr>
        <w:drawing>
          <wp:inline distT="0" distB="0" distL="0" distR="0">
            <wp:extent cx="6032500" cy="2299311"/>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32500" cy="2299311"/>
                    </a:xfrm>
                    <a:prstGeom prst="rect">
                      <a:avLst/>
                    </a:prstGeom>
                  </pic:spPr>
                </pic:pic>
              </a:graphicData>
            </a:graphic>
          </wp:inline>
        </w:drawing>
      </w:r>
    </w:p>
    <w:p w:rsidR="00CB20A3" w:rsidRPr="00195A90" w:rsidRDefault="00CB20A3" w:rsidP="00EA4797">
      <w:pPr>
        <w:pStyle w:val="a5"/>
        <w:numPr>
          <w:ilvl w:val="0"/>
          <w:numId w:val="31"/>
        </w:numPr>
        <w:tabs>
          <w:tab w:val="num" w:pos="284"/>
        </w:tabs>
        <w:adjustRightInd w:val="0"/>
        <w:contextualSpacing/>
        <w:rPr>
          <w:sz w:val="24"/>
          <w:szCs w:val="24"/>
        </w:rPr>
      </w:pPr>
      <w:r w:rsidRPr="00195A90">
        <w:rPr>
          <w:sz w:val="24"/>
          <w:szCs w:val="24"/>
        </w:rPr>
        <w:t>На каком рисунке изображена батарея питания?</w:t>
      </w:r>
    </w:p>
    <w:p w:rsidR="00CB20A3" w:rsidRPr="00195A90" w:rsidRDefault="00CB20A3" w:rsidP="00CB20A3">
      <w:pPr>
        <w:pStyle w:val="a5"/>
        <w:tabs>
          <w:tab w:val="num" w:pos="284"/>
        </w:tabs>
        <w:adjustRightInd w:val="0"/>
        <w:rPr>
          <w:sz w:val="24"/>
          <w:szCs w:val="24"/>
        </w:rPr>
      </w:pPr>
      <w:r w:rsidRPr="00CE3A7A">
        <w:rPr>
          <w:noProof/>
          <w:sz w:val="24"/>
          <w:szCs w:val="24"/>
          <w:lang w:bidi="ar-SA"/>
        </w:rPr>
        <w:lastRenderedPageBreak/>
        <w:drawing>
          <wp:inline distT="0" distB="0" distL="0" distR="0">
            <wp:extent cx="3455720" cy="1500814"/>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65204" cy="1504933"/>
                    </a:xfrm>
                    <a:prstGeom prst="rect">
                      <a:avLst/>
                    </a:prstGeom>
                  </pic:spPr>
                </pic:pic>
              </a:graphicData>
            </a:graphic>
          </wp:inline>
        </w:drawing>
      </w:r>
    </w:p>
    <w:p w:rsidR="00CB20A3" w:rsidRPr="00195A90" w:rsidRDefault="00CB20A3" w:rsidP="00CB20A3">
      <w:pPr>
        <w:overflowPunct w:val="0"/>
        <w:adjustRightInd w:val="0"/>
        <w:rPr>
          <w:sz w:val="24"/>
          <w:szCs w:val="24"/>
        </w:rPr>
      </w:pPr>
      <w:r w:rsidRPr="00195A90">
        <w:rPr>
          <w:sz w:val="24"/>
          <w:szCs w:val="24"/>
        </w:rPr>
        <w:t>6. На каком рисунке изображен полупроводниковый триод - (транзистор)?</w:t>
      </w:r>
    </w:p>
    <w:p w:rsidR="00CB20A3" w:rsidRPr="00195A90" w:rsidRDefault="00CB20A3" w:rsidP="00CB20A3">
      <w:pPr>
        <w:adjustRightInd w:val="0"/>
        <w:spacing w:line="179" w:lineRule="exact"/>
        <w:rPr>
          <w:sz w:val="24"/>
          <w:szCs w:val="24"/>
        </w:rPr>
      </w:pPr>
    </w:p>
    <w:tbl>
      <w:tblPr>
        <w:tblW w:w="0" w:type="auto"/>
        <w:tblLayout w:type="fixed"/>
        <w:tblCellMar>
          <w:left w:w="0" w:type="dxa"/>
          <w:right w:w="0" w:type="dxa"/>
        </w:tblCellMar>
        <w:tblLook w:val="0000"/>
      </w:tblPr>
      <w:tblGrid>
        <w:gridCol w:w="1000"/>
        <w:gridCol w:w="2140"/>
        <w:gridCol w:w="2000"/>
        <w:gridCol w:w="900"/>
        <w:gridCol w:w="2240"/>
        <w:gridCol w:w="20"/>
      </w:tblGrid>
      <w:tr w:rsidR="00CB20A3" w:rsidRPr="00195A90" w:rsidTr="00641951">
        <w:trPr>
          <w:trHeight w:val="836"/>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220"/>
              <w:rPr>
                <w:sz w:val="24"/>
                <w:szCs w:val="24"/>
              </w:rPr>
            </w:pPr>
            <w:r w:rsidRPr="00195A90">
              <w:rPr>
                <w:sz w:val="24"/>
                <w:szCs w:val="24"/>
              </w:rPr>
              <w:t>VT1</w:t>
            </w:r>
          </w:p>
        </w:tc>
        <w:tc>
          <w:tcPr>
            <w:tcW w:w="2000" w:type="dxa"/>
            <w:vMerge w:val="restart"/>
            <w:tcBorders>
              <w:top w:val="nil"/>
              <w:left w:val="nil"/>
              <w:bottom w:val="nil"/>
              <w:right w:val="nil"/>
            </w:tcBorders>
            <w:vAlign w:val="bottom"/>
          </w:tcPr>
          <w:p w:rsidR="00CB20A3" w:rsidRPr="00195A90" w:rsidRDefault="00CB20A3" w:rsidP="00641951">
            <w:pPr>
              <w:adjustRightInd w:val="0"/>
              <w:ind w:left="680"/>
              <w:rPr>
                <w:sz w:val="24"/>
                <w:szCs w:val="24"/>
              </w:rPr>
            </w:pPr>
            <w:r w:rsidRPr="00195A90">
              <w:rPr>
                <w:sz w:val="24"/>
                <w:szCs w:val="24"/>
              </w:rPr>
              <w:t>BM1</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540"/>
              <w:rPr>
                <w:sz w:val="24"/>
                <w:szCs w:val="24"/>
              </w:rPr>
            </w:pPr>
            <w:r w:rsidRPr="00195A90">
              <w:rPr>
                <w:sz w:val="24"/>
                <w:szCs w:val="24"/>
              </w:rPr>
              <w:t>EL1</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08"/>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35"/>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800"/>
              <w:rPr>
                <w:sz w:val="24"/>
                <w:szCs w:val="24"/>
              </w:rPr>
            </w:pPr>
            <w:r w:rsidRPr="00195A90">
              <w:rPr>
                <w:sz w:val="24"/>
                <w:szCs w:val="24"/>
              </w:rPr>
              <w:t>рис.1</w:t>
            </w:r>
          </w:p>
        </w:tc>
        <w:tc>
          <w:tcPr>
            <w:tcW w:w="2000" w:type="dxa"/>
            <w:tcBorders>
              <w:top w:val="nil"/>
              <w:left w:val="nil"/>
              <w:bottom w:val="nil"/>
              <w:right w:val="nil"/>
            </w:tcBorders>
            <w:vAlign w:val="bottom"/>
          </w:tcPr>
          <w:p w:rsidR="00CB20A3" w:rsidRPr="00195A90" w:rsidRDefault="00CB20A3" w:rsidP="00641951">
            <w:pPr>
              <w:adjustRightInd w:val="0"/>
              <w:ind w:left="1320"/>
              <w:rPr>
                <w:sz w:val="24"/>
                <w:szCs w:val="24"/>
              </w:rPr>
            </w:pPr>
            <w:r w:rsidRPr="00195A90">
              <w:rPr>
                <w:sz w:val="24"/>
                <w:szCs w:val="24"/>
              </w:rPr>
              <w:t>рис.2</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1660"/>
              <w:rPr>
                <w:sz w:val="24"/>
                <w:szCs w:val="24"/>
              </w:rPr>
            </w:pPr>
            <w:r w:rsidRPr="00195A90">
              <w:rPr>
                <w:w w:val="87"/>
                <w:sz w:val="24"/>
                <w:szCs w:val="24"/>
              </w:rPr>
              <w:t>рис.3</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600"/>
        </w:trPr>
        <w:tc>
          <w:tcPr>
            <w:tcW w:w="6040" w:type="dxa"/>
            <w:gridSpan w:val="4"/>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7. На каком рисунке изображен трансформатор?</w:t>
            </w: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1114"/>
        </w:trPr>
        <w:tc>
          <w:tcPr>
            <w:tcW w:w="1000" w:type="dxa"/>
            <w:vMerge w:val="restart"/>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BA1</w:t>
            </w: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L1</w:t>
            </w:r>
          </w:p>
        </w:tc>
        <w:tc>
          <w:tcPr>
            <w:tcW w:w="900" w:type="dxa"/>
            <w:tcBorders>
              <w:top w:val="nil"/>
              <w:left w:val="nil"/>
              <w:bottom w:val="nil"/>
              <w:right w:val="nil"/>
            </w:tcBorders>
            <w:vAlign w:val="bottom"/>
          </w:tcPr>
          <w:p w:rsidR="00CB20A3" w:rsidRPr="00195A90" w:rsidRDefault="00CB20A3" w:rsidP="00641951">
            <w:pPr>
              <w:adjustRightInd w:val="0"/>
              <w:ind w:right="110"/>
              <w:jc w:val="center"/>
              <w:rPr>
                <w:sz w:val="24"/>
                <w:szCs w:val="24"/>
              </w:rPr>
            </w:pPr>
            <w:r w:rsidRPr="00195A90">
              <w:rPr>
                <w:sz w:val="24"/>
                <w:szCs w:val="24"/>
              </w:rPr>
              <w:t>Т1</w:t>
            </w: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26"/>
        </w:trPr>
        <w:tc>
          <w:tcPr>
            <w:tcW w:w="1000"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ind w:right="50"/>
              <w:jc w:val="center"/>
              <w:rPr>
                <w:sz w:val="24"/>
                <w:szCs w:val="24"/>
              </w:rPr>
            </w:pPr>
            <w:r w:rsidRPr="00195A90">
              <w:rPr>
                <w:sz w:val="24"/>
                <w:szCs w:val="24"/>
              </w:rPr>
              <w:t>I</w:t>
            </w:r>
          </w:p>
        </w:tc>
        <w:tc>
          <w:tcPr>
            <w:tcW w:w="2240" w:type="dxa"/>
            <w:tcBorders>
              <w:top w:val="nil"/>
              <w:left w:val="nil"/>
              <w:bottom w:val="nil"/>
              <w:right w:val="nil"/>
            </w:tcBorders>
            <w:vAlign w:val="bottom"/>
          </w:tcPr>
          <w:p w:rsidR="00CB20A3" w:rsidRPr="00195A90" w:rsidRDefault="00CB20A3" w:rsidP="00641951">
            <w:pPr>
              <w:adjustRightInd w:val="0"/>
              <w:ind w:left="420"/>
              <w:rPr>
                <w:sz w:val="24"/>
                <w:szCs w:val="24"/>
              </w:rPr>
            </w:pPr>
            <w:r w:rsidRPr="00195A90">
              <w:rPr>
                <w:sz w:val="24"/>
                <w:szCs w:val="24"/>
              </w:rPr>
              <w:t>II</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8"/>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560"/>
              <w:rPr>
                <w:sz w:val="24"/>
                <w:szCs w:val="24"/>
              </w:rPr>
            </w:pPr>
            <w:r w:rsidRPr="00195A90">
              <w:rPr>
                <w:sz w:val="24"/>
                <w:szCs w:val="24"/>
              </w:rPr>
              <w:t>рис.1</w:t>
            </w:r>
          </w:p>
        </w:tc>
        <w:tc>
          <w:tcPr>
            <w:tcW w:w="2000" w:type="dxa"/>
            <w:tcBorders>
              <w:top w:val="nil"/>
              <w:left w:val="nil"/>
              <w:bottom w:val="nil"/>
              <w:right w:val="nil"/>
            </w:tcBorders>
            <w:vAlign w:val="bottom"/>
          </w:tcPr>
          <w:p w:rsidR="00CB20A3" w:rsidRPr="00195A90" w:rsidRDefault="00CB20A3" w:rsidP="00641951">
            <w:pPr>
              <w:adjustRightInd w:val="0"/>
              <w:ind w:left="680"/>
              <w:rPr>
                <w:sz w:val="24"/>
                <w:szCs w:val="24"/>
              </w:rPr>
            </w:pPr>
            <w:r w:rsidRPr="00195A90">
              <w:rPr>
                <w:sz w:val="24"/>
                <w:szCs w:val="24"/>
              </w:rPr>
              <w:t>рис.2</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1140"/>
              <w:rPr>
                <w:sz w:val="24"/>
                <w:szCs w:val="24"/>
              </w:rPr>
            </w:pPr>
            <w:r w:rsidRPr="00195A90">
              <w:rPr>
                <w:sz w:val="24"/>
                <w:szCs w:val="24"/>
              </w:rPr>
              <w:t>рис.3</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60"/>
        </w:trPr>
        <w:tc>
          <w:tcPr>
            <w:tcW w:w="5140" w:type="dxa"/>
            <w:gridSpan w:val="3"/>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8. Из каких металлов состоит припой?</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298"/>
        </w:trPr>
        <w:tc>
          <w:tcPr>
            <w:tcW w:w="3140" w:type="dxa"/>
            <w:gridSpan w:val="2"/>
            <w:tcBorders>
              <w:top w:val="nil"/>
              <w:left w:val="nil"/>
              <w:bottom w:val="nil"/>
              <w:right w:val="nil"/>
            </w:tcBorders>
            <w:vAlign w:val="bottom"/>
          </w:tcPr>
          <w:p w:rsidR="00CB20A3" w:rsidRPr="00195A90" w:rsidRDefault="00CB20A3" w:rsidP="00641951">
            <w:pPr>
              <w:adjustRightInd w:val="0"/>
              <w:spacing w:line="296" w:lineRule="exact"/>
              <w:ind w:left="700"/>
              <w:rPr>
                <w:sz w:val="24"/>
                <w:szCs w:val="24"/>
              </w:rPr>
            </w:pPr>
            <w:r w:rsidRPr="00195A90">
              <w:rPr>
                <w:w w:val="93"/>
                <w:sz w:val="24"/>
                <w:szCs w:val="24"/>
              </w:rPr>
              <w:t>а) сталь и алюминий;</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02"/>
        </w:trPr>
        <w:tc>
          <w:tcPr>
            <w:tcW w:w="1000" w:type="dxa"/>
            <w:tcBorders>
              <w:top w:val="nil"/>
              <w:left w:val="nil"/>
              <w:bottom w:val="nil"/>
              <w:right w:val="nil"/>
            </w:tcBorders>
            <w:vAlign w:val="bottom"/>
          </w:tcPr>
          <w:p w:rsidR="00CB20A3" w:rsidRPr="00195A90" w:rsidRDefault="00CB20A3" w:rsidP="00641951">
            <w:pPr>
              <w:adjustRightInd w:val="0"/>
              <w:ind w:left="700"/>
              <w:rPr>
                <w:sz w:val="24"/>
                <w:szCs w:val="24"/>
              </w:rPr>
            </w:pPr>
            <w:r w:rsidRPr="00195A90">
              <w:rPr>
                <w:sz w:val="24"/>
                <w:szCs w:val="24"/>
              </w:rPr>
              <w:t>б)</w:t>
            </w:r>
          </w:p>
        </w:tc>
        <w:tc>
          <w:tcPr>
            <w:tcW w:w="214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титан и магний;</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8"/>
        </w:trPr>
        <w:tc>
          <w:tcPr>
            <w:tcW w:w="1000" w:type="dxa"/>
            <w:tcBorders>
              <w:top w:val="nil"/>
              <w:left w:val="nil"/>
              <w:bottom w:val="nil"/>
              <w:right w:val="nil"/>
            </w:tcBorders>
            <w:vAlign w:val="bottom"/>
          </w:tcPr>
          <w:p w:rsidR="00CB20A3" w:rsidRPr="00195A90" w:rsidRDefault="00CB20A3" w:rsidP="00641951">
            <w:pPr>
              <w:adjustRightInd w:val="0"/>
              <w:ind w:left="700"/>
              <w:rPr>
                <w:sz w:val="24"/>
                <w:szCs w:val="24"/>
              </w:rPr>
            </w:pPr>
            <w:r w:rsidRPr="00195A90">
              <w:rPr>
                <w:sz w:val="24"/>
                <w:szCs w:val="24"/>
              </w:rPr>
              <w:t>в)</w:t>
            </w:r>
          </w:p>
        </w:tc>
        <w:tc>
          <w:tcPr>
            <w:tcW w:w="214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свинец и олово.</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CB20A3">
      <w:pPr>
        <w:overflowPunct w:val="0"/>
        <w:adjustRightInd w:val="0"/>
        <w:ind w:left="700" w:right="56" w:hanging="710"/>
        <w:rPr>
          <w:sz w:val="24"/>
          <w:szCs w:val="24"/>
        </w:rPr>
      </w:pPr>
    </w:p>
    <w:p w:rsidR="00CB20A3" w:rsidRPr="00195A90" w:rsidRDefault="00CB20A3" w:rsidP="00CB20A3">
      <w:pPr>
        <w:overflowPunct w:val="0"/>
        <w:adjustRightInd w:val="0"/>
        <w:ind w:left="700" w:right="56" w:hanging="710"/>
        <w:rPr>
          <w:sz w:val="24"/>
          <w:szCs w:val="24"/>
        </w:rPr>
      </w:pPr>
      <w:r w:rsidRPr="00195A90">
        <w:rPr>
          <w:noProof/>
          <w:sz w:val="24"/>
          <w:szCs w:val="24"/>
          <w:lang w:bidi="ar-SA"/>
        </w:rPr>
        <w:drawing>
          <wp:anchor distT="0" distB="0" distL="114300" distR="114300" simplePos="0" relativeHeight="251659264" behindDoc="1" locked="0" layoutInCell="0" allowOverlap="1">
            <wp:simplePos x="0" y="0"/>
            <wp:positionH relativeFrom="column">
              <wp:posOffset>0</wp:posOffset>
            </wp:positionH>
            <wp:positionV relativeFrom="paragraph">
              <wp:posOffset>-3499485</wp:posOffset>
            </wp:positionV>
            <wp:extent cx="742315" cy="833120"/>
            <wp:effectExtent l="0" t="0" r="635"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833120"/>
                    </a:xfrm>
                    <a:prstGeom prst="rect">
                      <a:avLst/>
                    </a:prstGeom>
                    <a:noFill/>
                    <a:ln>
                      <a:noFill/>
                    </a:ln>
                  </pic:spPr>
                </pic:pic>
              </a:graphicData>
            </a:graphic>
          </wp:anchor>
        </w:drawing>
      </w:r>
      <w:r w:rsidRPr="00195A90">
        <w:rPr>
          <w:noProof/>
          <w:sz w:val="24"/>
          <w:szCs w:val="24"/>
          <w:lang w:bidi="ar-SA"/>
        </w:rPr>
        <w:drawing>
          <wp:anchor distT="0" distB="0" distL="114300" distR="114300" simplePos="0" relativeHeight="251660288" behindDoc="1" locked="0" layoutInCell="0" allowOverlap="1">
            <wp:simplePos x="0" y="0"/>
            <wp:positionH relativeFrom="column">
              <wp:posOffset>1965325</wp:posOffset>
            </wp:positionH>
            <wp:positionV relativeFrom="paragraph">
              <wp:posOffset>-3485515</wp:posOffset>
            </wp:positionV>
            <wp:extent cx="414655" cy="816610"/>
            <wp:effectExtent l="0" t="0" r="4445" b="254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55" cy="816610"/>
                    </a:xfrm>
                    <a:prstGeom prst="rect">
                      <a:avLst/>
                    </a:prstGeom>
                    <a:noFill/>
                    <a:ln>
                      <a:noFill/>
                    </a:ln>
                  </pic:spPr>
                </pic:pic>
              </a:graphicData>
            </a:graphic>
          </wp:anchor>
        </w:drawing>
      </w:r>
      <w:r w:rsidRPr="00195A90">
        <w:rPr>
          <w:noProof/>
          <w:sz w:val="24"/>
          <w:szCs w:val="24"/>
          <w:lang w:bidi="ar-SA"/>
        </w:rPr>
        <w:drawing>
          <wp:anchor distT="0" distB="0" distL="114300" distR="114300" simplePos="0" relativeHeight="251661312" behindDoc="1" locked="0" layoutInCell="0" allowOverlap="1">
            <wp:simplePos x="0" y="0"/>
            <wp:positionH relativeFrom="column">
              <wp:posOffset>3812540</wp:posOffset>
            </wp:positionH>
            <wp:positionV relativeFrom="paragraph">
              <wp:posOffset>-3249930</wp:posOffset>
            </wp:positionV>
            <wp:extent cx="1036955" cy="61341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955" cy="613410"/>
                    </a:xfrm>
                    <a:prstGeom prst="rect">
                      <a:avLst/>
                    </a:prstGeom>
                    <a:noFill/>
                    <a:ln>
                      <a:noFill/>
                    </a:ln>
                  </pic:spPr>
                </pic:pic>
              </a:graphicData>
            </a:graphic>
          </wp:anchor>
        </w:drawing>
      </w:r>
      <w:r w:rsidRPr="00195A90">
        <w:rPr>
          <w:noProof/>
          <w:sz w:val="24"/>
          <w:szCs w:val="24"/>
          <w:lang w:bidi="ar-SA"/>
        </w:rPr>
        <w:drawing>
          <wp:anchor distT="0" distB="0" distL="114300" distR="114300" simplePos="0" relativeHeight="251662336" behindDoc="1" locked="0" layoutInCell="0" allowOverlap="1">
            <wp:simplePos x="0" y="0"/>
            <wp:positionH relativeFrom="column">
              <wp:posOffset>527050</wp:posOffset>
            </wp:positionH>
            <wp:positionV relativeFrom="paragraph">
              <wp:posOffset>-1823085</wp:posOffset>
            </wp:positionV>
            <wp:extent cx="430530" cy="801370"/>
            <wp:effectExtent l="0" t="0" r="762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 cy="801370"/>
                    </a:xfrm>
                    <a:prstGeom prst="rect">
                      <a:avLst/>
                    </a:prstGeom>
                    <a:noFill/>
                    <a:ln>
                      <a:noFill/>
                    </a:ln>
                  </pic:spPr>
                </pic:pic>
              </a:graphicData>
            </a:graphic>
          </wp:anchor>
        </w:drawing>
      </w:r>
      <w:r w:rsidRPr="00195A90">
        <w:rPr>
          <w:noProof/>
          <w:sz w:val="24"/>
          <w:szCs w:val="24"/>
          <w:lang w:bidi="ar-SA"/>
        </w:rPr>
        <w:drawing>
          <wp:anchor distT="0" distB="0" distL="114300" distR="114300" simplePos="0" relativeHeight="251663360" behindDoc="1" locked="0" layoutInCell="0" allowOverlap="1">
            <wp:simplePos x="0" y="0"/>
            <wp:positionH relativeFrom="column">
              <wp:posOffset>1812925</wp:posOffset>
            </wp:positionH>
            <wp:positionV relativeFrom="paragraph">
              <wp:posOffset>-2221865</wp:posOffset>
            </wp:positionV>
            <wp:extent cx="97790" cy="1180465"/>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180465"/>
                    </a:xfrm>
                    <a:prstGeom prst="rect">
                      <a:avLst/>
                    </a:prstGeom>
                    <a:noFill/>
                    <a:ln>
                      <a:noFill/>
                    </a:ln>
                  </pic:spPr>
                </pic:pic>
              </a:graphicData>
            </a:graphic>
          </wp:anchor>
        </w:drawing>
      </w:r>
      <w:r w:rsidRPr="00195A90">
        <w:rPr>
          <w:noProof/>
          <w:sz w:val="24"/>
          <w:szCs w:val="24"/>
          <w:lang w:bidi="ar-SA"/>
        </w:rPr>
        <w:drawing>
          <wp:anchor distT="0" distB="0" distL="114300" distR="114300" simplePos="0" relativeHeight="251664384" behindDoc="1" locked="0" layoutInCell="0" allowOverlap="1">
            <wp:simplePos x="0" y="0"/>
            <wp:positionH relativeFrom="column">
              <wp:posOffset>3285490</wp:posOffset>
            </wp:positionH>
            <wp:positionV relativeFrom="paragraph">
              <wp:posOffset>-1528445</wp:posOffset>
            </wp:positionV>
            <wp:extent cx="1003300" cy="523875"/>
            <wp:effectExtent l="0" t="0" r="635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523875"/>
                    </a:xfrm>
                    <a:prstGeom prst="rect">
                      <a:avLst/>
                    </a:prstGeom>
                    <a:noFill/>
                    <a:ln>
                      <a:noFill/>
                    </a:ln>
                  </pic:spPr>
                </pic:pic>
              </a:graphicData>
            </a:graphic>
          </wp:anchor>
        </w:drawing>
      </w:r>
      <w:r w:rsidRPr="00195A90">
        <w:rPr>
          <w:sz w:val="24"/>
          <w:szCs w:val="24"/>
        </w:rPr>
        <w:t xml:space="preserve">9.Под каким углом нужно заправлять жало электропаяльника? </w:t>
      </w:r>
    </w:p>
    <w:p w:rsidR="00CB20A3" w:rsidRPr="00195A90" w:rsidRDefault="00CB20A3" w:rsidP="00CB20A3">
      <w:pPr>
        <w:overflowPunct w:val="0"/>
        <w:adjustRightInd w:val="0"/>
        <w:ind w:left="700" w:right="1460" w:firstLine="9"/>
        <w:rPr>
          <w:sz w:val="24"/>
          <w:szCs w:val="24"/>
        </w:rPr>
      </w:pPr>
      <w:r w:rsidRPr="00195A90">
        <w:rPr>
          <w:sz w:val="24"/>
          <w:szCs w:val="24"/>
        </w:rPr>
        <w:t xml:space="preserve">а) любым углом; </w:t>
      </w:r>
    </w:p>
    <w:p w:rsidR="00CB20A3" w:rsidRPr="00195A90" w:rsidRDefault="00CB20A3" w:rsidP="00CB20A3">
      <w:pPr>
        <w:overflowPunct w:val="0"/>
        <w:adjustRightInd w:val="0"/>
        <w:ind w:left="700" w:right="1460" w:firstLine="9"/>
        <w:rPr>
          <w:sz w:val="24"/>
          <w:szCs w:val="24"/>
        </w:rPr>
      </w:pPr>
      <w:r w:rsidRPr="00195A90">
        <w:rPr>
          <w:sz w:val="24"/>
          <w:szCs w:val="24"/>
        </w:rPr>
        <w:t xml:space="preserve">б) примерно 45 градусов; </w:t>
      </w:r>
    </w:p>
    <w:p w:rsidR="00CB20A3" w:rsidRPr="00195A90" w:rsidRDefault="00CB20A3" w:rsidP="00CB20A3">
      <w:pPr>
        <w:overflowPunct w:val="0"/>
        <w:adjustRightInd w:val="0"/>
        <w:ind w:left="700" w:right="1460" w:firstLine="9"/>
        <w:rPr>
          <w:sz w:val="24"/>
          <w:szCs w:val="24"/>
        </w:rPr>
      </w:pPr>
      <w:r w:rsidRPr="00195A90">
        <w:rPr>
          <w:sz w:val="24"/>
          <w:szCs w:val="24"/>
        </w:rPr>
        <w:t>в) острым углом.</w:t>
      </w:r>
    </w:p>
    <w:p w:rsidR="00CB20A3" w:rsidRPr="00195A90" w:rsidRDefault="00CB20A3" w:rsidP="00CB20A3">
      <w:pPr>
        <w:adjustRightInd w:val="0"/>
        <w:spacing w:line="298" w:lineRule="exact"/>
        <w:rPr>
          <w:sz w:val="24"/>
          <w:szCs w:val="24"/>
        </w:rPr>
      </w:pPr>
    </w:p>
    <w:p w:rsidR="00CB20A3" w:rsidRPr="00195A90" w:rsidRDefault="00CB20A3" w:rsidP="00CB20A3">
      <w:pPr>
        <w:overflowPunct w:val="0"/>
        <w:adjustRightInd w:val="0"/>
        <w:ind w:left="700" w:right="40" w:hanging="710"/>
        <w:rPr>
          <w:sz w:val="24"/>
          <w:szCs w:val="24"/>
        </w:rPr>
      </w:pPr>
      <w:r w:rsidRPr="00195A90">
        <w:rPr>
          <w:sz w:val="24"/>
          <w:szCs w:val="24"/>
        </w:rPr>
        <w:t xml:space="preserve">10.Основную часть используемой людьми электрической энергии создают: а) атомные электростанции </w:t>
      </w:r>
    </w:p>
    <w:p w:rsidR="00CB20A3" w:rsidRPr="00195A90" w:rsidRDefault="00CB20A3" w:rsidP="00CB20A3">
      <w:pPr>
        <w:overflowPunct w:val="0"/>
        <w:adjustRightInd w:val="0"/>
        <w:ind w:left="700" w:right="40" w:firstLine="9"/>
        <w:rPr>
          <w:sz w:val="24"/>
          <w:szCs w:val="24"/>
        </w:rPr>
      </w:pPr>
      <w:r w:rsidRPr="00195A90">
        <w:rPr>
          <w:sz w:val="24"/>
          <w:szCs w:val="24"/>
        </w:rPr>
        <w:t xml:space="preserve">б) гидроэлектростанции </w:t>
      </w:r>
    </w:p>
    <w:p w:rsidR="00CB20A3" w:rsidRPr="00195A90" w:rsidRDefault="00CB20A3" w:rsidP="00CB20A3">
      <w:pPr>
        <w:overflowPunct w:val="0"/>
        <w:adjustRightInd w:val="0"/>
        <w:ind w:left="700" w:right="40" w:firstLine="9"/>
        <w:rPr>
          <w:sz w:val="24"/>
          <w:szCs w:val="24"/>
        </w:rPr>
      </w:pPr>
      <w:r w:rsidRPr="00195A90">
        <w:rPr>
          <w:sz w:val="24"/>
          <w:szCs w:val="24"/>
        </w:rPr>
        <w:t xml:space="preserve">в) тепловые электростанции </w:t>
      </w:r>
      <w:bookmarkStart w:id="6" w:name="page13"/>
      <w:bookmarkEnd w:id="6"/>
    </w:p>
    <w:p w:rsidR="00CB20A3" w:rsidRPr="00195A90" w:rsidRDefault="00CB20A3" w:rsidP="00CB20A3">
      <w:pPr>
        <w:overflowPunct w:val="0"/>
        <w:adjustRightInd w:val="0"/>
        <w:ind w:left="700" w:right="40" w:hanging="710"/>
        <w:rPr>
          <w:sz w:val="24"/>
          <w:szCs w:val="24"/>
        </w:rPr>
      </w:pPr>
    </w:p>
    <w:p w:rsidR="00CB20A3" w:rsidRPr="00195A90" w:rsidRDefault="00CB20A3" w:rsidP="00CB20A3">
      <w:pPr>
        <w:overflowPunct w:val="0"/>
        <w:adjustRightInd w:val="0"/>
        <w:ind w:left="700" w:right="40" w:hanging="710"/>
        <w:rPr>
          <w:sz w:val="24"/>
          <w:szCs w:val="24"/>
        </w:rPr>
      </w:pPr>
      <w:r w:rsidRPr="00195A90">
        <w:rPr>
          <w:sz w:val="24"/>
          <w:szCs w:val="24"/>
        </w:rPr>
        <w:t>11.Электрическая энергия передаётся по линиям электропередачи с помощью высокого напряжения, потому что:</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58" w:lineRule="auto"/>
        <w:ind w:left="701" w:right="2880"/>
        <w:rPr>
          <w:sz w:val="24"/>
          <w:szCs w:val="24"/>
        </w:rPr>
      </w:pPr>
      <w:r w:rsidRPr="00195A90">
        <w:rPr>
          <w:sz w:val="24"/>
          <w:szCs w:val="24"/>
        </w:rPr>
        <w:t xml:space="preserve">а) высокое напряжение наиболее безопасно </w:t>
      </w:r>
    </w:p>
    <w:p w:rsidR="00CB20A3" w:rsidRPr="00195A90" w:rsidRDefault="00CB20A3" w:rsidP="00CB20A3">
      <w:pPr>
        <w:overflowPunct w:val="0"/>
        <w:adjustRightInd w:val="0"/>
        <w:spacing w:line="258" w:lineRule="auto"/>
        <w:ind w:left="701" w:right="249"/>
        <w:rPr>
          <w:sz w:val="24"/>
          <w:szCs w:val="24"/>
        </w:rPr>
      </w:pPr>
      <w:r w:rsidRPr="00195A90">
        <w:rPr>
          <w:sz w:val="24"/>
          <w:szCs w:val="24"/>
        </w:rPr>
        <w:t xml:space="preserve">б) меньше потери в проводах при передаче энергии </w:t>
      </w:r>
    </w:p>
    <w:p w:rsidR="00CB20A3" w:rsidRPr="00195A90" w:rsidRDefault="00CB20A3" w:rsidP="00CB20A3">
      <w:pPr>
        <w:overflowPunct w:val="0"/>
        <w:adjustRightInd w:val="0"/>
        <w:spacing w:line="258" w:lineRule="auto"/>
        <w:ind w:left="701" w:right="2880"/>
        <w:rPr>
          <w:sz w:val="24"/>
          <w:szCs w:val="24"/>
        </w:rPr>
      </w:pPr>
      <w:r w:rsidRPr="00195A90">
        <w:rPr>
          <w:sz w:val="24"/>
          <w:szCs w:val="24"/>
        </w:rPr>
        <w:t>в) высокое напряжение удобно использовать</w:t>
      </w:r>
    </w:p>
    <w:p w:rsidR="00CB20A3" w:rsidRPr="00195A90" w:rsidRDefault="00CB20A3" w:rsidP="00CB20A3">
      <w:pPr>
        <w:adjustRightInd w:val="0"/>
        <w:spacing w:line="3" w:lineRule="exact"/>
        <w:rPr>
          <w:sz w:val="24"/>
          <w:szCs w:val="24"/>
        </w:rPr>
      </w:pPr>
    </w:p>
    <w:p w:rsidR="00CB20A3" w:rsidRPr="00195A90" w:rsidRDefault="00CB20A3" w:rsidP="00CB20A3">
      <w:pPr>
        <w:adjustRightInd w:val="0"/>
        <w:ind w:left="1"/>
        <w:rPr>
          <w:sz w:val="24"/>
          <w:szCs w:val="24"/>
        </w:rPr>
      </w:pPr>
    </w:p>
    <w:p w:rsidR="00CB20A3" w:rsidRPr="00195A90" w:rsidRDefault="00CB20A3" w:rsidP="00CB20A3">
      <w:pPr>
        <w:adjustRightInd w:val="0"/>
        <w:ind w:left="1"/>
        <w:rPr>
          <w:sz w:val="24"/>
          <w:szCs w:val="24"/>
        </w:rPr>
      </w:pPr>
      <w:r w:rsidRPr="00195A90">
        <w:rPr>
          <w:sz w:val="24"/>
          <w:szCs w:val="24"/>
        </w:rPr>
        <w:t>12.Трансформаторы позволяют:</w:t>
      </w:r>
    </w:p>
    <w:p w:rsidR="00CB20A3" w:rsidRPr="00195A90" w:rsidRDefault="00CB20A3" w:rsidP="00CB20A3">
      <w:pPr>
        <w:adjustRightInd w:val="0"/>
        <w:spacing w:line="3" w:lineRule="exact"/>
        <w:rPr>
          <w:sz w:val="24"/>
          <w:szCs w:val="24"/>
        </w:rPr>
      </w:pPr>
    </w:p>
    <w:p w:rsidR="00CB20A3" w:rsidRPr="00195A90" w:rsidRDefault="00CB20A3" w:rsidP="00CB20A3">
      <w:pPr>
        <w:overflowPunct w:val="0"/>
        <w:adjustRightInd w:val="0"/>
        <w:spacing w:line="270" w:lineRule="auto"/>
        <w:ind w:left="701" w:right="3260"/>
        <w:rPr>
          <w:sz w:val="24"/>
          <w:szCs w:val="24"/>
        </w:rPr>
      </w:pPr>
      <w:r w:rsidRPr="00195A90">
        <w:rPr>
          <w:sz w:val="24"/>
          <w:szCs w:val="24"/>
        </w:rPr>
        <w:t xml:space="preserve">а) преобразовать постоянный ток в переменный </w:t>
      </w:r>
    </w:p>
    <w:p w:rsidR="00CB20A3" w:rsidRPr="00195A90" w:rsidRDefault="00CB20A3" w:rsidP="00CB20A3">
      <w:pPr>
        <w:overflowPunct w:val="0"/>
        <w:adjustRightInd w:val="0"/>
        <w:spacing w:line="270" w:lineRule="auto"/>
        <w:ind w:left="701" w:right="249"/>
        <w:rPr>
          <w:sz w:val="24"/>
          <w:szCs w:val="24"/>
        </w:rPr>
      </w:pPr>
      <w:r w:rsidRPr="00195A90">
        <w:rPr>
          <w:sz w:val="24"/>
          <w:szCs w:val="24"/>
        </w:rPr>
        <w:t>б) преобразовать переменный ток в постоянный</w:t>
      </w:r>
    </w:p>
    <w:p w:rsidR="00CB20A3" w:rsidRPr="00195A90" w:rsidRDefault="00CB20A3" w:rsidP="00CB20A3">
      <w:pPr>
        <w:overflowPunct w:val="0"/>
        <w:adjustRightInd w:val="0"/>
        <w:ind w:left="1" w:firstLine="710"/>
        <w:rPr>
          <w:sz w:val="24"/>
          <w:szCs w:val="24"/>
        </w:rPr>
      </w:pPr>
      <w:r w:rsidRPr="00195A90">
        <w:rPr>
          <w:sz w:val="24"/>
          <w:szCs w:val="24"/>
        </w:rPr>
        <w:t xml:space="preserve">в) преобразовать переменный ток одного напряжения определённой частоты в переменный ток другого напряжения и той же частоты </w:t>
      </w:r>
    </w:p>
    <w:p w:rsidR="00CB20A3" w:rsidRPr="00195A90" w:rsidRDefault="00CB20A3" w:rsidP="00CB20A3">
      <w:pPr>
        <w:overflowPunct w:val="0"/>
        <w:adjustRightInd w:val="0"/>
        <w:rPr>
          <w:sz w:val="24"/>
          <w:szCs w:val="24"/>
        </w:rPr>
      </w:pPr>
    </w:p>
    <w:p w:rsidR="00CB20A3" w:rsidRPr="00195A90" w:rsidRDefault="00CB20A3" w:rsidP="00CB20A3">
      <w:pPr>
        <w:overflowPunct w:val="0"/>
        <w:adjustRightInd w:val="0"/>
        <w:rPr>
          <w:sz w:val="24"/>
          <w:szCs w:val="24"/>
        </w:rPr>
      </w:pPr>
      <w:r w:rsidRPr="00195A90">
        <w:rPr>
          <w:sz w:val="24"/>
          <w:szCs w:val="24"/>
        </w:rPr>
        <w:lastRenderedPageBreak/>
        <w:t>13.Диоды используются в электротехнике:</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71" w:lineRule="auto"/>
        <w:ind w:left="701" w:right="5320"/>
        <w:rPr>
          <w:sz w:val="24"/>
          <w:szCs w:val="24"/>
        </w:rPr>
      </w:pPr>
      <w:r w:rsidRPr="00195A90">
        <w:rPr>
          <w:sz w:val="24"/>
          <w:szCs w:val="24"/>
        </w:rPr>
        <w:t xml:space="preserve">а) в осветительных приборах; </w:t>
      </w:r>
    </w:p>
    <w:p w:rsidR="00CB20A3" w:rsidRPr="00195A90" w:rsidRDefault="00CB20A3" w:rsidP="00CB20A3">
      <w:pPr>
        <w:overflowPunct w:val="0"/>
        <w:adjustRightInd w:val="0"/>
        <w:spacing w:line="271" w:lineRule="auto"/>
        <w:ind w:left="701" w:right="5320"/>
        <w:rPr>
          <w:sz w:val="24"/>
          <w:szCs w:val="24"/>
        </w:rPr>
      </w:pPr>
      <w:r w:rsidRPr="00195A90">
        <w:rPr>
          <w:sz w:val="24"/>
          <w:szCs w:val="24"/>
        </w:rPr>
        <w:t xml:space="preserve">б) в выпрямителях; </w:t>
      </w:r>
    </w:p>
    <w:p w:rsidR="00CB20A3" w:rsidRPr="00195A90" w:rsidRDefault="00CB20A3" w:rsidP="00CB20A3">
      <w:pPr>
        <w:overflowPunct w:val="0"/>
        <w:adjustRightInd w:val="0"/>
        <w:spacing w:line="271" w:lineRule="auto"/>
        <w:ind w:left="701" w:right="5320"/>
        <w:rPr>
          <w:sz w:val="24"/>
          <w:szCs w:val="24"/>
        </w:rPr>
      </w:pPr>
      <w:r w:rsidRPr="00195A90">
        <w:rPr>
          <w:sz w:val="24"/>
          <w:szCs w:val="24"/>
        </w:rPr>
        <w:t>в) в трансформаторах.</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701" w:right="107" w:hanging="710"/>
        <w:rPr>
          <w:sz w:val="24"/>
          <w:szCs w:val="24"/>
        </w:rPr>
      </w:pPr>
    </w:p>
    <w:p w:rsidR="00CB20A3" w:rsidRPr="00195A90" w:rsidRDefault="00CB20A3" w:rsidP="00CB20A3">
      <w:pPr>
        <w:overflowPunct w:val="0"/>
        <w:adjustRightInd w:val="0"/>
        <w:ind w:left="701" w:right="107" w:hanging="710"/>
        <w:rPr>
          <w:sz w:val="24"/>
          <w:szCs w:val="24"/>
        </w:rPr>
      </w:pPr>
      <w:r w:rsidRPr="00195A90">
        <w:rPr>
          <w:sz w:val="24"/>
          <w:szCs w:val="24"/>
        </w:rPr>
        <w:t xml:space="preserve">14.Счётчик измерительной энергии измеряет: </w:t>
      </w:r>
    </w:p>
    <w:p w:rsidR="00CB20A3" w:rsidRPr="00195A90" w:rsidRDefault="00CB20A3" w:rsidP="00CB20A3">
      <w:pPr>
        <w:overflowPunct w:val="0"/>
        <w:adjustRightInd w:val="0"/>
        <w:ind w:left="701" w:right="107" w:firstLine="8"/>
        <w:rPr>
          <w:sz w:val="24"/>
          <w:szCs w:val="24"/>
        </w:rPr>
      </w:pPr>
      <w:r w:rsidRPr="00195A90">
        <w:rPr>
          <w:sz w:val="24"/>
          <w:szCs w:val="24"/>
        </w:rPr>
        <w:t>а) силу тока</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701" w:right="107"/>
        <w:rPr>
          <w:sz w:val="24"/>
          <w:szCs w:val="24"/>
        </w:rPr>
      </w:pPr>
      <w:r w:rsidRPr="00195A90">
        <w:rPr>
          <w:sz w:val="24"/>
          <w:szCs w:val="24"/>
        </w:rPr>
        <w:t xml:space="preserve">б) мощность потребляемой электроэнергии </w:t>
      </w:r>
    </w:p>
    <w:p w:rsidR="00CB20A3" w:rsidRPr="00195A90" w:rsidRDefault="00CB20A3" w:rsidP="00CB20A3">
      <w:pPr>
        <w:overflowPunct w:val="0"/>
        <w:adjustRightInd w:val="0"/>
        <w:spacing w:line="270" w:lineRule="auto"/>
        <w:ind w:left="701" w:right="107"/>
        <w:rPr>
          <w:sz w:val="24"/>
          <w:szCs w:val="24"/>
        </w:rPr>
      </w:pPr>
      <w:r w:rsidRPr="00195A90">
        <w:rPr>
          <w:sz w:val="24"/>
          <w:szCs w:val="24"/>
        </w:rPr>
        <w:t>в) расход энергии за определённое время</w:t>
      </w:r>
    </w:p>
    <w:p w:rsidR="00CB20A3" w:rsidRPr="00195A90" w:rsidRDefault="00CB20A3" w:rsidP="00CB20A3">
      <w:pPr>
        <w:overflowPunct w:val="0"/>
        <w:adjustRightInd w:val="0"/>
        <w:spacing w:line="239" w:lineRule="auto"/>
        <w:ind w:left="701" w:right="4980" w:hanging="710"/>
        <w:rPr>
          <w:sz w:val="24"/>
          <w:szCs w:val="24"/>
        </w:rPr>
      </w:pPr>
    </w:p>
    <w:p w:rsidR="00CB20A3" w:rsidRPr="00195A90" w:rsidRDefault="00CB20A3" w:rsidP="00CB20A3">
      <w:pPr>
        <w:overflowPunct w:val="0"/>
        <w:adjustRightInd w:val="0"/>
        <w:spacing w:line="239" w:lineRule="auto"/>
        <w:ind w:left="701" w:right="107" w:hanging="710"/>
        <w:rPr>
          <w:sz w:val="24"/>
          <w:szCs w:val="24"/>
        </w:rPr>
      </w:pPr>
      <w:r w:rsidRPr="00195A90">
        <w:rPr>
          <w:sz w:val="24"/>
          <w:szCs w:val="24"/>
        </w:rPr>
        <w:t>15.Электрическая энергия измеряется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 xml:space="preserve">а) киловатт-часах;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 xml:space="preserve">б) амперах;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в) вольтах.</w:t>
      </w:r>
    </w:p>
    <w:p w:rsidR="00CB20A3" w:rsidRPr="00195A90" w:rsidRDefault="00CB20A3" w:rsidP="00CB20A3">
      <w:pPr>
        <w:adjustRightInd w:val="0"/>
        <w:spacing w:line="4" w:lineRule="exact"/>
        <w:rPr>
          <w:sz w:val="24"/>
          <w:szCs w:val="24"/>
        </w:rPr>
      </w:pPr>
    </w:p>
    <w:p w:rsidR="00CB20A3" w:rsidRPr="00195A90" w:rsidRDefault="00CB20A3" w:rsidP="00CB20A3">
      <w:pPr>
        <w:overflowPunct w:val="0"/>
        <w:adjustRightInd w:val="0"/>
        <w:ind w:left="1" w:right="280"/>
        <w:rPr>
          <w:sz w:val="24"/>
          <w:szCs w:val="24"/>
        </w:rPr>
      </w:pPr>
    </w:p>
    <w:p w:rsidR="00CB20A3" w:rsidRPr="00195A90" w:rsidRDefault="00CB20A3" w:rsidP="00CB20A3">
      <w:pPr>
        <w:tabs>
          <w:tab w:val="left" w:pos="9214"/>
        </w:tabs>
        <w:overflowPunct w:val="0"/>
        <w:adjustRightInd w:val="0"/>
        <w:ind w:left="1" w:right="107"/>
        <w:rPr>
          <w:sz w:val="24"/>
          <w:szCs w:val="24"/>
        </w:rPr>
      </w:pPr>
      <w:r w:rsidRPr="00195A90">
        <w:rPr>
          <w:sz w:val="24"/>
          <w:szCs w:val="24"/>
        </w:rPr>
        <w:t>16.Последовательно или параллельно с бытовым прибором в квартире включают плавкий предохранитель на электрическом щите:</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701" w:right="-35"/>
        <w:rPr>
          <w:sz w:val="24"/>
          <w:szCs w:val="24"/>
        </w:rPr>
      </w:pPr>
      <w:r w:rsidRPr="00195A90">
        <w:rPr>
          <w:sz w:val="24"/>
          <w:szCs w:val="24"/>
        </w:rPr>
        <w:t xml:space="preserve">а) можно последовательно, можно и параллельно </w:t>
      </w:r>
    </w:p>
    <w:p w:rsidR="00CB20A3" w:rsidRPr="00195A90" w:rsidRDefault="00CB20A3" w:rsidP="00CB20A3">
      <w:pPr>
        <w:overflowPunct w:val="0"/>
        <w:adjustRightInd w:val="0"/>
        <w:ind w:left="701" w:right="3120"/>
        <w:rPr>
          <w:sz w:val="24"/>
          <w:szCs w:val="24"/>
        </w:rPr>
      </w:pPr>
      <w:r w:rsidRPr="00195A90">
        <w:rPr>
          <w:sz w:val="24"/>
          <w:szCs w:val="24"/>
        </w:rPr>
        <w:t xml:space="preserve">б) последовательно; </w:t>
      </w:r>
    </w:p>
    <w:p w:rsidR="00CB20A3" w:rsidRPr="00195A90" w:rsidRDefault="00CB20A3" w:rsidP="00CB20A3">
      <w:pPr>
        <w:overflowPunct w:val="0"/>
        <w:adjustRightInd w:val="0"/>
        <w:ind w:left="701" w:right="3120"/>
        <w:rPr>
          <w:sz w:val="24"/>
          <w:szCs w:val="24"/>
        </w:rPr>
      </w:pPr>
      <w:r w:rsidRPr="00195A90">
        <w:rPr>
          <w:sz w:val="24"/>
          <w:szCs w:val="24"/>
        </w:rPr>
        <w:t>в) параллельно.</w:t>
      </w:r>
    </w:p>
    <w:p w:rsidR="00CB20A3" w:rsidRPr="00195A90" w:rsidRDefault="00CB20A3" w:rsidP="00CB20A3">
      <w:pPr>
        <w:adjustRightInd w:val="0"/>
        <w:spacing w:line="239" w:lineRule="auto"/>
        <w:ind w:left="1"/>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17.Безопасным для человека является напряжение:</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 xml:space="preserve">а) 42 В; </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 xml:space="preserve">б) 220 В; </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в) 12 В;</w:t>
      </w:r>
    </w:p>
    <w:p w:rsidR="00CB20A3" w:rsidRPr="00195A90" w:rsidRDefault="00CB20A3" w:rsidP="00CB20A3">
      <w:pPr>
        <w:overflowPunct w:val="0"/>
        <w:adjustRightInd w:val="0"/>
        <w:spacing w:line="260" w:lineRule="auto"/>
        <w:ind w:left="701" w:right="107"/>
        <w:jc w:val="both"/>
        <w:rPr>
          <w:sz w:val="24"/>
          <w:szCs w:val="24"/>
        </w:rPr>
      </w:pPr>
    </w:p>
    <w:p w:rsidR="00CB20A3" w:rsidRPr="00195A90" w:rsidRDefault="00CB20A3" w:rsidP="00EA4797">
      <w:pPr>
        <w:numPr>
          <w:ilvl w:val="0"/>
          <w:numId w:val="2"/>
        </w:numPr>
        <w:tabs>
          <w:tab w:val="clear" w:pos="720"/>
          <w:tab w:val="num" w:pos="401"/>
        </w:tabs>
        <w:overflowPunct w:val="0"/>
        <w:adjustRightInd w:val="0"/>
        <w:spacing w:line="239" w:lineRule="auto"/>
        <w:ind w:left="401" w:hanging="401"/>
        <w:jc w:val="both"/>
        <w:rPr>
          <w:sz w:val="24"/>
          <w:szCs w:val="24"/>
        </w:rPr>
      </w:pPr>
      <w:r w:rsidRPr="00195A90">
        <w:rPr>
          <w:sz w:val="24"/>
          <w:szCs w:val="24"/>
        </w:rPr>
        <w:t xml:space="preserve">Радиоприёмник на определённую волну удаётся настроить при помощи </w:t>
      </w:r>
    </w:p>
    <w:p w:rsidR="00CB20A3" w:rsidRPr="00195A90" w:rsidRDefault="00CB20A3" w:rsidP="00CB20A3">
      <w:pPr>
        <w:overflowPunct w:val="0"/>
        <w:adjustRightInd w:val="0"/>
        <w:spacing w:line="238" w:lineRule="auto"/>
        <w:ind w:left="1"/>
        <w:jc w:val="both"/>
        <w:rPr>
          <w:sz w:val="24"/>
          <w:szCs w:val="24"/>
        </w:rPr>
      </w:pPr>
      <w:r w:rsidRPr="00195A90">
        <w:rPr>
          <w:sz w:val="24"/>
          <w:szCs w:val="24"/>
        </w:rPr>
        <w:t>_____________________________________________________ .</w:t>
      </w:r>
    </w:p>
    <w:p w:rsidR="00CB20A3" w:rsidRPr="00195A90" w:rsidRDefault="00CB20A3" w:rsidP="00CB20A3">
      <w:pPr>
        <w:overflowPunct w:val="0"/>
        <w:adjustRightInd w:val="0"/>
        <w:spacing w:line="238" w:lineRule="auto"/>
        <w:ind w:left="1"/>
        <w:jc w:val="both"/>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2"/>
        </w:numPr>
        <w:tabs>
          <w:tab w:val="clear" w:pos="720"/>
          <w:tab w:val="num" w:pos="461"/>
        </w:tabs>
        <w:overflowPunct w:val="0"/>
        <w:adjustRightInd w:val="0"/>
        <w:ind w:left="461" w:hanging="461"/>
        <w:jc w:val="both"/>
        <w:rPr>
          <w:sz w:val="24"/>
          <w:szCs w:val="24"/>
        </w:rPr>
      </w:pPr>
      <w:r w:rsidRPr="00195A90">
        <w:rPr>
          <w:sz w:val="24"/>
          <w:szCs w:val="24"/>
        </w:rPr>
        <w:t xml:space="preserve">Условное обозначение диода: </w:t>
      </w:r>
    </w:p>
    <w:p w:rsidR="00CB20A3" w:rsidRPr="00195A90" w:rsidRDefault="00CB20A3" w:rsidP="00CB20A3">
      <w:pPr>
        <w:adjustRightInd w:val="0"/>
        <w:rPr>
          <w:sz w:val="24"/>
          <w:szCs w:val="24"/>
        </w:rPr>
      </w:pPr>
    </w:p>
    <w:p w:rsidR="00CB20A3" w:rsidRPr="00195A90" w:rsidRDefault="00CB20A3" w:rsidP="00252BA8">
      <w:pPr>
        <w:adjustRightInd w:val="0"/>
        <w:rPr>
          <w:sz w:val="24"/>
          <w:szCs w:val="24"/>
        </w:rPr>
      </w:pPr>
      <w:r w:rsidRPr="00195A90">
        <w:rPr>
          <w:noProof/>
          <w:sz w:val="24"/>
          <w:szCs w:val="24"/>
          <w:lang w:bidi="ar-SA"/>
        </w:rPr>
        <w:drawing>
          <wp:inline distT="0" distB="0" distL="0" distR="0">
            <wp:extent cx="2889250" cy="131508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250" cy="1315085"/>
                    </a:xfrm>
                    <a:prstGeom prst="rect">
                      <a:avLst/>
                    </a:prstGeom>
                    <a:noFill/>
                    <a:ln>
                      <a:noFill/>
                    </a:ln>
                  </pic:spPr>
                </pic:pic>
              </a:graphicData>
            </a:graphic>
          </wp:inline>
        </w:drawing>
      </w:r>
    </w:p>
    <w:p w:rsidR="00CB20A3" w:rsidRPr="00195A90" w:rsidRDefault="00CB20A3" w:rsidP="00CB20A3">
      <w:pPr>
        <w:adjustRightInd w:val="0"/>
        <w:spacing w:line="200" w:lineRule="exact"/>
        <w:rPr>
          <w:sz w:val="24"/>
          <w:szCs w:val="24"/>
        </w:rPr>
      </w:pPr>
    </w:p>
    <w:p w:rsidR="00CB20A3" w:rsidRPr="00195A90" w:rsidRDefault="00CB20A3" w:rsidP="00CB20A3">
      <w:pPr>
        <w:adjustRightInd w:val="0"/>
        <w:rPr>
          <w:sz w:val="24"/>
          <w:szCs w:val="24"/>
        </w:rPr>
      </w:pPr>
      <w:r w:rsidRPr="00195A90">
        <w:rPr>
          <w:sz w:val="24"/>
          <w:szCs w:val="24"/>
        </w:rPr>
        <w:t>20. При последовательном соединении конденсаторов их емкости:</w:t>
      </w:r>
      <w:r w:rsidRPr="00195A90">
        <w:rPr>
          <w:noProof/>
          <w:sz w:val="24"/>
          <w:szCs w:val="24"/>
          <w:lang w:bidi="ar-SA"/>
        </w:rPr>
        <w:drawing>
          <wp:inline distT="0" distB="0" distL="0" distR="0">
            <wp:extent cx="4552950" cy="1019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1019175"/>
                    </a:xfrm>
                    <a:prstGeom prst="rect">
                      <a:avLst/>
                    </a:prstGeom>
                    <a:noFill/>
                    <a:ln>
                      <a:noFill/>
                    </a:ln>
                  </pic:spPr>
                </pic:pic>
              </a:graphicData>
            </a:graphic>
          </wp:inline>
        </w:drawing>
      </w:r>
      <w:bookmarkStart w:id="7" w:name="page15"/>
      <w:bookmarkEnd w:id="7"/>
    </w:p>
    <w:p w:rsidR="00CB20A3" w:rsidRPr="00195A90" w:rsidRDefault="00CB20A3" w:rsidP="00CB20A3">
      <w:pPr>
        <w:overflowPunct w:val="0"/>
        <w:adjustRightInd w:val="0"/>
        <w:spacing w:line="250" w:lineRule="auto"/>
        <w:ind w:left="1"/>
        <w:rPr>
          <w:sz w:val="24"/>
          <w:szCs w:val="24"/>
        </w:rPr>
      </w:pPr>
    </w:p>
    <w:p w:rsidR="00CB20A3" w:rsidRPr="00195A90" w:rsidRDefault="00CB20A3" w:rsidP="00EA4797">
      <w:pPr>
        <w:numPr>
          <w:ilvl w:val="0"/>
          <w:numId w:val="3"/>
        </w:numPr>
        <w:tabs>
          <w:tab w:val="clear" w:pos="720"/>
          <w:tab w:val="num" w:pos="394"/>
        </w:tabs>
        <w:overflowPunct w:val="0"/>
        <w:adjustRightInd w:val="0"/>
        <w:spacing w:line="250" w:lineRule="auto"/>
        <w:ind w:left="1" w:hanging="1"/>
        <w:rPr>
          <w:sz w:val="24"/>
          <w:szCs w:val="24"/>
        </w:rPr>
      </w:pPr>
      <w:r w:rsidRPr="00195A90">
        <w:rPr>
          <w:sz w:val="24"/>
          <w:szCs w:val="24"/>
        </w:rPr>
        <w:t xml:space="preserve">Участок электрической цепи состоит из трех ламп, соединенных параллельно. Одну лампу включают. Сколько ламп будет гореть при наличии напряжения в цепи? </w:t>
      </w:r>
    </w:p>
    <w:p w:rsidR="00CB20A3" w:rsidRPr="00195A90" w:rsidRDefault="00CB20A3" w:rsidP="00CB20A3">
      <w:pPr>
        <w:overflowPunct w:val="0"/>
        <w:adjustRightInd w:val="0"/>
        <w:spacing w:line="250" w:lineRule="auto"/>
        <w:ind w:left="1"/>
        <w:rPr>
          <w:sz w:val="24"/>
          <w:szCs w:val="24"/>
        </w:rPr>
      </w:pPr>
    </w:p>
    <w:p w:rsidR="00CB20A3" w:rsidRPr="00195A90" w:rsidRDefault="00CB20A3" w:rsidP="00CB20A3">
      <w:pPr>
        <w:adjustRightInd w:val="0"/>
        <w:spacing w:line="3" w:lineRule="exact"/>
        <w:rPr>
          <w:sz w:val="24"/>
          <w:szCs w:val="24"/>
        </w:rPr>
      </w:pPr>
    </w:p>
    <w:p w:rsidR="00CB20A3" w:rsidRPr="00195A90" w:rsidRDefault="00CB20A3" w:rsidP="00EA4797">
      <w:pPr>
        <w:numPr>
          <w:ilvl w:val="0"/>
          <w:numId w:val="3"/>
        </w:numPr>
        <w:tabs>
          <w:tab w:val="clear" w:pos="720"/>
          <w:tab w:val="num" w:pos="394"/>
        </w:tabs>
        <w:overflowPunct w:val="0"/>
        <w:adjustRightInd w:val="0"/>
        <w:ind w:left="1" w:right="220" w:hanging="1"/>
        <w:rPr>
          <w:sz w:val="24"/>
          <w:szCs w:val="24"/>
        </w:rPr>
      </w:pPr>
      <w:r w:rsidRPr="00195A90">
        <w:rPr>
          <w:sz w:val="24"/>
          <w:szCs w:val="24"/>
        </w:rPr>
        <w:t xml:space="preserve">Участок электрической цепи состоит из четырех ламп, соединенных последовательно. При включении напряжения одна лампа перегорела. Сколько ламп останется гореть? </w:t>
      </w:r>
    </w:p>
    <w:p w:rsidR="00CB20A3" w:rsidRPr="00195A90" w:rsidRDefault="00CB20A3" w:rsidP="00CB20A3">
      <w:pPr>
        <w:overflowPunct w:val="0"/>
        <w:adjustRightInd w:val="0"/>
        <w:ind w:left="1" w:right="220"/>
        <w:rPr>
          <w:sz w:val="24"/>
          <w:szCs w:val="24"/>
        </w:rPr>
      </w:pPr>
    </w:p>
    <w:p w:rsidR="00CB20A3" w:rsidRPr="00195A90" w:rsidRDefault="00CB20A3" w:rsidP="00EA4797">
      <w:pPr>
        <w:pStyle w:val="a5"/>
        <w:numPr>
          <w:ilvl w:val="0"/>
          <w:numId w:val="3"/>
        </w:numPr>
        <w:tabs>
          <w:tab w:val="clear" w:pos="720"/>
          <w:tab w:val="num" w:pos="284"/>
        </w:tabs>
        <w:overflowPunct w:val="0"/>
        <w:adjustRightInd w:val="0"/>
        <w:ind w:left="426" w:hanging="426"/>
        <w:contextualSpacing/>
        <w:jc w:val="both"/>
        <w:rPr>
          <w:sz w:val="24"/>
          <w:szCs w:val="24"/>
        </w:rPr>
      </w:pPr>
      <w:r w:rsidRPr="00195A90">
        <w:rPr>
          <w:sz w:val="24"/>
          <w:szCs w:val="24"/>
        </w:rPr>
        <w:t xml:space="preserve">Участок электрической цепи состоит из трех ламп мощностью 40 Вт, 60 Вт, и </w:t>
      </w:r>
    </w:p>
    <w:p w:rsidR="00CB20A3" w:rsidRPr="00195A90" w:rsidRDefault="00CB20A3" w:rsidP="00CB20A3">
      <w:pPr>
        <w:adjustRightInd w:val="0"/>
        <w:spacing w:line="33" w:lineRule="exact"/>
        <w:rPr>
          <w:sz w:val="24"/>
          <w:szCs w:val="24"/>
        </w:rPr>
      </w:pPr>
    </w:p>
    <w:p w:rsidR="00CB20A3" w:rsidRPr="00195A90" w:rsidRDefault="00CB20A3" w:rsidP="00EA4797">
      <w:pPr>
        <w:numPr>
          <w:ilvl w:val="0"/>
          <w:numId w:val="4"/>
        </w:numPr>
        <w:tabs>
          <w:tab w:val="clear" w:pos="720"/>
          <w:tab w:val="num" w:pos="461"/>
        </w:tabs>
        <w:overflowPunct w:val="0"/>
        <w:adjustRightInd w:val="0"/>
        <w:ind w:left="461" w:hanging="461"/>
        <w:jc w:val="both"/>
        <w:rPr>
          <w:sz w:val="24"/>
          <w:szCs w:val="24"/>
        </w:rPr>
      </w:pPr>
      <w:r w:rsidRPr="00195A90">
        <w:rPr>
          <w:sz w:val="24"/>
          <w:szCs w:val="24"/>
        </w:rPr>
        <w:lastRenderedPageBreak/>
        <w:t xml:space="preserve">Вт, соединенных параллельно. Какая из этих ламп будет гореть ярче всех? </w:t>
      </w:r>
    </w:p>
    <w:p w:rsidR="00CB20A3" w:rsidRPr="00195A90" w:rsidRDefault="00CB20A3" w:rsidP="00CB20A3">
      <w:pPr>
        <w:adjustRightInd w:val="0"/>
        <w:spacing w:line="284" w:lineRule="exact"/>
        <w:rPr>
          <w:sz w:val="24"/>
          <w:szCs w:val="24"/>
        </w:rPr>
      </w:pPr>
    </w:p>
    <w:p w:rsidR="00CB20A3" w:rsidRPr="00195A90" w:rsidRDefault="00CB20A3" w:rsidP="00CB20A3">
      <w:pPr>
        <w:adjustRightInd w:val="0"/>
        <w:ind w:left="1"/>
        <w:rPr>
          <w:sz w:val="24"/>
          <w:szCs w:val="24"/>
        </w:rPr>
      </w:pPr>
      <w:r w:rsidRPr="00195A90">
        <w:rPr>
          <w:sz w:val="24"/>
          <w:szCs w:val="24"/>
        </w:rPr>
        <w:t>25. На каком рисунке изображена лампа накаливания:</w:t>
      </w:r>
    </w:p>
    <w:tbl>
      <w:tblPr>
        <w:tblW w:w="9355" w:type="dxa"/>
        <w:tblInd w:w="1" w:type="dxa"/>
        <w:tblLayout w:type="fixed"/>
        <w:tblCellMar>
          <w:left w:w="0" w:type="dxa"/>
          <w:right w:w="0" w:type="dxa"/>
        </w:tblCellMar>
        <w:tblLook w:val="0000"/>
      </w:tblPr>
      <w:tblGrid>
        <w:gridCol w:w="156"/>
        <w:gridCol w:w="96"/>
        <w:gridCol w:w="97"/>
        <w:gridCol w:w="138"/>
        <w:gridCol w:w="218"/>
        <w:gridCol w:w="697"/>
        <w:gridCol w:w="379"/>
        <w:gridCol w:w="1074"/>
        <w:gridCol w:w="30"/>
        <w:gridCol w:w="359"/>
        <w:gridCol w:w="120"/>
        <w:gridCol w:w="733"/>
        <w:gridCol w:w="80"/>
        <w:gridCol w:w="345"/>
        <w:gridCol w:w="30"/>
        <w:gridCol w:w="219"/>
        <w:gridCol w:w="30"/>
        <w:gridCol w:w="129"/>
        <w:gridCol w:w="30"/>
        <w:gridCol w:w="1183"/>
        <w:gridCol w:w="30"/>
        <w:gridCol w:w="467"/>
        <w:gridCol w:w="30"/>
        <w:gridCol w:w="90"/>
        <w:gridCol w:w="21"/>
        <w:gridCol w:w="9"/>
        <w:gridCol w:w="269"/>
        <w:gridCol w:w="30"/>
        <w:gridCol w:w="10"/>
        <w:gridCol w:w="30"/>
        <w:gridCol w:w="50"/>
        <w:gridCol w:w="21"/>
        <w:gridCol w:w="9"/>
        <w:gridCol w:w="11"/>
        <w:gridCol w:w="1001"/>
        <w:gridCol w:w="71"/>
        <w:gridCol w:w="31"/>
        <w:gridCol w:w="20"/>
        <w:gridCol w:w="29"/>
        <w:gridCol w:w="31"/>
        <w:gridCol w:w="9"/>
        <w:gridCol w:w="33"/>
        <w:gridCol w:w="82"/>
        <w:gridCol w:w="40"/>
        <w:gridCol w:w="7"/>
        <w:gridCol w:w="24"/>
        <w:gridCol w:w="19"/>
        <w:gridCol w:w="31"/>
        <w:gridCol w:w="30"/>
        <w:gridCol w:w="49"/>
        <w:gridCol w:w="20"/>
        <w:gridCol w:w="11"/>
        <w:gridCol w:w="348"/>
        <w:gridCol w:w="31"/>
        <w:gridCol w:w="20"/>
        <w:gridCol w:w="80"/>
        <w:gridCol w:w="118"/>
      </w:tblGrid>
      <w:tr w:rsidR="00CB20A3" w:rsidRPr="00195A90" w:rsidTr="00641951">
        <w:trPr>
          <w:gridAfter w:val="3"/>
          <w:wAfter w:w="218" w:type="dxa"/>
          <w:trHeight w:val="224"/>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877" w:type="dxa"/>
            <w:gridSpan w:val="7"/>
            <w:vMerge w:val="restart"/>
            <w:tcBorders>
              <w:top w:val="nil"/>
              <w:left w:val="nil"/>
              <w:bottom w:val="nil"/>
              <w:right w:val="nil"/>
            </w:tcBorders>
            <w:vAlign w:val="bottom"/>
          </w:tcPr>
          <w:p w:rsidR="00CB20A3" w:rsidRPr="00195A90" w:rsidRDefault="00CB20A3" w:rsidP="00641951">
            <w:pPr>
              <w:adjustRightInd w:val="0"/>
              <w:spacing w:line="544" w:lineRule="exact"/>
              <w:ind w:right="2020"/>
              <w:jc w:val="center"/>
              <w:rPr>
                <w:sz w:val="24"/>
                <w:szCs w:val="24"/>
              </w:rPr>
            </w:pPr>
            <w:r w:rsidRPr="00195A90">
              <w:rPr>
                <w:w w:val="91"/>
                <w:sz w:val="24"/>
                <w:szCs w:val="24"/>
              </w:rPr>
              <w:t>PF1</w:t>
            </w:r>
          </w:p>
        </w:tc>
        <w:tc>
          <w:tcPr>
            <w:tcW w:w="1158" w:type="dxa"/>
            <w:gridSpan w:val="3"/>
            <w:vMerge w:val="restart"/>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EL1</w:t>
            </w: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3"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5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326"/>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877" w:type="dxa"/>
            <w:gridSpan w:val="7"/>
            <w:vMerge/>
            <w:tcBorders>
              <w:top w:val="nil"/>
              <w:left w:val="nil"/>
              <w:bottom w:val="nil"/>
              <w:right w:val="nil"/>
            </w:tcBorders>
            <w:vAlign w:val="bottom"/>
          </w:tcPr>
          <w:p w:rsidR="00CB20A3" w:rsidRPr="00195A90" w:rsidRDefault="00CB20A3" w:rsidP="00641951">
            <w:pPr>
              <w:adjustRightInd w:val="0"/>
              <w:rPr>
                <w:sz w:val="24"/>
                <w:szCs w:val="24"/>
              </w:rPr>
            </w:pPr>
          </w:p>
        </w:tc>
        <w:tc>
          <w:tcPr>
            <w:tcW w:w="1158"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2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3"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5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21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val="restart"/>
            <w:tcBorders>
              <w:top w:val="nil"/>
              <w:left w:val="nil"/>
              <w:bottom w:val="nil"/>
              <w:right w:val="nil"/>
            </w:tcBorders>
            <w:vAlign w:val="bottom"/>
          </w:tcPr>
          <w:p w:rsidR="00CB20A3" w:rsidRPr="00195A90" w:rsidRDefault="00CB20A3" w:rsidP="00641951">
            <w:pPr>
              <w:adjustRightInd w:val="0"/>
              <w:ind w:right="149"/>
              <w:jc w:val="center"/>
              <w:rPr>
                <w:sz w:val="24"/>
                <w:szCs w:val="24"/>
              </w:rPr>
            </w:pPr>
            <w:r w:rsidRPr="00195A90">
              <w:rPr>
                <w:w w:val="97"/>
                <w:sz w:val="24"/>
                <w:szCs w:val="24"/>
              </w:rPr>
              <w:t>Hz</w:t>
            </w: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1158"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8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320"/>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97"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9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1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7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533" w:type="dxa"/>
            <w:gridSpan w:val="11"/>
            <w:vMerge w:val="restart"/>
            <w:tcBorders>
              <w:top w:val="nil"/>
              <w:left w:val="nil"/>
              <w:bottom w:val="nil"/>
              <w:right w:val="nil"/>
            </w:tcBorders>
            <w:vAlign w:val="bottom"/>
          </w:tcPr>
          <w:p w:rsidR="00CB20A3" w:rsidRPr="00195A90" w:rsidRDefault="00CB20A3" w:rsidP="00641951">
            <w:pPr>
              <w:adjustRightInd w:val="0"/>
              <w:rPr>
                <w:sz w:val="24"/>
                <w:szCs w:val="24"/>
              </w:rPr>
            </w:pPr>
            <w:r w:rsidRPr="00195A90">
              <w:rPr>
                <w:w w:val="93"/>
                <w:sz w:val="24"/>
                <w:szCs w:val="24"/>
              </w:rPr>
              <w:t>К1.1</w:t>
            </w: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12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533" w:type="dxa"/>
            <w:gridSpan w:val="11"/>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9"/>
          <w:wAfter w:w="707" w:type="dxa"/>
          <w:trHeight w:val="360"/>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583" w:type="dxa"/>
            <w:gridSpan w:val="4"/>
            <w:tcBorders>
              <w:top w:val="nil"/>
              <w:left w:val="nil"/>
              <w:bottom w:val="nil"/>
              <w:right w:val="nil"/>
            </w:tcBorders>
            <w:vAlign w:val="bottom"/>
          </w:tcPr>
          <w:p w:rsidR="00CB20A3" w:rsidRPr="00195A90" w:rsidRDefault="00CB20A3" w:rsidP="00641951">
            <w:pPr>
              <w:adjustRightInd w:val="0"/>
              <w:ind w:right="880"/>
              <w:jc w:val="center"/>
              <w:rPr>
                <w:sz w:val="24"/>
                <w:szCs w:val="24"/>
              </w:rPr>
            </w:pPr>
            <w:r w:rsidRPr="00195A90">
              <w:rPr>
                <w:w w:val="91"/>
                <w:sz w:val="24"/>
                <w:szCs w:val="24"/>
              </w:rPr>
              <w:t>рис.1</w:t>
            </w: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989" w:type="dxa"/>
            <w:gridSpan w:val="9"/>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рис.2</w:t>
            </w:r>
          </w:p>
        </w:tc>
        <w:tc>
          <w:tcPr>
            <w:tcW w:w="1533" w:type="dxa"/>
            <w:gridSpan w:val="11"/>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898"/>
        </w:trPr>
        <w:tc>
          <w:tcPr>
            <w:tcW w:w="6790" w:type="dxa"/>
            <w:gridSpan w:val="26"/>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26. На каком рисунке изображен конденсатор:</w:t>
            </w:r>
          </w:p>
        </w:tc>
        <w:tc>
          <w:tcPr>
            <w:tcW w:w="29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1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879"/>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val="restart"/>
            <w:tcBorders>
              <w:top w:val="nil"/>
              <w:left w:val="nil"/>
              <w:bottom w:val="nil"/>
              <w:right w:val="nil"/>
            </w:tcBorders>
            <w:vAlign w:val="bottom"/>
          </w:tcPr>
          <w:p w:rsidR="00CB20A3" w:rsidRPr="00195A90" w:rsidRDefault="00CB20A3" w:rsidP="00641951">
            <w:pPr>
              <w:adjustRightInd w:val="0"/>
              <w:ind w:left="80"/>
              <w:rPr>
                <w:sz w:val="24"/>
                <w:szCs w:val="24"/>
              </w:rPr>
            </w:pPr>
            <w:r w:rsidRPr="00195A90">
              <w:rPr>
                <w:sz w:val="24"/>
                <w:szCs w:val="24"/>
              </w:rPr>
              <w:t>FU</w:t>
            </w: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52" w:type="dxa"/>
            <w:gridSpan w:val="14"/>
            <w:vMerge w:val="restart"/>
            <w:tcBorders>
              <w:top w:val="nil"/>
              <w:left w:val="nil"/>
              <w:bottom w:val="nil"/>
              <w:right w:val="nil"/>
            </w:tcBorders>
            <w:vAlign w:val="bottom"/>
          </w:tcPr>
          <w:p w:rsidR="00CB20A3" w:rsidRPr="00195A90" w:rsidRDefault="00CB20A3" w:rsidP="00641951">
            <w:pPr>
              <w:adjustRightInd w:val="0"/>
              <w:ind w:right="320"/>
              <w:jc w:val="center"/>
              <w:rPr>
                <w:sz w:val="24"/>
                <w:szCs w:val="24"/>
              </w:rPr>
            </w:pPr>
            <w:r w:rsidRPr="00195A90">
              <w:rPr>
                <w:sz w:val="24"/>
                <w:szCs w:val="24"/>
              </w:rPr>
              <w:t>Т1</w:t>
            </w: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186"/>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52" w:type="dxa"/>
            <w:gridSpan w:val="14"/>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178"/>
        </w:trPr>
        <w:tc>
          <w:tcPr>
            <w:tcW w:w="15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50" w:type="dxa"/>
            <w:gridSpan w:val="3"/>
            <w:vMerge w:val="restart"/>
            <w:tcBorders>
              <w:top w:val="nil"/>
              <w:left w:val="nil"/>
              <w:bottom w:val="nil"/>
              <w:right w:val="nil"/>
            </w:tcBorders>
            <w:vAlign w:val="bottom"/>
          </w:tcPr>
          <w:p w:rsidR="00CB20A3" w:rsidRPr="00195A90" w:rsidRDefault="00CB20A3" w:rsidP="00641951">
            <w:pPr>
              <w:adjustRightInd w:val="0"/>
              <w:spacing w:line="733" w:lineRule="exact"/>
              <w:ind w:left="80"/>
              <w:rPr>
                <w:sz w:val="24"/>
                <w:szCs w:val="24"/>
              </w:rPr>
            </w:pPr>
            <w:r w:rsidRPr="00195A90">
              <w:rPr>
                <w:sz w:val="24"/>
                <w:szCs w:val="24"/>
                <w:vertAlign w:val="superscript"/>
              </w:rPr>
              <w:t>C1</w:t>
            </w:r>
            <w:r w:rsidRPr="00195A90">
              <w:rPr>
                <w:sz w:val="24"/>
                <w:szCs w:val="24"/>
              </w:rPr>
              <w:t xml:space="preserve"> рис.1</w:t>
            </w: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single" w:sz="8" w:space="0" w:color="auto"/>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single" w:sz="8" w:space="0" w:color="auto"/>
              <w:left w:val="nil"/>
              <w:bottom w:val="single" w:sz="8" w:space="0" w:color="auto"/>
              <w:right w:val="nil"/>
            </w:tcBorders>
            <w:vAlign w:val="bottom"/>
          </w:tcPr>
          <w:p w:rsidR="00CB20A3" w:rsidRPr="00195A90" w:rsidRDefault="00CB20A3" w:rsidP="00641951">
            <w:pPr>
              <w:adjustRightInd w:val="0"/>
              <w:jc w:val="center"/>
              <w:rPr>
                <w:sz w:val="24"/>
                <w:szCs w:val="24"/>
              </w:rPr>
            </w:pPr>
            <w:r w:rsidRPr="00195A90">
              <w:rPr>
                <w:sz w:val="24"/>
                <w:szCs w:val="24"/>
              </w:rPr>
              <w:t>I</w:t>
            </w:r>
          </w:p>
        </w:tc>
        <w:tc>
          <w:tcPr>
            <w:tcW w:w="1233" w:type="dxa"/>
            <w:gridSpan w:val="9"/>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single" w:sz="8" w:space="0" w:color="auto"/>
              <w:left w:val="nil"/>
              <w:bottom w:val="single" w:sz="8" w:space="0" w:color="auto"/>
              <w:right w:val="nil"/>
            </w:tcBorders>
            <w:vAlign w:val="bottom"/>
          </w:tcPr>
          <w:p w:rsidR="00CB20A3" w:rsidRPr="00195A90" w:rsidRDefault="00CB20A3" w:rsidP="00641951">
            <w:pPr>
              <w:adjustRightInd w:val="0"/>
              <w:ind w:left="180"/>
              <w:rPr>
                <w:sz w:val="24"/>
                <w:szCs w:val="24"/>
              </w:rPr>
            </w:pPr>
            <w:r w:rsidRPr="00195A90">
              <w:rPr>
                <w:sz w:val="24"/>
                <w:szCs w:val="24"/>
              </w:rPr>
              <w:t>II</w:t>
            </w:r>
          </w:p>
        </w:tc>
      </w:tr>
      <w:tr w:rsidR="00CB20A3" w:rsidRPr="00195A90" w:rsidTr="00641951">
        <w:trPr>
          <w:gridAfter w:val="3"/>
          <w:wAfter w:w="218" w:type="dxa"/>
          <w:trHeight w:val="150"/>
        </w:trPr>
        <w:tc>
          <w:tcPr>
            <w:tcW w:w="15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2"/>
            <w:vMerge w:val="restart"/>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34" w:type="dxa"/>
            <w:gridSpan w:val="9"/>
            <w:vMerge w:val="restart"/>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vMerge w:val="restart"/>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164"/>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59"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2"/>
            <w:vMerge/>
            <w:tcBorders>
              <w:top w:val="nil"/>
              <w:left w:val="nil"/>
              <w:bottom w:val="nil"/>
              <w:right w:val="nil"/>
            </w:tcBorders>
            <w:vAlign w:val="bottom"/>
          </w:tcPr>
          <w:p w:rsidR="00CB20A3" w:rsidRPr="00195A90" w:rsidRDefault="00CB20A3" w:rsidP="00641951">
            <w:pPr>
              <w:adjustRightInd w:val="0"/>
              <w:rPr>
                <w:sz w:val="24"/>
                <w:szCs w:val="24"/>
              </w:rPr>
            </w:pPr>
          </w:p>
        </w:tc>
        <w:tc>
          <w:tcPr>
            <w:tcW w:w="1234" w:type="dxa"/>
            <w:gridSpan w:val="9"/>
            <w:vMerge/>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vMerge/>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1"/>
          <w:wAfter w:w="118" w:type="dxa"/>
          <w:trHeight w:val="127"/>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89"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tcBorders>
              <w:top w:val="nil"/>
              <w:left w:val="nil"/>
              <w:bottom w:val="nil"/>
              <w:right w:val="nil"/>
            </w:tcBorders>
            <w:vAlign w:val="bottom"/>
          </w:tcPr>
          <w:p w:rsidR="00CB20A3" w:rsidRPr="00195A90" w:rsidRDefault="00CB20A3" w:rsidP="00641951">
            <w:pPr>
              <w:adjustRightInd w:val="0"/>
              <w:rPr>
                <w:sz w:val="24"/>
                <w:szCs w:val="24"/>
              </w:rPr>
            </w:pPr>
          </w:p>
        </w:tc>
        <w:tc>
          <w:tcPr>
            <w:tcW w:w="345"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10" w:type="dxa"/>
            <w:gridSpan w:val="4"/>
            <w:vMerge w:val="restart"/>
            <w:tcBorders>
              <w:top w:val="nil"/>
              <w:left w:val="nil"/>
              <w:bottom w:val="nil"/>
              <w:right w:val="nil"/>
            </w:tcBorders>
            <w:vAlign w:val="bottom"/>
          </w:tcPr>
          <w:p w:rsidR="00CB20A3" w:rsidRPr="00195A90" w:rsidRDefault="00CB20A3" w:rsidP="00641951">
            <w:pPr>
              <w:adjustRightInd w:val="0"/>
              <w:spacing w:line="179" w:lineRule="exact"/>
              <w:ind w:left="140"/>
              <w:rPr>
                <w:sz w:val="24"/>
                <w:szCs w:val="24"/>
              </w:rPr>
            </w:pPr>
            <w:r w:rsidRPr="00195A90">
              <w:rPr>
                <w:sz w:val="24"/>
                <w:szCs w:val="24"/>
              </w:rPr>
              <w:t>рис.2</w:t>
            </w:r>
          </w:p>
        </w:tc>
        <w:tc>
          <w:tcPr>
            <w:tcW w:w="12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 w:type="dxa"/>
            <w:tcBorders>
              <w:top w:val="nil"/>
              <w:left w:val="nil"/>
              <w:bottom w:val="nil"/>
              <w:right w:val="nil"/>
            </w:tcBorders>
            <w:vAlign w:val="bottom"/>
          </w:tcPr>
          <w:p w:rsidR="00CB20A3" w:rsidRPr="00195A90" w:rsidRDefault="00CB20A3" w:rsidP="00641951">
            <w:pPr>
              <w:adjustRightInd w:val="0"/>
              <w:rPr>
                <w:sz w:val="24"/>
                <w:szCs w:val="24"/>
              </w:rPr>
            </w:pPr>
          </w:p>
        </w:tc>
        <w:tc>
          <w:tcPr>
            <w:tcW w:w="1021"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gridSpan w:val="2"/>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4"/>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r>
      <w:tr w:rsidR="00CB20A3" w:rsidRPr="00195A90" w:rsidTr="00641951">
        <w:trPr>
          <w:gridAfter w:val="1"/>
          <w:wAfter w:w="118" w:type="dxa"/>
          <w:trHeight w:val="38"/>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89"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45"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10" w:type="dxa"/>
            <w:gridSpan w:val="4"/>
            <w:vMerge/>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1" w:type="dxa"/>
            <w:tcBorders>
              <w:top w:val="nil"/>
              <w:left w:val="nil"/>
              <w:bottom w:val="nil"/>
              <w:right w:val="nil"/>
            </w:tcBorders>
            <w:vAlign w:val="bottom"/>
          </w:tcPr>
          <w:p w:rsidR="00CB20A3" w:rsidRPr="00195A90" w:rsidRDefault="00CB20A3" w:rsidP="00641951">
            <w:pPr>
              <w:adjustRightInd w:val="0"/>
              <w:rPr>
                <w:sz w:val="24"/>
                <w:szCs w:val="24"/>
              </w:rPr>
            </w:pPr>
          </w:p>
        </w:tc>
        <w:tc>
          <w:tcPr>
            <w:tcW w:w="1021"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gridSpan w:val="2"/>
            <w:vMerge/>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4"/>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647"/>
        </w:trPr>
        <w:tc>
          <w:tcPr>
            <w:tcW w:w="6781" w:type="dxa"/>
            <w:gridSpan w:val="25"/>
            <w:tcBorders>
              <w:top w:val="nil"/>
              <w:left w:val="nil"/>
              <w:bottom w:val="nil"/>
              <w:right w:val="nil"/>
            </w:tcBorders>
            <w:vAlign w:val="bottom"/>
          </w:tcPr>
          <w:p w:rsidR="00CB20A3" w:rsidRPr="00195A90" w:rsidRDefault="00CB20A3" w:rsidP="00641951">
            <w:pPr>
              <w:adjustRightInd w:val="0"/>
              <w:ind w:left="80"/>
              <w:rPr>
                <w:b/>
                <w:bCs/>
                <w:sz w:val="24"/>
                <w:szCs w:val="24"/>
              </w:rPr>
            </w:pPr>
            <w:r w:rsidRPr="00195A90">
              <w:rPr>
                <w:b/>
                <w:bCs/>
                <w:noProof/>
                <w:sz w:val="24"/>
                <w:szCs w:val="24"/>
                <w:lang w:bidi="ar-SA"/>
              </w:rPr>
              <w:drawing>
                <wp:anchor distT="0" distB="0" distL="114300" distR="114300" simplePos="0" relativeHeight="251667456" behindDoc="1" locked="0" layoutInCell="0" allowOverlap="1">
                  <wp:simplePos x="0" y="0"/>
                  <wp:positionH relativeFrom="column">
                    <wp:posOffset>3912235</wp:posOffset>
                  </wp:positionH>
                  <wp:positionV relativeFrom="paragraph">
                    <wp:posOffset>666750</wp:posOffset>
                  </wp:positionV>
                  <wp:extent cx="224790" cy="570230"/>
                  <wp:effectExtent l="0" t="0" r="381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 cy="570230"/>
                          </a:xfrm>
                          <a:prstGeom prst="rect">
                            <a:avLst/>
                          </a:prstGeom>
                          <a:noFill/>
                          <a:ln>
                            <a:noFill/>
                          </a:ln>
                        </pic:spPr>
                      </pic:pic>
                    </a:graphicData>
                  </a:graphic>
                </wp:anchor>
              </w:drawing>
            </w:r>
            <w:r w:rsidRPr="00195A90">
              <w:rPr>
                <w:b/>
                <w:bCs/>
                <w:noProof/>
                <w:sz w:val="24"/>
                <w:szCs w:val="24"/>
                <w:lang w:bidi="ar-SA"/>
              </w:rPr>
              <w:drawing>
                <wp:anchor distT="0" distB="0" distL="114300" distR="114300" simplePos="0" relativeHeight="251665408" behindDoc="1" locked="0" layoutInCell="0" allowOverlap="1">
                  <wp:simplePos x="0" y="0"/>
                  <wp:positionH relativeFrom="column">
                    <wp:posOffset>283210</wp:posOffset>
                  </wp:positionH>
                  <wp:positionV relativeFrom="paragraph">
                    <wp:posOffset>685800</wp:posOffset>
                  </wp:positionV>
                  <wp:extent cx="657225" cy="66484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64845"/>
                          </a:xfrm>
                          <a:prstGeom prst="rect">
                            <a:avLst/>
                          </a:prstGeom>
                          <a:noFill/>
                          <a:ln>
                            <a:noFill/>
                          </a:ln>
                        </pic:spPr>
                      </pic:pic>
                    </a:graphicData>
                  </a:graphic>
                </wp:anchor>
              </w:drawing>
            </w:r>
            <w:r w:rsidRPr="00195A90">
              <w:rPr>
                <w:b/>
                <w:bCs/>
                <w:noProof/>
                <w:sz w:val="24"/>
                <w:szCs w:val="24"/>
                <w:lang w:bidi="ar-SA"/>
              </w:rPr>
              <w:drawing>
                <wp:anchor distT="0" distB="0" distL="114300" distR="114300" simplePos="0" relativeHeight="251666432" behindDoc="1" locked="0" layoutInCell="0" allowOverlap="1">
                  <wp:simplePos x="0" y="0"/>
                  <wp:positionH relativeFrom="column">
                    <wp:posOffset>2092960</wp:posOffset>
                  </wp:positionH>
                  <wp:positionV relativeFrom="paragraph">
                    <wp:posOffset>609600</wp:posOffset>
                  </wp:positionV>
                  <wp:extent cx="528955" cy="55054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 cy="550545"/>
                          </a:xfrm>
                          <a:prstGeom prst="rect">
                            <a:avLst/>
                          </a:prstGeom>
                          <a:noFill/>
                          <a:ln>
                            <a:noFill/>
                          </a:ln>
                        </pic:spPr>
                      </pic:pic>
                    </a:graphicData>
                  </a:graphic>
                </wp:anchor>
              </w:drawing>
            </w: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rPr>
                <w:b/>
                <w:bCs/>
                <w:sz w:val="24"/>
                <w:szCs w:val="24"/>
              </w:rPr>
            </w:pPr>
          </w:p>
          <w:p w:rsidR="00CB20A3" w:rsidRPr="00195A90" w:rsidRDefault="00CB20A3" w:rsidP="00641951">
            <w:pPr>
              <w:adjustRightInd w:val="0"/>
              <w:ind w:left="80"/>
              <w:rPr>
                <w:sz w:val="24"/>
                <w:szCs w:val="24"/>
              </w:rPr>
            </w:pPr>
            <w:r w:rsidRPr="00195A90">
              <w:rPr>
                <w:b/>
                <w:bCs/>
                <w:sz w:val="24"/>
                <w:szCs w:val="24"/>
              </w:rPr>
              <w:t>Время на выполнение работы: 45 минут</w:t>
            </w: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01" w:type="dxa"/>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tcBorders>
              <w:top w:val="nil"/>
              <w:left w:val="nil"/>
              <w:bottom w:val="nil"/>
              <w:right w:val="nil"/>
            </w:tcBorders>
            <w:vAlign w:val="bottom"/>
          </w:tcPr>
          <w:p w:rsidR="00CB20A3" w:rsidRPr="00195A90" w:rsidRDefault="00CB20A3" w:rsidP="00641951">
            <w:pPr>
              <w:adjustRightInd w:val="0"/>
              <w:rPr>
                <w:sz w:val="24"/>
                <w:szCs w:val="24"/>
              </w:rPr>
            </w:pPr>
          </w:p>
        </w:tc>
        <w:tc>
          <w:tcPr>
            <w:tcW w:w="608"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2"/>
        </w:trPr>
        <w:tc>
          <w:tcPr>
            <w:tcW w:w="6781" w:type="dxa"/>
            <w:gridSpan w:val="25"/>
            <w:tcBorders>
              <w:top w:val="nil"/>
              <w:left w:val="nil"/>
              <w:bottom w:val="nil"/>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01" w:type="dxa"/>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tcBorders>
              <w:top w:val="nil"/>
              <w:left w:val="nil"/>
              <w:bottom w:val="nil"/>
              <w:right w:val="nil"/>
            </w:tcBorders>
            <w:vAlign w:val="bottom"/>
          </w:tcPr>
          <w:p w:rsidR="00CB20A3" w:rsidRPr="00195A90" w:rsidRDefault="00CB20A3" w:rsidP="00641951">
            <w:pPr>
              <w:adjustRightInd w:val="0"/>
              <w:rPr>
                <w:sz w:val="24"/>
                <w:szCs w:val="24"/>
              </w:rPr>
            </w:pPr>
          </w:p>
        </w:tc>
        <w:tc>
          <w:tcPr>
            <w:tcW w:w="608"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CB20A3">
      <w:pPr>
        <w:adjustRightInd w:val="0"/>
        <w:rPr>
          <w:sz w:val="24"/>
          <w:szCs w:val="24"/>
        </w:rPr>
      </w:pPr>
      <w:r w:rsidRPr="00195A90">
        <w:rPr>
          <w:sz w:val="24"/>
          <w:szCs w:val="24"/>
        </w:rPr>
        <w:t>За правильный ответ на вопросы выставляется положительная оценка – 1</w:t>
      </w:r>
    </w:p>
    <w:p w:rsidR="00CB20A3" w:rsidRPr="00195A90" w:rsidRDefault="00CB20A3" w:rsidP="00CB20A3">
      <w:pPr>
        <w:adjustRightInd w:val="0"/>
        <w:spacing w:line="60" w:lineRule="exact"/>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балл.</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41" w:lineRule="auto"/>
        <w:ind w:left="1" w:right="20"/>
        <w:rPr>
          <w:sz w:val="24"/>
          <w:szCs w:val="24"/>
        </w:rPr>
      </w:pPr>
      <w:r w:rsidRPr="00195A90">
        <w:rPr>
          <w:sz w:val="24"/>
          <w:szCs w:val="24"/>
        </w:rPr>
        <w:t>За не правильный ответ на вопросы выставляется отрицательная оценка – 0 баллов.</w:t>
      </w:r>
    </w:p>
    <w:p w:rsidR="00CB20A3" w:rsidRPr="00195A90" w:rsidRDefault="00CB20A3" w:rsidP="00CB20A3">
      <w:pPr>
        <w:adjustRightInd w:val="0"/>
        <w:spacing w:line="200" w:lineRule="exact"/>
        <w:rPr>
          <w:sz w:val="24"/>
          <w:szCs w:val="24"/>
        </w:rPr>
      </w:pPr>
    </w:p>
    <w:p w:rsidR="00CB20A3" w:rsidRDefault="00CB20A3" w:rsidP="00CB20A3">
      <w:pPr>
        <w:overflowPunct w:val="0"/>
        <w:adjustRightInd w:val="0"/>
        <w:spacing w:line="258" w:lineRule="auto"/>
        <w:ind w:left="1" w:right="5780"/>
        <w:rPr>
          <w:b/>
          <w:bCs/>
          <w:sz w:val="24"/>
          <w:szCs w:val="24"/>
        </w:rPr>
      </w:pPr>
      <w:r w:rsidRPr="00195A90">
        <w:rPr>
          <w:b/>
          <w:bCs/>
          <w:sz w:val="24"/>
          <w:szCs w:val="24"/>
        </w:rPr>
        <w:t>Лабораторная работа №1</w:t>
      </w:r>
    </w:p>
    <w:p w:rsidR="00CB20A3" w:rsidRDefault="00CB20A3" w:rsidP="00CB20A3">
      <w:pPr>
        <w:rPr>
          <w:b/>
        </w:rPr>
      </w:pPr>
      <w:r>
        <w:rPr>
          <w:b/>
        </w:rPr>
        <w:t>Лабораторная работа:</w:t>
      </w:r>
    </w:p>
    <w:p w:rsidR="00CB20A3" w:rsidRPr="00195A90" w:rsidRDefault="00CB20A3" w:rsidP="00CB20A3">
      <w:pPr>
        <w:overflowPunct w:val="0"/>
        <w:adjustRightInd w:val="0"/>
        <w:spacing w:line="258" w:lineRule="auto"/>
        <w:ind w:left="1" w:right="5780"/>
        <w:rPr>
          <w:sz w:val="24"/>
          <w:szCs w:val="24"/>
        </w:rPr>
      </w:pPr>
      <w:r w:rsidRPr="00195A90">
        <w:rPr>
          <w:b/>
          <w:bCs/>
          <w:sz w:val="24"/>
          <w:szCs w:val="24"/>
        </w:rPr>
        <w:t>Текст задания</w:t>
      </w:r>
    </w:p>
    <w:p w:rsidR="00CB20A3" w:rsidRPr="00195A90" w:rsidRDefault="00CB20A3" w:rsidP="00CB20A3">
      <w:pPr>
        <w:overflowPunct w:val="0"/>
        <w:adjustRightInd w:val="0"/>
        <w:spacing w:line="241" w:lineRule="auto"/>
        <w:ind w:left="1" w:right="1180"/>
        <w:rPr>
          <w:sz w:val="24"/>
          <w:szCs w:val="24"/>
        </w:rPr>
      </w:pPr>
      <w:r w:rsidRPr="00195A90">
        <w:rPr>
          <w:b/>
          <w:bCs/>
          <w:sz w:val="24"/>
          <w:szCs w:val="24"/>
        </w:rPr>
        <w:t xml:space="preserve">Тема " </w:t>
      </w:r>
      <w:r w:rsidRPr="00CE3A7A">
        <w:rPr>
          <w:b/>
          <w:bCs/>
          <w:sz w:val="24"/>
          <w:szCs w:val="24"/>
        </w:rPr>
        <w:t>Схемы электрических соединений</w:t>
      </w:r>
      <w:r w:rsidRPr="00195A90">
        <w:rPr>
          <w:b/>
          <w:bCs/>
          <w:sz w:val="24"/>
          <w:szCs w:val="24"/>
        </w:rPr>
        <w:t>и проверка законов Ома и Кирхгофа"</w:t>
      </w:r>
    </w:p>
    <w:p w:rsidR="00CB20A3" w:rsidRPr="00195A90" w:rsidRDefault="00CB20A3" w:rsidP="00CB20A3">
      <w:pPr>
        <w:adjustRightInd w:val="0"/>
        <w:spacing w:line="230" w:lineRule="auto"/>
        <w:ind w:left="1"/>
        <w:rPr>
          <w:sz w:val="24"/>
          <w:szCs w:val="24"/>
        </w:rPr>
      </w:pPr>
      <w:r w:rsidRPr="00195A90">
        <w:rPr>
          <w:sz w:val="24"/>
          <w:szCs w:val="24"/>
        </w:rPr>
        <w:t>Рассматриваемые вопросы:</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ind w:left="1"/>
        <w:rPr>
          <w:sz w:val="24"/>
          <w:szCs w:val="24"/>
        </w:rPr>
      </w:pPr>
      <w:r w:rsidRPr="00195A90">
        <w:rPr>
          <w:sz w:val="24"/>
          <w:szCs w:val="24"/>
        </w:rPr>
        <w:t>1. Формулы и предварительные расчеты:</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Закон Ома для участка цепи -----------------------------------------------------------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5"/>
        </w:numPr>
        <w:tabs>
          <w:tab w:val="clear" w:pos="720"/>
          <w:tab w:val="num" w:pos="161"/>
        </w:tabs>
        <w:overflowPunct w:val="0"/>
        <w:adjustRightInd w:val="0"/>
        <w:spacing w:line="237" w:lineRule="auto"/>
        <w:ind w:left="161" w:hanging="161"/>
        <w:jc w:val="both"/>
        <w:rPr>
          <w:sz w:val="24"/>
          <w:szCs w:val="24"/>
        </w:rPr>
      </w:pPr>
      <w:r w:rsidRPr="00195A90">
        <w:rPr>
          <w:sz w:val="24"/>
          <w:szCs w:val="24"/>
        </w:rPr>
        <w:t xml:space="preserve">Первое правило Кирхгофа -------------------------------------------------------------- </w:t>
      </w: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Второе правило Кирхгофа -------------------------------------------------------------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Баланс мощностей -----------------------------------------------------------------------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5"/>
        </w:numPr>
        <w:tabs>
          <w:tab w:val="clear" w:pos="1440"/>
          <w:tab w:val="num" w:pos="401"/>
        </w:tabs>
        <w:overflowPunct w:val="0"/>
        <w:adjustRightInd w:val="0"/>
        <w:spacing w:line="237" w:lineRule="auto"/>
        <w:ind w:left="401" w:hanging="266"/>
        <w:jc w:val="both"/>
        <w:rPr>
          <w:sz w:val="24"/>
          <w:szCs w:val="24"/>
        </w:rPr>
      </w:pPr>
      <w:r w:rsidRPr="00195A90">
        <w:rPr>
          <w:sz w:val="24"/>
          <w:szCs w:val="24"/>
        </w:rPr>
        <w:t xml:space="preserve">Схема электрической цепи для проверки первого правила Кирхгофа </w:t>
      </w:r>
    </w:p>
    <w:p w:rsidR="00CB20A3" w:rsidRPr="00195A90" w:rsidRDefault="00CB20A3" w:rsidP="00EA4797">
      <w:pPr>
        <w:numPr>
          <w:ilvl w:val="1"/>
          <w:numId w:val="5"/>
        </w:numPr>
        <w:tabs>
          <w:tab w:val="clear" w:pos="1440"/>
          <w:tab w:val="num" w:pos="404"/>
        </w:tabs>
        <w:overflowPunct w:val="0"/>
        <w:adjustRightInd w:val="0"/>
        <w:spacing w:line="250" w:lineRule="auto"/>
        <w:ind w:left="1" w:right="540" w:firstLine="134"/>
        <w:jc w:val="both"/>
        <w:rPr>
          <w:sz w:val="24"/>
          <w:szCs w:val="24"/>
        </w:rPr>
      </w:pPr>
      <w:r w:rsidRPr="00195A90">
        <w:rPr>
          <w:sz w:val="24"/>
          <w:szCs w:val="24"/>
        </w:rPr>
        <w:t xml:space="preserve">Таблица №1 для занесения значений параметров силы тока, напряжения, сопротивления, мощности на участках электрической цепи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5"/>
        </w:numPr>
        <w:tabs>
          <w:tab w:val="clear" w:pos="1440"/>
          <w:tab w:val="num" w:pos="404"/>
        </w:tabs>
        <w:overflowPunct w:val="0"/>
        <w:adjustRightInd w:val="0"/>
        <w:spacing w:line="239" w:lineRule="auto"/>
        <w:ind w:left="1" w:right="100" w:firstLine="134"/>
        <w:jc w:val="both"/>
        <w:rPr>
          <w:sz w:val="24"/>
          <w:szCs w:val="24"/>
        </w:rPr>
      </w:pPr>
      <w:r w:rsidRPr="00195A90">
        <w:rPr>
          <w:sz w:val="24"/>
          <w:szCs w:val="24"/>
        </w:rPr>
        <w:t xml:space="preserve">Таблица с определением типа прибора, системы, класса точности, рода тока, цены деления и номинальной величины. </w:t>
      </w:r>
    </w:p>
    <w:p w:rsidR="00CB20A3" w:rsidRPr="00195A90" w:rsidRDefault="00CB20A3" w:rsidP="00EA4797">
      <w:pPr>
        <w:numPr>
          <w:ilvl w:val="1"/>
          <w:numId w:val="5"/>
        </w:numPr>
        <w:tabs>
          <w:tab w:val="clear" w:pos="1440"/>
          <w:tab w:val="num" w:pos="404"/>
        </w:tabs>
        <w:overflowPunct w:val="0"/>
        <w:adjustRightInd w:val="0"/>
        <w:spacing w:line="239" w:lineRule="auto"/>
        <w:ind w:left="1" w:right="360" w:firstLine="134"/>
        <w:jc w:val="both"/>
        <w:rPr>
          <w:sz w:val="24"/>
          <w:szCs w:val="24"/>
        </w:rPr>
      </w:pPr>
      <w:r w:rsidRPr="00195A90">
        <w:rPr>
          <w:sz w:val="24"/>
          <w:szCs w:val="24"/>
        </w:rPr>
        <w:t xml:space="preserve">Расчетно-графическая часть - значения силы тока и мощности на участках электрической цепи. </w:t>
      </w:r>
    </w:p>
    <w:p w:rsidR="00CB20A3" w:rsidRPr="00195A90" w:rsidRDefault="00CB20A3" w:rsidP="00EA4797">
      <w:pPr>
        <w:numPr>
          <w:ilvl w:val="1"/>
          <w:numId w:val="6"/>
        </w:numPr>
        <w:tabs>
          <w:tab w:val="clear" w:pos="1440"/>
          <w:tab w:val="num" w:pos="401"/>
        </w:tabs>
        <w:overflowPunct w:val="0"/>
        <w:adjustRightInd w:val="0"/>
        <w:ind w:left="401" w:hanging="266"/>
        <w:jc w:val="both"/>
        <w:rPr>
          <w:sz w:val="24"/>
          <w:szCs w:val="24"/>
        </w:rPr>
      </w:pPr>
      <w:r w:rsidRPr="00195A90">
        <w:rPr>
          <w:sz w:val="24"/>
          <w:szCs w:val="24"/>
        </w:rPr>
        <w:lastRenderedPageBreak/>
        <w:t xml:space="preserve">Краткие выводы. </w:t>
      </w:r>
    </w:p>
    <w:p w:rsidR="00CB20A3" w:rsidRPr="00195A90" w:rsidRDefault="00CB20A3" w:rsidP="00CB20A3">
      <w:pPr>
        <w:adjustRightInd w:val="0"/>
        <w:spacing w:line="274" w:lineRule="exact"/>
        <w:rPr>
          <w:sz w:val="24"/>
          <w:szCs w:val="24"/>
        </w:rPr>
      </w:pPr>
    </w:p>
    <w:p w:rsidR="00CB20A3" w:rsidRDefault="00CB20A3" w:rsidP="00CB20A3">
      <w:pPr>
        <w:adjustRightInd w:val="0"/>
        <w:ind w:left="1"/>
        <w:rPr>
          <w:b/>
          <w:bCs/>
          <w:sz w:val="24"/>
          <w:szCs w:val="24"/>
        </w:rPr>
      </w:pPr>
      <w:r w:rsidRPr="00195A90">
        <w:rPr>
          <w:b/>
          <w:bCs/>
          <w:sz w:val="24"/>
          <w:szCs w:val="24"/>
        </w:rPr>
        <w:t>Время на выполнение работы: 45 минут</w:t>
      </w:r>
      <w:bookmarkStart w:id="8" w:name="page19"/>
      <w:bookmarkEnd w:id="8"/>
    </w:p>
    <w:p w:rsidR="00CB20A3" w:rsidRPr="00195A90" w:rsidRDefault="00CB20A3" w:rsidP="00CB20A3">
      <w:pPr>
        <w:adjustRightInd w:val="0"/>
        <w:ind w:left="1"/>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Pr="00195A90" w:rsidRDefault="00CB20A3" w:rsidP="00CB20A3">
      <w:pPr>
        <w:adjustRightInd w:val="0"/>
        <w:spacing w:line="372" w:lineRule="exact"/>
        <w:rPr>
          <w:sz w:val="24"/>
          <w:szCs w:val="24"/>
        </w:rPr>
      </w:pPr>
    </w:p>
    <w:p w:rsidR="00CB20A3" w:rsidRDefault="00CB20A3" w:rsidP="00CB20A3">
      <w:pPr>
        <w:overflowPunct w:val="0"/>
        <w:adjustRightInd w:val="0"/>
        <w:spacing w:line="258" w:lineRule="auto"/>
        <w:ind w:left="1" w:right="5640" w:firstLine="67"/>
        <w:rPr>
          <w:b/>
          <w:bCs/>
          <w:sz w:val="24"/>
          <w:szCs w:val="24"/>
        </w:rPr>
      </w:pPr>
      <w:r w:rsidRPr="00195A90">
        <w:rPr>
          <w:b/>
          <w:bCs/>
          <w:sz w:val="24"/>
          <w:szCs w:val="24"/>
        </w:rPr>
        <w:t xml:space="preserve"> Лабораторная работа №2</w:t>
      </w:r>
    </w:p>
    <w:p w:rsidR="00CB20A3" w:rsidRPr="00195A90" w:rsidRDefault="00CB20A3" w:rsidP="00CB20A3">
      <w:pPr>
        <w:overflowPunct w:val="0"/>
        <w:adjustRightInd w:val="0"/>
        <w:spacing w:line="258" w:lineRule="auto"/>
        <w:ind w:left="1" w:right="5640" w:firstLine="67"/>
        <w:rPr>
          <w:sz w:val="24"/>
          <w:szCs w:val="24"/>
        </w:rPr>
      </w:pPr>
      <w:r w:rsidRPr="00195A90">
        <w:rPr>
          <w:b/>
          <w:bCs/>
          <w:sz w:val="24"/>
          <w:szCs w:val="24"/>
        </w:rPr>
        <w:t xml:space="preserve"> Текст задания</w:t>
      </w:r>
    </w:p>
    <w:p w:rsidR="00CB20A3" w:rsidRPr="00195A90" w:rsidRDefault="00CB20A3" w:rsidP="00CB20A3">
      <w:pPr>
        <w:adjustRightInd w:val="0"/>
        <w:spacing w:line="237" w:lineRule="auto"/>
        <w:ind w:left="1"/>
        <w:rPr>
          <w:sz w:val="24"/>
          <w:szCs w:val="24"/>
        </w:rPr>
      </w:pPr>
      <w:r w:rsidRPr="00195A90">
        <w:rPr>
          <w:b/>
          <w:bCs/>
          <w:sz w:val="24"/>
          <w:szCs w:val="24"/>
        </w:rPr>
        <w:t>Тема "</w:t>
      </w:r>
      <w:r>
        <w:rPr>
          <w:lang w:eastAsia="en-US"/>
        </w:rPr>
        <w:t>Измерение напряжения, тока электрического сопротивления. Составление электрической цепи по заданной схеме. Расчет сопротивления.</w:t>
      </w:r>
      <w:r w:rsidRPr="00195A90">
        <w:rPr>
          <w:b/>
          <w:bCs/>
          <w:sz w:val="24"/>
          <w:szCs w:val="24"/>
        </w:rPr>
        <w:t>"</w:t>
      </w:r>
    </w:p>
    <w:p w:rsidR="00CB20A3" w:rsidRPr="00195A90" w:rsidRDefault="00CB20A3" w:rsidP="00CB20A3">
      <w:pPr>
        <w:adjustRightInd w:val="0"/>
        <w:spacing w:line="234" w:lineRule="auto"/>
        <w:ind w:left="1"/>
        <w:rPr>
          <w:sz w:val="24"/>
          <w:szCs w:val="24"/>
        </w:rPr>
      </w:pPr>
      <w:r w:rsidRPr="00195A90">
        <w:rPr>
          <w:sz w:val="24"/>
          <w:szCs w:val="24"/>
        </w:rPr>
        <w:t>Рассматриваемые вопросы:</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7"/>
        </w:numPr>
        <w:tabs>
          <w:tab w:val="clear" w:pos="1440"/>
          <w:tab w:val="num" w:pos="461"/>
        </w:tabs>
        <w:overflowPunct w:val="0"/>
        <w:adjustRightInd w:val="0"/>
        <w:ind w:left="461" w:hanging="259"/>
        <w:jc w:val="both"/>
        <w:rPr>
          <w:sz w:val="24"/>
          <w:szCs w:val="24"/>
        </w:rPr>
      </w:pPr>
      <w:r w:rsidRPr="00195A90">
        <w:rPr>
          <w:sz w:val="24"/>
          <w:szCs w:val="24"/>
        </w:rPr>
        <w:t xml:space="preserve">Формулы и предварительные расчеты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7"/>
        </w:numPr>
        <w:tabs>
          <w:tab w:val="clear" w:pos="720"/>
          <w:tab w:val="num" w:pos="161"/>
        </w:tabs>
        <w:overflowPunct w:val="0"/>
        <w:adjustRightInd w:val="0"/>
        <w:ind w:left="161" w:hanging="161"/>
        <w:jc w:val="both"/>
        <w:rPr>
          <w:sz w:val="24"/>
          <w:szCs w:val="24"/>
        </w:rPr>
      </w:pPr>
      <w:r w:rsidRPr="00195A90">
        <w:rPr>
          <w:sz w:val="24"/>
          <w:szCs w:val="24"/>
        </w:rPr>
        <w:t xml:space="preserve">Сопротивление лампочки в рабочем состоянии _________________________ </w:t>
      </w:r>
    </w:p>
    <w:p w:rsidR="00CB20A3" w:rsidRPr="00195A90" w:rsidRDefault="00CB20A3" w:rsidP="00CB20A3">
      <w:pPr>
        <w:adjustRightInd w:val="0"/>
        <w:spacing w:line="19" w:lineRule="exact"/>
        <w:rPr>
          <w:sz w:val="24"/>
          <w:szCs w:val="24"/>
        </w:rPr>
      </w:pPr>
    </w:p>
    <w:p w:rsidR="00CB20A3" w:rsidRPr="00195A90" w:rsidRDefault="00CB20A3" w:rsidP="00EA4797">
      <w:pPr>
        <w:numPr>
          <w:ilvl w:val="0"/>
          <w:numId w:val="7"/>
        </w:numPr>
        <w:tabs>
          <w:tab w:val="clear" w:pos="720"/>
          <w:tab w:val="num" w:pos="161"/>
        </w:tabs>
        <w:overflowPunct w:val="0"/>
        <w:adjustRightInd w:val="0"/>
        <w:ind w:left="161" w:hanging="161"/>
        <w:jc w:val="both"/>
        <w:rPr>
          <w:sz w:val="24"/>
          <w:szCs w:val="24"/>
        </w:rPr>
      </w:pPr>
      <w:r w:rsidRPr="00195A90">
        <w:rPr>
          <w:sz w:val="24"/>
          <w:szCs w:val="24"/>
        </w:rPr>
        <w:t xml:space="preserve">Схемы электрических цепей: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261" w:right="1300"/>
        <w:rPr>
          <w:sz w:val="24"/>
          <w:szCs w:val="24"/>
        </w:rPr>
      </w:pPr>
      <w:r w:rsidRPr="00195A90">
        <w:rPr>
          <w:sz w:val="24"/>
          <w:szCs w:val="24"/>
        </w:rPr>
        <w:t>а) для снятия вольт-амперной характеристики лампы накаливания б) для снятия вольт-амперной характеристики стабилитрона в) для снятия вольт-амперной характеристики резистора г) для снятия вольт-амперной характеристики транзистора.</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8"/>
        </w:numPr>
        <w:tabs>
          <w:tab w:val="clear" w:pos="720"/>
          <w:tab w:val="num" w:pos="401"/>
        </w:tabs>
        <w:overflowPunct w:val="0"/>
        <w:adjustRightInd w:val="0"/>
        <w:ind w:left="401" w:hanging="266"/>
        <w:jc w:val="both"/>
        <w:rPr>
          <w:sz w:val="24"/>
          <w:szCs w:val="24"/>
        </w:rPr>
      </w:pPr>
      <w:r w:rsidRPr="00195A90">
        <w:rPr>
          <w:sz w:val="24"/>
          <w:szCs w:val="24"/>
        </w:rPr>
        <w:t xml:space="preserve">График зависимости сопротивления лампы накаливания и резистора от тока. </w:t>
      </w:r>
    </w:p>
    <w:p w:rsidR="00CB20A3" w:rsidRPr="00195A90" w:rsidRDefault="00CB20A3" w:rsidP="00CB20A3">
      <w:pPr>
        <w:adjustRightInd w:val="0"/>
        <w:spacing w:line="31" w:lineRule="exact"/>
        <w:rPr>
          <w:sz w:val="24"/>
          <w:szCs w:val="24"/>
        </w:rPr>
      </w:pPr>
    </w:p>
    <w:p w:rsidR="00CB20A3" w:rsidRPr="00195A90" w:rsidRDefault="00CB20A3" w:rsidP="00EA4797">
      <w:pPr>
        <w:numPr>
          <w:ilvl w:val="1"/>
          <w:numId w:val="8"/>
        </w:numPr>
        <w:tabs>
          <w:tab w:val="clear" w:pos="1440"/>
          <w:tab w:val="num" w:pos="541"/>
        </w:tabs>
        <w:overflowPunct w:val="0"/>
        <w:adjustRightInd w:val="0"/>
        <w:ind w:left="541" w:hanging="272"/>
        <w:jc w:val="both"/>
        <w:rPr>
          <w:b/>
          <w:bCs/>
          <w:sz w:val="24"/>
          <w:szCs w:val="24"/>
        </w:rPr>
      </w:pPr>
      <w:r w:rsidRPr="00195A90">
        <w:rPr>
          <w:sz w:val="24"/>
          <w:szCs w:val="24"/>
        </w:rPr>
        <w:t xml:space="preserve">Краткие выводы. </w:t>
      </w:r>
    </w:p>
    <w:p w:rsidR="00CB20A3" w:rsidRPr="00195A90" w:rsidRDefault="00CB20A3" w:rsidP="00CB20A3">
      <w:pPr>
        <w:overflowPunct w:val="0"/>
        <w:adjustRightInd w:val="0"/>
        <w:ind w:left="541"/>
        <w:jc w:val="both"/>
        <w:rPr>
          <w:b/>
          <w:bCs/>
          <w:sz w:val="24"/>
          <w:szCs w:val="24"/>
        </w:rPr>
      </w:pPr>
    </w:p>
    <w:p w:rsidR="00CB20A3" w:rsidRPr="00195A90" w:rsidRDefault="00CB20A3" w:rsidP="00CB20A3">
      <w:pPr>
        <w:adjustRightInd w:val="0"/>
        <w:rPr>
          <w:sz w:val="24"/>
          <w:szCs w:val="24"/>
        </w:rPr>
      </w:pPr>
      <w:r w:rsidRPr="00195A90">
        <w:rPr>
          <w:b/>
          <w:bCs/>
          <w:sz w:val="24"/>
          <w:szCs w:val="24"/>
        </w:rPr>
        <w:t xml:space="preserve"> Время на выполнение работы: 45 минут</w:t>
      </w:r>
      <w:bookmarkStart w:id="9" w:name="page21"/>
      <w:bookmarkEnd w:id="9"/>
    </w:p>
    <w:p w:rsidR="00CB20A3" w:rsidRPr="00195A90" w:rsidRDefault="00CB20A3" w:rsidP="00CB20A3">
      <w:pPr>
        <w:overflowPunct w:val="0"/>
        <w:adjustRightInd w:val="0"/>
        <w:spacing w:line="250" w:lineRule="auto"/>
        <w:ind w:left="1"/>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Default="00CB20A3" w:rsidP="00CB20A3">
      <w:pPr>
        <w:overflowPunct w:val="0"/>
        <w:adjustRightInd w:val="0"/>
        <w:spacing w:line="258" w:lineRule="auto"/>
        <w:ind w:left="1" w:right="5680"/>
        <w:rPr>
          <w:b/>
          <w:bCs/>
          <w:sz w:val="24"/>
          <w:szCs w:val="24"/>
        </w:rPr>
      </w:pPr>
    </w:p>
    <w:p w:rsidR="00CB20A3" w:rsidRDefault="00CB20A3" w:rsidP="00CB20A3">
      <w:pPr>
        <w:overflowPunct w:val="0"/>
        <w:adjustRightInd w:val="0"/>
        <w:spacing w:line="258" w:lineRule="auto"/>
        <w:ind w:left="1" w:right="5680"/>
        <w:rPr>
          <w:b/>
          <w:bCs/>
          <w:sz w:val="24"/>
          <w:szCs w:val="24"/>
        </w:rPr>
      </w:pPr>
      <w:r w:rsidRPr="00195A90">
        <w:rPr>
          <w:b/>
          <w:bCs/>
          <w:sz w:val="24"/>
          <w:szCs w:val="24"/>
        </w:rPr>
        <w:t>Лабораторная работа №</w:t>
      </w:r>
      <w:r>
        <w:rPr>
          <w:b/>
          <w:bCs/>
          <w:sz w:val="24"/>
          <w:szCs w:val="24"/>
        </w:rPr>
        <w:t>3</w:t>
      </w:r>
    </w:p>
    <w:p w:rsidR="00CB20A3" w:rsidRPr="00195A90" w:rsidRDefault="00CB20A3" w:rsidP="00CB20A3">
      <w:pPr>
        <w:overflowPunct w:val="0"/>
        <w:adjustRightInd w:val="0"/>
        <w:spacing w:line="258" w:lineRule="auto"/>
        <w:ind w:left="1" w:right="5680"/>
        <w:rPr>
          <w:sz w:val="24"/>
          <w:szCs w:val="24"/>
        </w:rPr>
      </w:pPr>
      <w:r w:rsidRPr="00195A90">
        <w:rPr>
          <w:b/>
          <w:bCs/>
          <w:sz w:val="24"/>
          <w:szCs w:val="24"/>
        </w:rPr>
        <w:t>Текст задания</w:t>
      </w:r>
    </w:p>
    <w:p w:rsidR="00CB20A3" w:rsidRPr="00195A90" w:rsidRDefault="00CB20A3" w:rsidP="00CB20A3">
      <w:pPr>
        <w:overflowPunct w:val="0"/>
        <w:adjustRightInd w:val="0"/>
        <w:spacing w:line="258" w:lineRule="auto"/>
        <w:ind w:left="1" w:right="1420"/>
        <w:rPr>
          <w:sz w:val="24"/>
          <w:szCs w:val="24"/>
        </w:rPr>
      </w:pPr>
      <w:r w:rsidRPr="00195A90">
        <w:rPr>
          <w:b/>
          <w:bCs/>
          <w:sz w:val="24"/>
          <w:szCs w:val="24"/>
        </w:rPr>
        <w:t>Тема "</w:t>
      </w:r>
      <w:r>
        <w:rPr>
          <w:lang w:eastAsia="en-US"/>
        </w:rPr>
        <w:t>Составить электрическую схему, состоящую из конденсатора, катушки индуктивности и источника тока, произвести расчет цепи.</w:t>
      </w:r>
      <w:r w:rsidRPr="00195A90">
        <w:rPr>
          <w:b/>
          <w:bCs/>
          <w:sz w:val="24"/>
          <w:szCs w:val="24"/>
        </w:rPr>
        <w:t>"</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56" w:lineRule="auto"/>
        <w:ind w:left="1" w:right="4600"/>
        <w:rPr>
          <w:sz w:val="24"/>
          <w:szCs w:val="24"/>
        </w:rPr>
      </w:pPr>
      <w:r w:rsidRPr="00195A90">
        <w:rPr>
          <w:sz w:val="24"/>
          <w:szCs w:val="24"/>
        </w:rPr>
        <w:t>Рассматриваемые вопросы: 1.Формулы и предварительные расчеты:</w:t>
      </w:r>
    </w:p>
    <w:p w:rsidR="00CB20A3" w:rsidRPr="00195A90" w:rsidRDefault="00CB20A3" w:rsidP="00EA4797">
      <w:pPr>
        <w:numPr>
          <w:ilvl w:val="0"/>
          <w:numId w:val="9"/>
        </w:numPr>
        <w:tabs>
          <w:tab w:val="clear" w:pos="720"/>
          <w:tab w:val="num" w:pos="161"/>
        </w:tabs>
        <w:overflowPunct w:val="0"/>
        <w:adjustRightInd w:val="0"/>
        <w:spacing w:line="238" w:lineRule="auto"/>
        <w:ind w:left="161" w:hanging="161"/>
        <w:jc w:val="both"/>
        <w:rPr>
          <w:sz w:val="24"/>
          <w:szCs w:val="24"/>
        </w:rPr>
      </w:pPr>
      <w:r w:rsidRPr="00195A90">
        <w:rPr>
          <w:sz w:val="24"/>
          <w:szCs w:val="24"/>
        </w:rPr>
        <w:t xml:space="preserve">сопротивление _______________________________________ </w:t>
      </w:r>
    </w:p>
    <w:p w:rsidR="00CB20A3" w:rsidRPr="00195A90" w:rsidRDefault="00CB20A3" w:rsidP="00CB20A3">
      <w:pPr>
        <w:overflowPunct w:val="0"/>
        <w:adjustRightInd w:val="0"/>
        <w:ind w:left="1"/>
        <w:jc w:val="both"/>
        <w:rPr>
          <w:sz w:val="24"/>
          <w:szCs w:val="24"/>
        </w:rPr>
      </w:pPr>
      <w:r w:rsidRPr="00195A90">
        <w:rPr>
          <w:sz w:val="24"/>
          <w:szCs w:val="24"/>
        </w:rPr>
        <w:t xml:space="preserve">-индуктивность 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напряжение 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условие резонанса напряжений 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spacing w:line="237" w:lineRule="auto"/>
        <w:ind w:left="161" w:hanging="161"/>
        <w:jc w:val="both"/>
        <w:rPr>
          <w:sz w:val="24"/>
          <w:szCs w:val="24"/>
        </w:rPr>
      </w:pPr>
      <w:r w:rsidRPr="00195A90">
        <w:rPr>
          <w:sz w:val="24"/>
          <w:szCs w:val="24"/>
        </w:rPr>
        <w:t xml:space="preserve">ток при резонансе _____________________________________ </w:t>
      </w:r>
    </w:p>
    <w:p w:rsidR="00CB20A3" w:rsidRPr="00195A90" w:rsidRDefault="00CB20A3" w:rsidP="00EA4797">
      <w:pPr>
        <w:numPr>
          <w:ilvl w:val="1"/>
          <w:numId w:val="9"/>
        </w:numPr>
        <w:tabs>
          <w:tab w:val="clear" w:pos="1440"/>
          <w:tab w:val="num" w:pos="221"/>
        </w:tabs>
        <w:overflowPunct w:val="0"/>
        <w:adjustRightInd w:val="0"/>
        <w:ind w:left="221" w:hanging="154"/>
        <w:jc w:val="both"/>
        <w:rPr>
          <w:sz w:val="24"/>
          <w:szCs w:val="24"/>
        </w:rPr>
      </w:pPr>
      <w:r w:rsidRPr="00195A90">
        <w:rPr>
          <w:sz w:val="24"/>
          <w:szCs w:val="24"/>
        </w:rPr>
        <w:t xml:space="preserve">напряжения на элементах при резонансе 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емкость при резонансе _________________________________ </w:t>
      </w:r>
    </w:p>
    <w:p w:rsidR="00CB20A3" w:rsidRPr="00195A90" w:rsidRDefault="00CB20A3" w:rsidP="00EA4797">
      <w:pPr>
        <w:numPr>
          <w:ilvl w:val="0"/>
          <w:numId w:val="10"/>
        </w:numPr>
        <w:tabs>
          <w:tab w:val="clear" w:pos="720"/>
          <w:tab w:val="num" w:pos="261"/>
        </w:tabs>
        <w:overflowPunct w:val="0"/>
        <w:adjustRightInd w:val="0"/>
        <w:spacing w:line="238" w:lineRule="auto"/>
        <w:ind w:left="261" w:hanging="261"/>
        <w:jc w:val="both"/>
        <w:rPr>
          <w:sz w:val="24"/>
          <w:szCs w:val="24"/>
        </w:rPr>
      </w:pPr>
      <w:r w:rsidRPr="00195A90">
        <w:rPr>
          <w:sz w:val="24"/>
          <w:szCs w:val="24"/>
        </w:rPr>
        <w:t xml:space="preserve">Схема электрической цепи для изучения резонанса напряжений </w:t>
      </w:r>
    </w:p>
    <w:p w:rsidR="00CB20A3" w:rsidRPr="00195A90" w:rsidRDefault="00CB20A3" w:rsidP="00EA4797">
      <w:pPr>
        <w:numPr>
          <w:ilvl w:val="0"/>
          <w:numId w:val="10"/>
        </w:numPr>
        <w:tabs>
          <w:tab w:val="clear" w:pos="720"/>
          <w:tab w:val="num" w:pos="270"/>
        </w:tabs>
        <w:overflowPunct w:val="0"/>
        <w:adjustRightInd w:val="0"/>
        <w:spacing w:line="241" w:lineRule="auto"/>
        <w:ind w:left="1" w:right="240" w:hanging="1"/>
        <w:jc w:val="both"/>
        <w:rPr>
          <w:sz w:val="24"/>
          <w:szCs w:val="24"/>
        </w:rPr>
      </w:pPr>
      <w:r w:rsidRPr="00195A90">
        <w:rPr>
          <w:sz w:val="24"/>
          <w:szCs w:val="24"/>
        </w:rPr>
        <w:t xml:space="preserve">Таблица зависимости тока в ЭЦ и напряжений на катушке индуктивности и конденсаторе от емкости конденсатора </w:t>
      </w:r>
    </w:p>
    <w:p w:rsidR="00CB20A3" w:rsidRPr="00195A90" w:rsidRDefault="00CB20A3" w:rsidP="00EA4797">
      <w:pPr>
        <w:numPr>
          <w:ilvl w:val="0"/>
          <w:numId w:val="10"/>
        </w:numPr>
        <w:tabs>
          <w:tab w:val="clear" w:pos="720"/>
          <w:tab w:val="num" w:pos="261"/>
        </w:tabs>
        <w:overflowPunct w:val="0"/>
        <w:adjustRightInd w:val="0"/>
        <w:spacing w:line="237" w:lineRule="auto"/>
        <w:ind w:left="261" w:hanging="261"/>
        <w:jc w:val="both"/>
        <w:rPr>
          <w:sz w:val="24"/>
          <w:szCs w:val="24"/>
        </w:rPr>
      </w:pPr>
      <w:r w:rsidRPr="00195A90">
        <w:rPr>
          <w:sz w:val="24"/>
          <w:szCs w:val="24"/>
        </w:rPr>
        <w:t xml:space="preserve">Расчетно-графическая часть </w:t>
      </w:r>
    </w:p>
    <w:p w:rsidR="00CB20A3" w:rsidRDefault="00CB20A3" w:rsidP="00CB20A3">
      <w:pPr>
        <w:adjustRightInd w:val="0"/>
        <w:spacing w:line="1" w:lineRule="exact"/>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50" w:lineRule="auto"/>
        <w:rPr>
          <w:sz w:val="24"/>
          <w:szCs w:val="24"/>
        </w:rPr>
      </w:pPr>
      <w:r w:rsidRPr="00195A90">
        <w:rPr>
          <w:sz w:val="24"/>
          <w:szCs w:val="24"/>
        </w:rPr>
        <w:t>Формулы, используемые для обработки экспериментальных данных: закон Ома, второе правило Кирхгофа, треугольник сопротивлений, мощность.</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rPr>
          <w:sz w:val="24"/>
          <w:szCs w:val="24"/>
        </w:rPr>
      </w:pPr>
      <w:r w:rsidRPr="00195A90">
        <w:rPr>
          <w:sz w:val="24"/>
          <w:szCs w:val="24"/>
        </w:rPr>
        <w:t>График зависимости полного и реактивных сопротивлений ЭЦ от емкости.</w:t>
      </w:r>
    </w:p>
    <w:p w:rsidR="00CB20A3" w:rsidRPr="00195A90" w:rsidRDefault="00CB20A3" w:rsidP="00CB20A3">
      <w:pPr>
        <w:overflowPunct w:val="0"/>
        <w:adjustRightInd w:val="0"/>
        <w:spacing w:line="256" w:lineRule="auto"/>
        <w:ind w:right="740"/>
        <w:rPr>
          <w:sz w:val="24"/>
          <w:szCs w:val="24"/>
        </w:rPr>
      </w:pPr>
      <w:r w:rsidRPr="00195A90">
        <w:rPr>
          <w:sz w:val="24"/>
          <w:szCs w:val="24"/>
        </w:rPr>
        <w:t>Векторная диаграмма напряжений в ЭЦ с последовательным включением катушки индуктивности и конденсатора.</w:t>
      </w:r>
    </w:p>
    <w:p w:rsidR="00CB20A3" w:rsidRPr="00195A90" w:rsidRDefault="00CB20A3" w:rsidP="00CB20A3">
      <w:pPr>
        <w:adjustRightInd w:val="0"/>
        <w:spacing w:line="2" w:lineRule="exact"/>
        <w:rPr>
          <w:sz w:val="24"/>
          <w:szCs w:val="24"/>
        </w:rPr>
      </w:pPr>
    </w:p>
    <w:p w:rsidR="00CB20A3" w:rsidRDefault="00CB20A3" w:rsidP="00CB20A3">
      <w:pPr>
        <w:adjustRightInd w:val="0"/>
        <w:rPr>
          <w:sz w:val="24"/>
          <w:szCs w:val="24"/>
        </w:rPr>
      </w:pPr>
      <w:r w:rsidRPr="00195A90">
        <w:rPr>
          <w:sz w:val="24"/>
          <w:szCs w:val="24"/>
        </w:rPr>
        <w:t>5. Краткие выводы.</w:t>
      </w:r>
      <w:bookmarkStart w:id="10" w:name="page25"/>
      <w:bookmarkEnd w:id="10"/>
    </w:p>
    <w:p w:rsidR="00CB20A3" w:rsidRPr="00195A90" w:rsidRDefault="00CB20A3" w:rsidP="00CB20A3">
      <w:pPr>
        <w:adjustRightInd w:val="0"/>
        <w:rPr>
          <w:sz w:val="24"/>
          <w:szCs w:val="24"/>
        </w:rPr>
      </w:pPr>
      <w:r w:rsidRPr="00195A90">
        <w:rPr>
          <w:b/>
          <w:bCs/>
          <w:sz w:val="24"/>
          <w:szCs w:val="24"/>
        </w:rPr>
        <w:t>Время на выполнение работы: 45 минут</w:t>
      </w:r>
    </w:p>
    <w:p w:rsidR="00CB20A3" w:rsidRPr="00195A90" w:rsidRDefault="00CB20A3" w:rsidP="00CB20A3">
      <w:pPr>
        <w:adjustRightInd w:val="0"/>
        <w:spacing w:line="23" w:lineRule="exact"/>
        <w:rPr>
          <w:sz w:val="24"/>
          <w:szCs w:val="24"/>
        </w:rPr>
      </w:pPr>
    </w:p>
    <w:p w:rsidR="00CB20A3" w:rsidRPr="00195A90" w:rsidRDefault="00CB20A3" w:rsidP="00CB20A3">
      <w:pPr>
        <w:overflowPunct w:val="0"/>
        <w:adjustRightInd w:val="0"/>
        <w:spacing w:line="250" w:lineRule="auto"/>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Pr="00195A90" w:rsidRDefault="00CB20A3" w:rsidP="00CB20A3">
      <w:pPr>
        <w:overflowPunct w:val="0"/>
        <w:adjustRightInd w:val="0"/>
        <w:spacing w:line="258" w:lineRule="auto"/>
        <w:ind w:right="5680"/>
        <w:rPr>
          <w:b/>
          <w:bCs/>
          <w:sz w:val="24"/>
          <w:szCs w:val="24"/>
        </w:rPr>
      </w:pPr>
    </w:p>
    <w:p w:rsidR="00CB20A3" w:rsidRDefault="00CB20A3" w:rsidP="00CB20A3">
      <w:pPr>
        <w:overflowPunct w:val="0"/>
        <w:adjustRightInd w:val="0"/>
        <w:spacing w:line="258" w:lineRule="auto"/>
        <w:ind w:left="1" w:right="5700"/>
        <w:jc w:val="center"/>
        <w:rPr>
          <w:b/>
          <w:bCs/>
          <w:sz w:val="24"/>
          <w:szCs w:val="24"/>
        </w:rPr>
      </w:pPr>
      <w:bookmarkStart w:id="11" w:name="page37"/>
      <w:bookmarkEnd w:id="11"/>
      <w:r w:rsidRPr="00195A90">
        <w:rPr>
          <w:b/>
          <w:bCs/>
          <w:sz w:val="24"/>
          <w:szCs w:val="24"/>
        </w:rPr>
        <w:t xml:space="preserve"> Самостоятельная работа </w:t>
      </w:r>
    </w:p>
    <w:p w:rsidR="00CB20A3" w:rsidRPr="00195A90" w:rsidRDefault="00CB20A3" w:rsidP="00CB20A3">
      <w:pPr>
        <w:overflowPunct w:val="0"/>
        <w:adjustRightInd w:val="0"/>
        <w:spacing w:line="258" w:lineRule="auto"/>
        <w:ind w:left="1" w:right="5700"/>
        <w:jc w:val="center"/>
        <w:rPr>
          <w:sz w:val="24"/>
          <w:szCs w:val="24"/>
        </w:rPr>
      </w:pPr>
      <w:r w:rsidRPr="00195A90">
        <w:rPr>
          <w:b/>
          <w:bCs/>
          <w:sz w:val="24"/>
          <w:szCs w:val="24"/>
        </w:rPr>
        <w:t>Текст работы</w:t>
      </w:r>
    </w:p>
    <w:p w:rsidR="00CB20A3" w:rsidRPr="00195A90" w:rsidRDefault="00CB20A3" w:rsidP="00CB20A3">
      <w:pPr>
        <w:adjustRightInd w:val="0"/>
        <w:ind w:left="4061"/>
        <w:rPr>
          <w:sz w:val="24"/>
          <w:szCs w:val="24"/>
        </w:rPr>
      </w:pPr>
      <w:r w:rsidRPr="00195A90">
        <w:rPr>
          <w:b/>
          <w:bCs/>
          <w:sz w:val="24"/>
          <w:szCs w:val="24"/>
        </w:rPr>
        <w:t>Вариант 1</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spacing w:line="239" w:lineRule="auto"/>
        <w:ind w:left="61"/>
        <w:rPr>
          <w:sz w:val="24"/>
          <w:szCs w:val="24"/>
        </w:rPr>
      </w:pPr>
      <w:r w:rsidRPr="00195A90">
        <w:rPr>
          <w:sz w:val="24"/>
          <w:szCs w:val="24"/>
        </w:rPr>
        <w:t>1. Шкала вольтметра имеет 50 делений, а предел измерений – 10 В. Чему равна цена</w:t>
      </w:r>
    </w:p>
    <w:tbl>
      <w:tblPr>
        <w:tblW w:w="0" w:type="auto"/>
        <w:tblInd w:w="1" w:type="dxa"/>
        <w:tblLayout w:type="fixed"/>
        <w:tblCellMar>
          <w:left w:w="0" w:type="dxa"/>
          <w:right w:w="0" w:type="dxa"/>
        </w:tblCellMar>
        <w:tblLook w:val="0000"/>
      </w:tblPr>
      <w:tblGrid>
        <w:gridCol w:w="240"/>
        <w:gridCol w:w="4160"/>
        <w:gridCol w:w="4960"/>
      </w:tblGrid>
      <w:tr w:rsidR="00CB20A3" w:rsidRPr="00195A90" w:rsidTr="00641951">
        <w:trPr>
          <w:trHeight w:val="241"/>
        </w:trPr>
        <w:tc>
          <w:tcPr>
            <w:tcW w:w="4400" w:type="dxa"/>
            <w:gridSpan w:val="2"/>
            <w:tcBorders>
              <w:top w:val="nil"/>
              <w:left w:val="nil"/>
              <w:bottom w:val="nil"/>
              <w:right w:val="nil"/>
            </w:tcBorders>
            <w:vAlign w:val="bottom"/>
          </w:tcPr>
          <w:p w:rsidR="00CB20A3" w:rsidRPr="00195A90" w:rsidRDefault="00CB20A3" w:rsidP="00641951">
            <w:pPr>
              <w:adjustRightInd w:val="0"/>
              <w:spacing w:line="240" w:lineRule="exact"/>
              <w:rPr>
                <w:sz w:val="24"/>
                <w:szCs w:val="24"/>
              </w:rPr>
            </w:pPr>
            <w:r w:rsidRPr="00195A90">
              <w:rPr>
                <w:w w:val="94"/>
                <w:sz w:val="24"/>
                <w:szCs w:val="24"/>
              </w:rPr>
              <w:lastRenderedPageBreak/>
              <w:t>деления вольтметра? ________________</w:t>
            </w:r>
          </w:p>
        </w:tc>
        <w:tc>
          <w:tcPr>
            <w:tcW w:w="496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99"/>
                <w:sz w:val="24"/>
                <w:szCs w:val="24"/>
              </w:rPr>
              <w:t>2.</w:t>
            </w:r>
          </w:p>
        </w:tc>
        <w:tc>
          <w:tcPr>
            <w:tcW w:w="9120" w:type="dxa"/>
            <w:gridSpan w:val="2"/>
            <w:tcBorders>
              <w:top w:val="nil"/>
              <w:left w:val="nil"/>
              <w:bottom w:val="nil"/>
              <w:right w:val="nil"/>
            </w:tcBorders>
            <w:vAlign w:val="bottom"/>
          </w:tcPr>
          <w:p w:rsidR="00CB20A3" w:rsidRPr="00195A90" w:rsidRDefault="00CB20A3" w:rsidP="00641951">
            <w:pPr>
              <w:adjustRightInd w:val="0"/>
              <w:ind w:left="120"/>
              <w:rPr>
                <w:sz w:val="24"/>
                <w:szCs w:val="24"/>
              </w:rPr>
            </w:pPr>
            <w:r w:rsidRPr="00195A90">
              <w:rPr>
                <w:w w:val="98"/>
                <w:sz w:val="24"/>
                <w:szCs w:val="24"/>
              </w:rPr>
              <w:t>К техническим устройствам, в которых используется электромагнитное действие</w:t>
            </w:r>
          </w:p>
        </w:tc>
      </w:tr>
      <w:tr w:rsidR="00CB20A3" w:rsidRPr="00195A90" w:rsidTr="00641951">
        <w:trPr>
          <w:trHeight w:val="274"/>
        </w:trPr>
        <w:tc>
          <w:tcPr>
            <w:tcW w:w="9360" w:type="dxa"/>
            <w:gridSpan w:val="3"/>
            <w:tcBorders>
              <w:top w:val="nil"/>
              <w:left w:val="nil"/>
              <w:bottom w:val="nil"/>
              <w:right w:val="nil"/>
            </w:tcBorders>
            <w:vAlign w:val="bottom"/>
          </w:tcPr>
          <w:p w:rsidR="00CB20A3" w:rsidRPr="00195A90" w:rsidRDefault="00CB20A3" w:rsidP="00641951">
            <w:pPr>
              <w:adjustRightInd w:val="0"/>
              <w:spacing w:line="273" w:lineRule="exact"/>
              <w:rPr>
                <w:sz w:val="24"/>
                <w:szCs w:val="24"/>
              </w:rPr>
            </w:pPr>
            <w:r w:rsidRPr="00195A90">
              <w:rPr>
                <w:sz w:val="24"/>
                <w:szCs w:val="24"/>
              </w:rPr>
              <w:t>электрического тока, относятся… (подчеркните правильный ответ):</w:t>
            </w: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1)</w:t>
            </w:r>
          </w:p>
        </w:tc>
        <w:tc>
          <w:tcPr>
            <w:tcW w:w="416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92"/>
                <w:sz w:val="24"/>
                <w:szCs w:val="24"/>
              </w:rPr>
              <w:t>электрические двигатели и генераторы;</w:t>
            </w:r>
          </w:p>
        </w:tc>
        <w:tc>
          <w:tcPr>
            <w:tcW w:w="4960" w:type="dxa"/>
            <w:tcBorders>
              <w:top w:val="nil"/>
              <w:left w:val="nil"/>
              <w:bottom w:val="nil"/>
              <w:right w:val="nil"/>
            </w:tcBorders>
            <w:vAlign w:val="bottom"/>
          </w:tcPr>
          <w:p w:rsidR="00CB20A3" w:rsidRPr="00195A90" w:rsidRDefault="00CB20A3" w:rsidP="00641951">
            <w:pPr>
              <w:adjustRightInd w:val="0"/>
              <w:ind w:left="220"/>
              <w:rPr>
                <w:sz w:val="24"/>
                <w:szCs w:val="24"/>
              </w:rPr>
            </w:pPr>
            <w:r w:rsidRPr="00195A90">
              <w:rPr>
                <w:sz w:val="24"/>
                <w:szCs w:val="24"/>
              </w:rPr>
              <w:t>4) линии электропередач;</w:t>
            </w:r>
          </w:p>
        </w:tc>
      </w:tr>
      <w:tr w:rsidR="00CB20A3" w:rsidRPr="00195A90" w:rsidTr="00641951">
        <w:trPr>
          <w:trHeight w:val="274"/>
        </w:trPr>
        <w:tc>
          <w:tcPr>
            <w:tcW w:w="240" w:type="dxa"/>
            <w:tcBorders>
              <w:top w:val="nil"/>
              <w:left w:val="nil"/>
              <w:bottom w:val="nil"/>
              <w:right w:val="nil"/>
            </w:tcBorders>
            <w:vAlign w:val="bottom"/>
          </w:tcPr>
          <w:p w:rsidR="00CB20A3" w:rsidRPr="00195A90" w:rsidRDefault="00CB20A3" w:rsidP="00641951">
            <w:pPr>
              <w:adjustRightInd w:val="0"/>
              <w:spacing w:line="273" w:lineRule="exact"/>
              <w:rPr>
                <w:sz w:val="24"/>
                <w:szCs w:val="24"/>
              </w:rPr>
            </w:pPr>
            <w:r w:rsidRPr="00195A90">
              <w:rPr>
                <w:sz w:val="24"/>
                <w:szCs w:val="24"/>
              </w:rPr>
              <w:t>2)</w:t>
            </w:r>
          </w:p>
        </w:tc>
        <w:tc>
          <w:tcPr>
            <w:tcW w:w="4160" w:type="dxa"/>
            <w:tcBorders>
              <w:top w:val="nil"/>
              <w:left w:val="nil"/>
              <w:bottom w:val="nil"/>
              <w:right w:val="nil"/>
            </w:tcBorders>
            <w:vAlign w:val="bottom"/>
          </w:tcPr>
          <w:p w:rsidR="00CB20A3" w:rsidRPr="00195A90" w:rsidRDefault="00CB20A3" w:rsidP="00641951">
            <w:pPr>
              <w:adjustRightInd w:val="0"/>
              <w:spacing w:line="273" w:lineRule="exact"/>
              <w:ind w:left="20"/>
              <w:rPr>
                <w:sz w:val="24"/>
                <w:szCs w:val="24"/>
              </w:rPr>
            </w:pPr>
            <w:r w:rsidRPr="00195A90">
              <w:rPr>
                <w:sz w:val="24"/>
                <w:szCs w:val="24"/>
              </w:rPr>
              <w:t>осветительные приборы;</w:t>
            </w:r>
          </w:p>
        </w:tc>
        <w:tc>
          <w:tcPr>
            <w:tcW w:w="4960" w:type="dxa"/>
            <w:tcBorders>
              <w:top w:val="nil"/>
              <w:left w:val="nil"/>
              <w:bottom w:val="nil"/>
              <w:right w:val="nil"/>
            </w:tcBorders>
            <w:vAlign w:val="bottom"/>
          </w:tcPr>
          <w:p w:rsidR="00CB20A3" w:rsidRPr="00195A90" w:rsidRDefault="00CB20A3" w:rsidP="00641951">
            <w:pPr>
              <w:adjustRightInd w:val="0"/>
              <w:spacing w:line="273" w:lineRule="exact"/>
              <w:ind w:left="80"/>
              <w:rPr>
                <w:sz w:val="24"/>
                <w:szCs w:val="24"/>
              </w:rPr>
            </w:pPr>
            <w:r w:rsidRPr="00195A90">
              <w:rPr>
                <w:sz w:val="24"/>
                <w:szCs w:val="24"/>
              </w:rPr>
              <w:t>5) предохранители.</w:t>
            </w:r>
          </w:p>
        </w:tc>
      </w:tr>
      <w:tr w:rsidR="00CB20A3" w:rsidRPr="00195A90" w:rsidTr="00641951">
        <w:trPr>
          <w:trHeight w:val="312"/>
        </w:trPr>
        <w:tc>
          <w:tcPr>
            <w:tcW w:w="24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3)</w:t>
            </w:r>
          </w:p>
        </w:tc>
        <w:tc>
          <w:tcPr>
            <w:tcW w:w="416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нагревательные приборы;</w:t>
            </w:r>
          </w:p>
        </w:tc>
        <w:tc>
          <w:tcPr>
            <w:tcW w:w="4960" w:type="dxa"/>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EA4797">
      <w:pPr>
        <w:numPr>
          <w:ilvl w:val="0"/>
          <w:numId w:val="11"/>
        </w:numPr>
        <w:tabs>
          <w:tab w:val="clear" w:pos="720"/>
          <w:tab w:val="num" w:pos="241"/>
        </w:tabs>
        <w:overflowPunct w:val="0"/>
        <w:adjustRightInd w:val="0"/>
        <w:ind w:left="241" w:hanging="241"/>
        <w:jc w:val="both"/>
        <w:rPr>
          <w:sz w:val="24"/>
          <w:szCs w:val="24"/>
        </w:rPr>
      </w:pPr>
      <w:r w:rsidRPr="00195A90">
        <w:rPr>
          <w:sz w:val="24"/>
          <w:szCs w:val="24"/>
        </w:rPr>
        <w:t xml:space="preserve">Трансформаторы позволяют…(подчеркните правильный ответ):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преобразовать переменный ток в постоянный;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преобразовать постоянный ток в переменный;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423"/>
        </w:tabs>
        <w:overflowPunct w:val="0"/>
        <w:adjustRightInd w:val="0"/>
        <w:ind w:left="1" w:hanging="1"/>
        <w:jc w:val="both"/>
        <w:rPr>
          <w:sz w:val="24"/>
          <w:szCs w:val="24"/>
        </w:rPr>
      </w:pPr>
      <w:r w:rsidRPr="00195A90">
        <w:rPr>
          <w:sz w:val="24"/>
          <w:szCs w:val="24"/>
        </w:rPr>
        <w:t xml:space="preserve">преобразовать переменный ток одного напряжения определенной частоты в переменный ток другого на­пряжения и той же частоты. </w:t>
      </w:r>
    </w:p>
    <w:p w:rsidR="00CB20A3" w:rsidRPr="00195A90" w:rsidRDefault="00CB20A3" w:rsidP="00EA4797">
      <w:pPr>
        <w:numPr>
          <w:ilvl w:val="0"/>
          <w:numId w:val="11"/>
        </w:numPr>
        <w:tabs>
          <w:tab w:val="clear" w:pos="720"/>
          <w:tab w:val="num" w:pos="351"/>
        </w:tabs>
        <w:overflowPunct w:val="0"/>
        <w:adjustRightInd w:val="0"/>
        <w:ind w:left="1" w:firstLine="4"/>
        <w:jc w:val="both"/>
        <w:rPr>
          <w:sz w:val="24"/>
          <w:szCs w:val="24"/>
        </w:rPr>
      </w:pPr>
      <w:r w:rsidRPr="00195A90">
        <w:rPr>
          <w:sz w:val="24"/>
          <w:szCs w:val="24"/>
        </w:rPr>
        <w:t xml:space="preserve">Короткое замыкание происходит в том случае, если…(выберите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spacing w:line="237" w:lineRule="auto"/>
        <w:ind w:left="261" w:hanging="256"/>
        <w:jc w:val="both"/>
        <w:rPr>
          <w:sz w:val="24"/>
          <w:szCs w:val="24"/>
        </w:rPr>
      </w:pPr>
      <w:r w:rsidRPr="00195A90">
        <w:rPr>
          <w:sz w:val="24"/>
          <w:szCs w:val="24"/>
        </w:rPr>
        <w:t xml:space="preserve">провода в электрической цепи плохо проводят электрический ток;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нарушен контакт в соединении между двумя участками электрической цепи;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308"/>
        </w:tabs>
        <w:overflowPunct w:val="0"/>
        <w:adjustRightInd w:val="0"/>
        <w:ind w:left="1" w:firstLine="4"/>
        <w:jc w:val="both"/>
        <w:rPr>
          <w:sz w:val="24"/>
          <w:szCs w:val="24"/>
        </w:rPr>
      </w:pPr>
      <w:r w:rsidRPr="00195A90">
        <w:rPr>
          <w:sz w:val="24"/>
          <w:szCs w:val="24"/>
        </w:rPr>
        <w:t xml:space="preserve">клеммы (зажимы) источника питания замкнуты между собой проводником с малым сопротивлением. </w:t>
      </w:r>
    </w:p>
    <w:p w:rsidR="00CB20A3" w:rsidRPr="00195A90" w:rsidRDefault="00CB20A3" w:rsidP="00EA4797">
      <w:pPr>
        <w:numPr>
          <w:ilvl w:val="0"/>
          <w:numId w:val="11"/>
        </w:numPr>
        <w:tabs>
          <w:tab w:val="clear" w:pos="720"/>
          <w:tab w:val="num" w:pos="346"/>
        </w:tabs>
        <w:overflowPunct w:val="0"/>
        <w:adjustRightInd w:val="0"/>
        <w:ind w:left="1" w:firstLine="4"/>
        <w:jc w:val="both"/>
        <w:rPr>
          <w:sz w:val="24"/>
          <w:szCs w:val="24"/>
        </w:rPr>
      </w:pPr>
      <w:r w:rsidRPr="00195A90">
        <w:rPr>
          <w:sz w:val="24"/>
          <w:szCs w:val="24"/>
        </w:rPr>
        <w:t xml:space="preserve">Каковы последствия короткого замыкания (выберите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Сильное нагревание изоляции и проводов электрической цепи и возникновение пожара. </w:t>
      </w:r>
    </w:p>
    <w:p w:rsidR="00CB20A3" w:rsidRPr="00195A90" w:rsidRDefault="00CB20A3" w:rsidP="00CB20A3">
      <w:pPr>
        <w:adjustRightInd w:val="0"/>
        <w:spacing w:line="32"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Понижение питающего напряжения.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56"/>
        <w:jc w:val="both"/>
        <w:rPr>
          <w:sz w:val="24"/>
          <w:szCs w:val="24"/>
        </w:rPr>
      </w:pPr>
      <w:r w:rsidRPr="00195A90">
        <w:rPr>
          <w:sz w:val="24"/>
          <w:szCs w:val="24"/>
        </w:rPr>
        <w:t xml:space="preserve">Уменьшение силы тока в цепи.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318"/>
        </w:tabs>
        <w:overflowPunct w:val="0"/>
        <w:adjustRightInd w:val="0"/>
        <w:ind w:left="1" w:hanging="1"/>
        <w:jc w:val="both"/>
        <w:rPr>
          <w:sz w:val="24"/>
          <w:szCs w:val="24"/>
        </w:rPr>
      </w:pPr>
      <w:r w:rsidRPr="00195A90">
        <w:rPr>
          <w:sz w:val="24"/>
          <w:szCs w:val="24"/>
        </w:rPr>
        <w:t xml:space="preserve">Почему изгибается биметаллическая пластина термореле (выберите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Потому что разные металлы при нагревании расширяются неодинаково.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70"/>
        </w:tabs>
        <w:overflowPunct w:val="0"/>
        <w:adjustRightInd w:val="0"/>
        <w:ind w:left="1" w:hanging="1"/>
        <w:jc w:val="both"/>
        <w:rPr>
          <w:sz w:val="24"/>
          <w:szCs w:val="24"/>
        </w:rPr>
      </w:pPr>
      <w:r w:rsidRPr="00195A90">
        <w:rPr>
          <w:sz w:val="24"/>
          <w:szCs w:val="24"/>
        </w:rPr>
        <w:t xml:space="preserve">Потому что биметаллическая пластина изготавливается из металлов с низкой температурой плавления. </w:t>
      </w: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Потому что биметаллическая пластина испытывает механическое давление.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265"/>
        </w:tabs>
        <w:overflowPunct w:val="0"/>
        <w:adjustRightInd w:val="0"/>
        <w:ind w:left="1" w:hanging="1"/>
        <w:jc w:val="both"/>
        <w:rPr>
          <w:sz w:val="24"/>
          <w:szCs w:val="24"/>
        </w:rPr>
      </w:pPr>
      <w:r w:rsidRPr="00195A90">
        <w:rPr>
          <w:sz w:val="24"/>
          <w:szCs w:val="24"/>
        </w:rPr>
        <w:t xml:space="preserve">Металлические части (корпуса, кожухи, станины и т.п.) электрооборудования в цехах, мастерских обычно заземляют, то есть соединяют проводником с землей. С какой целью это делается (выберите и подчеркните правильный ответ)?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Чтобы увеличить производительность электроустановок.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Чтобы обеспечить бесперебойную работу электродвигателя установки.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346"/>
        </w:tabs>
        <w:overflowPunct w:val="0"/>
        <w:adjustRightInd w:val="0"/>
        <w:spacing w:line="261" w:lineRule="auto"/>
        <w:ind w:left="1" w:hanging="1"/>
        <w:jc w:val="both"/>
        <w:rPr>
          <w:sz w:val="24"/>
          <w:szCs w:val="24"/>
        </w:rPr>
      </w:pPr>
      <w:r w:rsidRPr="00195A90">
        <w:rPr>
          <w:sz w:val="24"/>
          <w:szCs w:val="24"/>
        </w:rPr>
        <w:t xml:space="preserve">Чтобы обезопасить работающего на электрооборудовании человека от поражения электрическим током в случае, если ее нетоковедущие части окажутся под напряжением.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241"/>
        </w:tabs>
        <w:overflowPunct w:val="0"/>
        <w:adjustRightInd w:val="0"/>
        <w:ind w:left="241" w:hanging="241"/>
        <w:jc w:val="both"/>
        <w:rPr>
          <w:sz w:val="24"/>
          <w:szCs w:val="24"/>
        </w:rPr>
      </w:pPr>
      <w:r w:rsidRPr="00195A90">
        <w:rPr>
          <w:sz w:val="24"/>
          <w:szCs w:val="24"/>
        </w:rPr>
        <w:t xml:space="preserve">К энергетическим машинам относятся…(выберите и подчеркните правильные ответы): </w:t>
      </w:r>
    </w:p>
    <w:tbl>
      <w:tblPr>
        <w:tblW w:w="0" w:type="auto"/>
        <w:tblInd w:w="1" w:type="dxa"/>
        <w:tblLayout w:type="fixed"/>
        <w:tblCellMar>
          <w:left w:w="0" w:type="dxa"/>
          <w:right w:w="0" w:type="dxa"/>
        </w:tblCellMar>
        <w:tblLook w:val="0000"/>
      </w:tblPr>
      <w:tblGrid>
        <w:gridCol w:w="240"/>
        <w:gridCol w:w="3340"/>
        <w:gridCol w:w="3280"/>
      </w:tblGrid>
      <w:tr w:rsidR="00CB20A3" w:rsidRPr="00195A90" w:rsidTr="00641951">
        <w:trPr>
          <w:trHeight w:val="260"/>
        </w:trPr>
        <w:tc>
          <w:tcPr>
            <w:tcW w:w="240" w:type="dxa"/>
            <w:tcBorders>
              <w:top w:val="nil"/>
              <w:left w:val="nil"/>
              <w:bottom w:val="nil"/>
              <w:right w:val="nil"/>
            </w:tcBorders>
            <w:vAlign w:val="bottom"/>
          </w:tcPr>
          <w:p w:rsidR="00CB20A3" w:rsidRPr="00195A90" w:rsidRDefault="00CB20A3" w:rsidP="00641951">
            <w:pPr>
              <w:adjustRightInd w:val="0"/>
              <w:spacing w:line="260" w:lineRule="exact"/>
              <w:jc w:val="right"/>
              <w:rPr>
                <w:sz w:val="24"/>
                <w:szCs w:val="24"/>
              </w:rPr>
            </w:pPr>
            <w:r w:rsidRPr="00195A90">
              <w:rPr>
                <w:w w:val="84"/>
                <w:sz w:val="24"/>
                <w:szCs w:val="24"/>
              </w:rPr>
              <w:t>1)</w:t>
            </w:r>
          </w:p>
        </w:tc>
        <w:tc>
          <w:tcPr>
            <w:tcW w:w="3340" w:type="dxa"/>
            <w:tcBorders>
              <w:top w:val="nil"/>
              <w:left w:val="nil"/>
              <w:bottom w:val="nil"/>
              <w:right w:val="nil"/>
            </w:tcBorders>
            <w:vAlign w:val="bottom"/>
          </w:tcPr>
          <w:p w:rsidR="00CB20A3" w:rsidRPr="00195A90" w:rsidRDefault="00CB20A3" w:rsidP="00641951">
            <w:pPr>
              <w:adjustRightInd w:val="0"/>
              <w:spacing w:line="260" w:lineRule="exact"/>
              <w:ind w:left="20"/>
              <w:rPr>
                <w:sz w:val="24"/>
                <w:szCs w:val="24"/>
              </w:rPr>
            </w:pPr>
            <w:r w:rsidRPr="00195A90">
              <w:rPr>
                <w:sz w:val="24"/>
                <w:szCs w:val="24"/>
              </w:rPr>
              <w:t>конвейер;</w:t>
            </w:r>
          </w:p>
        </w:tc>
        <w:tc>
          <w:tcPr>
            <w:tcW w:w="3280" w:type="dxa"/>
            <w:tcBorders>
              <w:top w:val="nil"/>
              <w:left w:val="nil"/>
              <w:bottom w:val="nil"/>
              <w:right w:val="nil"/>
            </w:tcBorders>
            <w:vAlign w:val="bottom"/>
          </w:tcPr>
          <w:p w:rsidR="00CB20A3" w:rsidRPr="00195A90" w:rsidRDefault="00CB20A3" w:rsidP="00641951">
            <w:pPr>
              <w:adjustRightInd w:val="0"/>
              <w:spacing w:line="260" w:lineRule="exact"/>
              <w:ind w:left="740"/>
              <w:rPr>
                <w:sz w:val="24"/>
                <w:szCs w:val="24"/>
              </w:rPr>
            </w:pPr>
            <w:r w:rsidRPr="00195A90">
              <w:rPr>
                <w:w w:val="91"/>
                <w:sz w:val="24"/>
                <w:szCs w:val="24"/>
              </w:rPr>
              <w:t>4) гидроэлектростанция;</w:t>
            </w: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84"/>
                <w:sz w:val="24"/>
                <w:szCs w:val="24"/>
              </w:rPr>
              <w:t>2)</w:t>
            </w:r>
          </w:p>
        </w:tc>
        <w:tc>
          <w:tcPr>
            <w:tcW w:w="33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токарный станок;</w:t>
            </w:r>
          </w:p>
        </w:tc>
        <w:tc>
          <w:tcPr>
            <w:tcW w:w="3280" w:type="dxa"/>
            <w:tcBorders>
              <w:top w:val="nil"/>
              <w:left w:val="nil"/>
              <w:bottom w:val="nil"/>
              <w:right w:val="nil"/>
            </w:tcBorders>
            <w:vAlign w:val="bottom"/>
          </w:tcPr>
          <w:p w:rsidR="00CB20A3" w:rsidRPr="00195A90" w:rsidRDefault="00CB20A3" w:rsidP="00641951">
            <w:pPr>
              <w:adjustRightInd w:val="0"/>
              <w:ind w:left="820"/>
              <w:rPr>
                <w:sz w:val="24"/>
                <w:szCs w:val="24"/>
              </w:rPr>
            </w:pPr>
            <w:r w:rsidRPr="00195A90">
              <w:rPr>
                <w:sz w:val="24"/>
                <w:szCs w:val="24"/>
              </w:rPr>
              <w:t>5) электрогенератор;</w:t>
            </w:r>
          </w:p>
        </w:tc>
      </w:tr>
      <w:tr w:rsidR="00CB20A3" w:rsidRPr="00195A90" w:rsidTr="00641951">
        <w:trPr>
          <w:trHeight w:val="312"/>
        </w:trPr>
        <w:tc>
          <w:tcPr>
            <w:tcW w:w="24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84"/>
                <w:sz w:val="24"/>
                <w:szCs w:val="24"/>
              </w:rPr>
              <w:t>3)</w:t>
            </w:r>
          </w:p>
        </w:tc>
        <w:tc>
          <w:tcPr>
            <w:tcW w:w="33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атомная электростанция;</w:t>
            </w:r>
          </w:p>
        </w:tc>
        <w:tc>
          <w:tcPr>
            <w:tcW w:w="3280" w:type="dxa"/>
            <w:tcBorders>
              <w:top w:val="nil"/>
              <w:left w:val="nil"/>
              <w:bottom w:val="nil"/>
              <w:right w:val="nil"/>
            </w:tcBorders>
            <w:vAlign w:val="bottom"/>
          </w:tcPr>
          <w:p w:rsidR="00CB20A3" w:rsidRPr="00195A90" w:rsidRDefault="00CB20A3" w:rsidP="00641951">
            <w:pPr>
              <w:adjustRightInd w:val="0"/>
              <w:ind w:left="920"/>
              <w:rPr>
                <w:sz w:val="24"/>
                <w:szCs w:val="24"/>
              </w:rPr>
            </w:pPr>
            <w:r w:rsidRPr="00195A90">
              <w:rPr>
                <w:sz w:val="24"/>
                <w:szCs w:val="24"/>
              </w:rPr>
              <w:t>6) компьютер.</w:t>
            </w:r>
          </w:p>
        </w:tc>
      </w:tr>
    </w:tbl>
    <w:p w:rsidR="00CB20A3" w:rsidRPr="00195A90" w:rsidRDefault="00CB20A3" w:rsidP="00CB20A3">
      <w:pPr>
        <w:adjustRightInd w:val="0"/>
        <w:spacing w:line="240" w:lineRule="exact"/>
        <w:rPr>
          <w:sz w:val="24"/>
          <w:szCs w:val="24"/>
        </w:rPr>
      </w:pPr>
    </w:p>
    <w:p w:rsidR="00CB20A3" w:rsidRPr="00195A90" w:rsidRDefault="00CB20A3" w:rsidP="00CB20A3">
      <w:pPr>
        <w:overflowPunct w:val="0"/>
        <w:adjustRightInd w:val="0"/>
        <w:spacing w:line="277" w:lineRule="auto"/>
        <w:ind w:left="1"/>
        <w:rPr>
          <w:sz w:val="24"/>
          <w:szCs w:val="24"/>
        </w:rPr>
      </w:pPr>
      <w:r w:rsidRPr="00195A90">
        <w:rPr>
          <w:sz w:val="24"/>
          <w:szCs w:val="24"/>
        </w:rPr>
        <w:t>9. Составьте электрическую схему двухлампового светильника с двумя выключателями, позволяющими включать и выключать независимо каждую из ламп светильника.</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1" w:right="660"/>
        <w:rPr>
          <w:sz w:val="24"/>
          <w:szCs w:val="24"/>
        </w:rPr>
      </w:pPr>
      <w:r w:rsidRPr="00195A90">
        <w:rPr>
          <w:sz w:val="24"/>
          <w:szCs w:val="24"/>
        </w:rPr>
        <w:t>10. За время работы электроприборов за сутки в квартире показания счетчика электрической энергии изменились с 42505 кВт·час до 42513 кВт·час. Сколько стоит потребленная электроэнергия при стоимости 1 кВт·часа 2 рубля? а) 21 рубль, б) 16 рублей, в) 18 рублей.</w:t>
      </w:r>
    </w:p>
    <w:p w:rsidR="00CB20A3" w:rsidRPr="00195A90" w:rsidRDefault="00CB20A3" w:rsidP="00CB20A3">
      <w:pPr>
        <w:adjustRightInd w:val="0"/>
        <w:ind w:left="4081"/>
        <w:rPr>
          <w:sz w:val="24"/>
          <w:szCs w:val="24"/>
        </w:rPr>
      </w:pPr>
      <w:bookmarkStart w:id="12" w:name="page39"/>
      <w:bookmarkEnd w:id="12"/>
      <w:r w:rsidRPr="00195A90">
        <w:rPr>
          <w:b/>
          <w:bCs/>
          <w:sz w:val="24"/>
          <w:szCs w:val="24"/>
        </w:rPr>
        <w:t>Вариант 2</w:t>
      </w:r>
    </w:p>
    <w:p w:rsidR="00CB20A3" w:rsidRPr="00195A90" w:rsidRDefault="00CB20A3" w:rsidP="00CB20A3">
      <w:pPr>
        <w:adjustRightInd w:val="0"/>
        <w:spacing w:line="275" w:lineRule="exact"/>
        <w:rPr>
          <w:sz w:val="24"/>
          <w:szCs w:val="24"/>
        </w:rPr>
      </w:pPr>
    </w:p>
    <w:p w:rsidR="00CB20A3" w:rsidRPr="00195A90" w:rsidRDefault="00CB20A3" w:rsidP="00EA4797">
      <w:pPr>
        <w:numPr>
          <w:ilvl w:val="0"/>
          <w:numId w:val="12"/>
        </w:numPr>
        <w:tabs>
          <w:tab w:val="clear" w:pos="720"/>
          <w:tab w:val="num" w:pos="423"/>
        </w:tabs>
        <w:overflowPunct w:val="0"/>
        <w:adjustRightInd w:val="0"/>
        <w:spacing w:line="250" w:lineRule="auto"/>
        <w:ind w:left="1" w:right="340" w:hanging="1"/>
        <w:rPr>
          <w:sz w:val="24"/>
          <w:szCs w:val="24"/>
        </w:rPr>
      </w:pPr>
      <w:r w:rsidRPr="00195A90">
        <w:rPr>
          <w:sz w:val="24"/>
          <w:szCs w:val="24"/>
        </w:rPr>
        <w:t xml:space="preserve">Биметаллическая пластина, являющаяся датчиком терморегулятора электрического утюга, при нагревании а) удлиняется, б) укорачивается, в) изгибается.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2"/>
        </w:numPr>
        <w:tabs>
          <w:tab w:val="clear" w:pos="720"/>
          <w:tab w:val="num" w:pos="241"/>
        </w:tabs>
        <w:overflowPunct w:val="0"/>
        <w:adjustRightInd w:val="0"/>
        <w:ind w:left="241" w:hanging="241"/>
        <w:jc w:val="both"/>
        <w:rPr>
          <w:sz w:val="24"/>
          <w:szCs w:val="24"/>
        </w:rPr>
      </w:pPr>
      <w:r w:rsidRPr="00195A90">
        <w:rPr>
          <w:sz w:val="24"/>
          <w:szCs w:val="24"/>
        </w:rPr>
        <w:t xml:space="preserve">В осветительной сети в квартире все потребители электрической подключаются </w:t>
      </w:r>
    </w:p>
    <w:p w:rsidR="00CB20A3" w:rsidRPr="00195A90" w:rsidRDefault="00CB20A3" w:rsidP="00CB20A3">
      <w:pPr>
        <w:adjustRightInd w:val="0"/>
        <w:ind w:left="1"/>
        <w:rPr>
          <w:sz w:val="24"/>
          <w:szCs w:val="24"/>
        </w:rPr>
      </w:pPr>
      <w:r w:rsidRPr="00195A90">
        <w:rPr>
          <w:sz w:val="24"/>
          <w:szCs w:val="24"/>
        </w:rPr>
        <w:t>а) последовательно, б) параллельно, в) смешанно.</w:t>
      </w:r>
    </w:p>
    <w:p w:rsidR="00CB20A3" w:rsidRPr="00195A90" w:rsidRDefault="00CB20A3" w:rsidP="00CB20A3">
      <w:pPr>
        <w:overflowPunct w:val="0"/>
        <w:adjustRightInd w:val="0"/>
        <w:ind w:left="1" w:right="200"/>
        <w:rPr>
          <w:sz w:val="24"/>
          <w:szCs w:val="24"/>
        </w:rPr>
      </w:pPr>
      <w:r w:rsidRPr="00195A90">
        <w:rPr>
          <w:sz w:val="24"/>
          <w:szCs w:val="24"/>
        </w:rPr>
        <w:t>3. В бытовых электронагревательных приборах используется а) тепловое действие электрического тока, б) электромагнитное действие электрического тока, в) индукционное действие электрического тока.</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13"/>
        </w:numPr>
        <w:tabs>
          <w:tab w:val="clear" w:pos="720"/>
          <w:tab w:val="num" w:pos="246"/>
        </w:tabs>
        <w:overflowPunct w:val="0"/>
        <w:adjustRightInd w:val="0"/>
        <w:ind w:left="1" w:right="1000" w:hanging="1"/>
        <w:jc w:val="both"/>
        <w:rPr>
          <w:sz w:val="24"/>
          <w:szCs w:val="24"/>
        </w:rPr>
      </w:pPr>
      <w:r w:rsidRPr="00195A90">
        <w:rPr>
          <w:sz w:val="24"/>
          <w:szCs w:val="24"/>
        </w:rPr>
        <w:lastRenderedPageBreak/>
        <w:t xml:space="preserve">Электромагнит – это: а) катушка со стальным сердечником, б) спиралевидный проводник, в) катушка с алюминиевым сердечником. </w:t>
      </w:r>
    </w:p>
    <w:p w:rsidR="00CB20A3" w:rsidRPr="00195A90" w:rsidRDefault="00CB20A3" w:rsidP="00EA4797">
      <w:pPr>
        <w:numPr>
          <w:ilvl w:val="0"/>
          <w:numId w:val="13"/>
        </w:numPr>
        <w:tabs>
          <w:tab w:val="clear" w:pos="720"/>
          <w:tab w:val="num" w:pos="246"/>
        </w:tabs>
        <w:overflowPunct w:val="0"/>
        <w:adjustRightInd w:val="0"/>
        <w:spacing w:line="250" w:lineRule="auto"/>
        <w:ind w:left="1" w:right="400" w:hanging="1"/>
        <w:rPr>
          <w:sz w:val="24"/>
          <w:szCs w:val="24"/>
        </w:rPr>
      </w:pPr>
      <w:r w:rsidRPr="00195A90">
        <w:rPr>
          <w:sz w:val="24"/>
          <w:szCs w:val="24"/>
        </w:rPr>
        <w:t xml:space="preserve">В асинхронных электрических двигателях а) скорость вращения ротора совпадает со скоростью вращения магнитного поля статора, б) скорость вращения ротора больше скорости вращения магнитного поля статора, в) скорость вращения ротора меньше скорости вращения магнитного поля статора.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13"/>
        </w:numPr>
        <w:tabs>
          <w:tab w:val="clear" w:pos="720"/>
          <w:tab w:val="num" w:pos="246"/>
        </w:tabs>
        <w:overflowPunct w:val="0"/>
        <w:adjustRightInd w:val="0"/>
        <w:ind w:left="1" w:right="360" w:hanging="1"/>
        <w:rPr>
          <w:sz w:val="24"/>
          <w:szCs w:val="24"/>
        </w:rPr>
      </w:pPr>
      <w:r w:rsidRPr="00195A90">
        <w:rPr>
          <w:sz w:val="24"/>
          <w:szCs w:val="24"/>
        </w:rPr>
        <w:t xml:space="preserve">Трансформаторы позволяют: а) преобразовать переменный ток в постоянный, б) преобразовать постоянный ток в переменный, в) преобразовать переменный ток одного напряжения определенной частоты в переменный ток другого напряжения той же частоты. </w:t>
      </w:r>
    </w:p>
    <w:p w:rsidR="00CB20A3" w:rsidRPr="00195A90" w:rsidRDefault="00CB20A3" w:rsidP="00EA4797">
      <w:pPr>
        <w:numPr>
          <w:ilvl w:val="0"/>
          <w:numId w:val="13"/>
        </w:numPr>
        <w:tabs>
          <w:tab w:val="clear" w:pos="720"/>
          <w:tab w:val="num" w:pos="246"/>
        </w:tabs>
        <w:overflowPunct w:val="0"/>
        <w:adjustRightInd w:val="0"/>
        <w:ind w:left="1" w:right="940" w:hanging="1"/>
        <w:jc w:val="both"/>
        <w:rPr>
          <w:sz w:val="24"/>
          <w:szCs w:val="24"/>
        </w:rPr>
      </w:pPr>
      <w:r w:rsidRPr="00195A90">
        <w:rPr>
          <w:sz w:val="24"/>
          <w:szCs w:val="24"/>
        </w:rPr>
        <w:t xml:space="preserve">Диоды используются а) в осветительных приборах, б) в электродвигателях, в) в выпрямителях переменного тока. </w:t>
      </w:r>
    </w:p>
    <w:p w:rsidR="00CB20A3" w:rsidRPr="00195A90" w:rsidRDefault="00CB20A3" w:rsidP="00EA4797">
      <w:pPr>
        <w:numPr>
          <w:ilvl w:val="0"/>
          <w:numId w:val="13"/>
        </w:numPr>
        <w:tabs>
          <w:tab w:val="clear" w:pos="720"/>
          <w:tab w:val="num" w:pos="241"/>
        </w:tabs>
        <w:overflowPunct w:val="0"/>
        <w:adjustRightInd w:val="0"/>
        <w:ind w:left="1" w:right="140" w:hanging="1"/>
        <w:rPr>
          <w:sz w:val="24"/>
          <w:szCs w:val="24"/>
        </w:rPr>
      </w:pPr>
      <w:r w:rsidRPr="00195A90">
        <w:rPr>
          <w:sz w:val="24"/>
          <w:szCs w:val="24"/>
        </w:rPr>
        <w:t xml:space="preserve">Фоторезистор – это полупроводниковый прибор а) сопротивление которого уменьшается с увеличением его освещенности, б) сопротивление которого увеличивается с увеличением его освещенности, в) индуктивность которого уменьшается с увеличением его освещенности. </w:t>
      </w:r>
    </w:p>
    <w:p w:rsidR="00CB20A3" w:rsidRPr="00195A90" w:rsidRDefault="00CB20A3" w:rsidP="00EA4797">
      <w:pPr>
        <w:numPr>
          <w:ilvl w:val="0"/>
          <w:numId w:val="13"/>
        </w:numPr>
        <w:tabs>
          <w:tab w:val="clear" w:pos="720"/>
          <w:tab w:val="num" w:pos="246"/>
        </w:tabs>
        <w:overflowPunct w:val="0"/>
        <w:adjustRightInd w:val="0"/>
        <w:spacing w:line="274" w:lineRule="auto"/>
        <w:ind w:left="1" w:right="280" w:hanging="1"/>
        <w:jc w:val="both"/>
        <w:rPr>
          <w:sz w:val="24"/>
          <w:szCs w:val="24"/>
        </w:rPr>
      </w:pPr>
      <w:r w:rsidRPr="00195A90">
        <w:rPr>
          <w:sz w:val="24"/>
          <w:szCs w:val="24"/>
        </w:rPr>
        <w:t xml:space="preserve">При использовании пробника для проверки исправности электрического шнура через этот шнур от источника тока пробника пропускают небольшой электрический ток. Если шнур исправен, то лампочка, включенная в цепь пробника, а) загорается при исправном шнуре, б) гаснет при исправном шнуре, в) не загорается при исправном шнуре.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83" w:lineRule="auto"/>
        <w:ind w:left="1" w:firstLine="115"/>
        <w:jc w:val="both"/>
        <w:rPr>
          <w:sz w:val="24"/>
          <w:szCs w:val="24"/>
        </w:rPr>
      </w:pPr>
      <w:r w:rsidRPr="00195A90">
        <w:rPr>
          <w:sz w:val="24"/>
          <w:szCs w:val="24"/>
        </w:rPr>
        <w:t xml:space="preserve">10. С помощью какого элемента можно из переменного тока получать ток постоянный? Приведите электрическую схему устройства, которое позволяет это сделать. </w:t>
      </w:r>
    </w:p>
    <w:p w:rsidR="00CB20A3" w:rsidRPr="00195A90" w:rsidRDefault="00CB20A3" w:rsidP="00CB20A3">
      <w:pPr>
        <w:overflowPunct w:val="0"/>
        <w:adjustRightInd w:val="0"/>
        <w:spacing w:line="336" w:lineRule="auto"/>
        <w:ind w:left="1" w:right="3620"/>
        <w:rPr>
          <w:b/>
          <w:bCs/>
          <w:sz w:val="24"/>
          <w:szCs w:val="24"/>
        </w:rPr>
      </w:pPr>
    </w:p>
    <w:p w:rsidR="00CB20A3" w:rsidRDefault="00CB20A3" w:rsidP="00CB20A3">
      <w:pPr>
        <w:overflowPunct w:val="0"/>
        <w:adjustRightInd w:val="0"/>
        <w:spacing w:line="336" w:lineRule="auto"/>
        <w:ind w:left="1" w:right="3620"/>
        <w:rPr>
          <w:b/>
          <w:bCs/>
          <w:sz w:val="24"/>
          <w:szCs w:val="24"/>
        </w:rPr>
      </w:pPr>
      <w:r w:rsidRPr="00195A90">
        <w:rPr>
          <w:b/>
          <w:bCs/>
          <w:sz w:val="24"/>
          <w:szCs w:val="24"/>
        </w:rPr>
        <w:t xml:space="preserve">Время на выполнение работы: 45 минут </w:t>
      </w:r>
    </w:p>
    <w:p w:rsidR="00CB20A3" w:rsidRDefault="00CB20A3" w:rsidP="00CB20A3">
      <w:pPr>
        <w:adjustRightInd w:val="0"/>
        <w:ind w:left="701"/>
        <w:rPr>
          <w:b/>
          <w:bCs/>
          <w:sz w:val="24"/>
          <w:szCs w:val="24"/>
        </w:rPr>
      </w:pPr>
    </w:p>
    <w:p w:rsidR="00CB20A3" w:rsidRPr="00195A90" w:rsidRDefault="00CB20A3" w:rsidP="00CB20A3">
      <w:pPr>
        <w:adjustRightInd w:val="0"/>
        <w:ind w:left="701"/>
        <w:rPr>
          <w:sz w:val="24"/>
          <w:szCs w:val="24"/>
        </w:rPr>
      </w:pPr>
      <w:r w:rsidRPr="00195A90">
        <w:rPr>
          <w:sz w:val="24"/>
          <w:szCs w:val="24"/>
        </w:rPr>
        <w:t>За правильный ответ на вопросы выставляется положительная оценка – 1</w:t>
      </w:r>
    </w:p>
    <w:p w:rsidR="00CB20A3" w:rsidRPr="00195A90" w:rsidRDefault="00CB20A3" w:rsidP="00CB20A3">
      <w:pPr>
        <w:adjustRightInd w:val="0"/>
        <w:spacing w:line="36" w:lineRule="exact"/>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балл.</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41" w:lineRule="auto"/>
        <w:ind w:left="1" w:firstLine="710"/>
        <w:rPr>
          <w:sz w:val="24"/>
          <w:szCs w:val="24"/>
        </w:rPr>
      </w:pPr>
      <w:r w:rsidRPr="00195A90">
        <w:rPr>
          <w:sz w:val="24"/>
          <w:szCs w:val="24"/>
        </w:rPr>
        <w:t>За не правильный ответ на вопросы выставляется отрицательная оценка – 0 баллов.</w:t>
      </w:r>
    </w:p>
    <w:p w:rsidR="00CB20A3" w:rsidRPr="00195A90" w:rsidRDefault="00CB20A3" w:rsidP="00CB20A3">
      <w:pPr>
        <w:adjustRightInd w:val="0"/>
        <w:spacing w:line="272" w:lineRule="exact"/>
        <w:rPr>
          <w:sz w:val="24"/>
          <w:szCs w:val="24"/>
        </w:rPr>
      </w:pPr>
    </w:p>
    <w:p w:rsidR="00CB20A3" w:rsidRDefault="00CB20A3" w:rsidP="00CB20A3">
      <w:pPr>
        <w:overflowPunct w:val="0"/>
        <w:adjustRightInd w:val="0"/>
        <w:ind w:left="1" w:right="4760"/>
        <w:rPr>
          <w:b/>
          <w:bCs/>
          <w:sz w:val="24"/>
          <w:szCs w:val="24"/>
        </w:rPr>
      </w:pPr>
      <w:bookmarkStart w:id="13" w:name="page41"/>
      <w:bookmarkEnd w:id="13"/>
      <w:r w:rsidRPr="00195A90">
        <w:rPr>
          <w:b/>
          <w:bCs/>
          <w:sz w:val="24"/>
          <w:szCs w:val="24"/>
        </w:rPr>
        <w:t xml:space="preserve"> Контрольная работа №1 </w:t>
      </w:r>
    </w:p>
    <w:p w:rsidR="00CB20A3" w:rsidRPr="00195A90" w:rsidRDefault="00CB20A3" w:rsidP="00CB20A3">
      <w:pPr>
        <w:overflowPunct w:val="0"/>
        <w:adjustRightInd w:val="0"/>
        <w:ind w:left="1" w:right="4760"/>
        <w:rPr>
          <w:sz w:val="24"/>
          <w:szCs w:val="24"/>
        </w:rPr>
      </w:pPr>
      <w:r>
        <w:rPr>
          <w:b/>
          <w:bCs/>
          <w:sz w:val="24"/>
          <w:szCs w:val="24"/>
        </w:rPr>
        <w:t>Т</w:t>
      </w:r>
      <w:r w:rsidRPr="00195A90">
        <w:rPr>
          <w:b/>
          <w:bCs/>
          <w:sz w:val="24"/>
          <w:szCs w:val="24"/>
        </w:rPr>
        <w:t>екст задания.</w:t>
      </w:r>
    </w:p>
    <w:p w:rsidR="00CB20A3" w:rsidRPr="00195A90" w:rsidRDefault="00CB20A3" w:rsidP="00CB20A3">
      <w:pPr>
        <w:adjustRightInd w:val="0"/>
        <w:spacing w:line="218"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1</w:t>
      </w:r>
    </w:p>
    <w:p w:rsidR="00CB20A3" w:rsidRPr="00195A90" w:rsidRDefault="00CB20A3" w:rsidP="00CB20A3">
      <w:pPr>
        <w:adjustRightInd w:val="0"/>
        <w:spacing w:line="41" w:lineRule="exact"/>
        <w:rPr>
          <w:sz w:val="24"/>
          <w:szCs w:val="24"/>
        </w:rPr>
      </w:pPr>
    </w:p>
    <w:p w:rsidR="00CB20A3" w:rsidRPr="00195A90" w:rsidRDefault="00CB20A3" w:rsidP="00CB20A3">
      <w:pPr>
        <w:overflowPunct w:val="0"/>
        <w:adjustRightInd w:val="0"/>
        <w:spacing w:line="315" w:lineRule="auto"/>
        <w:ind w:left="1" w:right="460"/>
        <w:rPr>
          <w:sz w:val="24"/>
          <w:szCs w:val="24"/>
        </w:rPr>
      </w:pPr>
      <w:r w:rsidRPr="00195A90">
        <w:rPr>
          <w:sz w:val="24"/>
          <w:szCs w:val="24"/>
        </w:rPr>
        <w:t>1.Два проводника сопротивлением 15 Ом и 60 Ом включены в цепь параллельно. Напряжение на концах участка двух проводников равно 24 В. Найти силу тока в цепи.</w:t>
      </w:r>
    </w:p>
    <w:p w:rsidR="00CB20A3" w:rsidRPr="00195A90" w:rsidRDefault="00CB20A3" w:rsidP="00CB20A3">
      <w:pPr>
        <w:adjustRightInd w:val="0"/>
        <w:spacing w:line="128" w:lineRule="exact"/>
        <w:rPr>
          <w:sz w:val="24"/>
          <w:szCs w:val="24"/>
        </w:rPr>
      </w:pPr>
    </w:p>
    <w:p w:rsidR="00CB20A3" w:rsidRPr="00195A90" w:rsidRDefault="00CB20A3" w:rsidP="00CB20A3">
      <w:pPr>
        <w:overflowPunct w:val="0"/>
        <w:adjustRightInd w:val="0"/>
        <w:spacing w:line="307" w:lineRule="auto"/>
        <w:ind w:left="1" w:right="100"/>
        <w:rPr>
          <w:sz w:val="24"/>
          <w:szCs w:val="24"/>
        </w:rPr>
      </w:pPr>
      <w:r w:rsidRPr="00195A90">
        <w:rPr>
          <w:sz w:val="24"/>
          <w:szCs w:val="24"/>
        </w:rPr>
        <w:t>2. В контуре проводника магнитный поток изменился за 0,3 с на 0,06 Вб. Какова скорость изменения магнитного потока?</w:t>
      </w:r>
    </w:p>
    <w:p w:rsidR="00CB20A3" w:rsidRPr="00195A90" w:rsidRDefault="00CB20A3" w:rsidP="00CB20A3">
      <w:pPr>
        <w:adjustRightInd w:val="0"/>
        <w:spacing w:line="129" w:lineRule="exact"/>
        <w:rPr>
          <w:sz w:val="24"/>
          <w:szCs w:val="24"/>
        </w:rPr>
      </w:pPr>
    </w:p>
    <w:p w:rsidR="00CB20A3" w:rsidRPr="00195A90" w:rsidRDefault="00CB20A3" w:rsidP="00CB20A3">
      <w:pPr>
        <w:adjustRightInd w:val="0"/>
        <w:ind w:left="1"/>
        <w:rPr>
          <w:sz w:val="24"/>
          <w:szCs w:val="24"/>
        </w:rPr>
      </w:pPr>
      <w:r w:rsidRPr="00195A90">
        <w:rPr>
          <w:sz w:val="24"/>
          <w:szCs w:val="24"/>
        </w:rPr>
        <w:t>3. Электрические заряды двух туч соответственно равны +20кл и -30кл. Среднее</w:t>
      </w:r>
    </w:p>
    <w:p w:rsidR="00CB20A3" w:rsidRPr="00195A90" w:rsidRDefault="00CB20A3" w:rsidP="00CB20A3">
      <w:pPr>
        <w:adjustRightInd w:val="0"/>
        <w:spacing w:line="36" w:lineRule="exact"/>
        <w:rPr>
          <w:sz w:val="24"/>
          <w:szCs w:val="24"/>
        </w:rPr>
      </w:pPr>
    </w:p>
    <w:p w:rsidR="00CB20A3" w:rsidRPr="00195A90" w:rsidRDefault="00CB20A3" w:rsidP="00CB20A3">
      <w:pPr>
        <w:overflowPunct w:val="0"/>
        <w:adjustRightInd w:val="0"/>
        <w:spacing w:line="223" w:lineRule="auto"/>
        <w:ind w:left="1" w:right="260"/>
        <w:rPr>
          <w:sz w:val="24"/>
          <w:szCs w:val="24"/>
        </w:rPr>
      </w:pPr>
      <w:r w:rsidRPr="00195A90">
        <w:rPr>
          <w:sz w:val="24"/>
          <w:szCs w:val="24"/>
        </w:rPr>
        <w:t xml:space="preserve">расстояние между тучами 30км. С какой силой взаимодействуют тучи? К=9*10 </w:t>
      </w:r>
      <w:r w:rsidRPr="00195A90">
        <w:rPr>
          <w:sz w:val="24"/>
          <w:szCs w:val="24"/>
          <w:vertAlign w:val="superscript"/>
        </w:rPr>
        <w:t>9</w:t>
      </w:r>
      <w:r w:rsidRPr="00195A90">
        <w:rPr>
          <w:sz w:val="24"/>
          <w:szCs w:val="24"/>
        </w:rPr>
        <w:t xml:space="preserve"> Н*м </w:t>
      </w:r>
      <w:r w:rsidRPr="00195A90">
        <w:rPr>
          <w:sz w:val="24"/>
          <w:szCs w:val="24"/>
          <w:vertAlign w:val="superscript"/>
        </w:rPr>
        <w:t>2</w:t>
      </w:r>
      <w:r w:rsidRPr="00195A90">
        <w:rPr>
          <w:sz w:val="24"/>
          <w:szCs w:val="24"/>
        </w:rPr>
        <w:t xml:space="preserve"> /Кл </w:t>
      </w:r>
      <w:r w:rsidRPr="00195A90">
        <w:rPr>
          <w:sz w:val="24"/>
          <w:szCs w:val="24"/>
          <w:vertAlign w:val="superscript"/>
        </w:rPr>
        <w:t>2</w:t>
      </w:r>
      <w:r w:rsidRPr="00195A90">
        <w:rPr>
          <w:sz w:val="24"/>
          <w:szCs w:val="24"/>
        </w:rPr>
        <w:t xml:space="preserve"> .</w:t>
      </w:r>
    </w:p>
    <w:p w:rsidR="00CB20A3" w:rsidRPr="00195A90" w:rsidRDefault="00CB20A3" w:rsidP="00CB20A3">
      <w:pPr>
        <w:adjustRightInd w:val="0"/>
        <w:spacing w:line="178"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2</w:t>
      </w:r>
    </w:p>
    <w:p w:rsidR="00CB20A3" w:rsidRPr="00195A90" w:rsidRDefault="00CB20A3" w:rsidP="00CB20A3">
      <w:pPr>
        <w:adjustRightInd w:val="0"/>
        <w:spacing w:line="203" w:lineRule="exact"/>
        <w:rPr>
          <w:sz w:val="24"/>
          <w:szCs w:val="24"/>
        </w:rPr>
      </w:pPr>
    </w:p>
    <w:p w:rsidR="00CB20A3" w:rsidRPr="00195A90" w:rsidRDefault="00CB20A3" w:rsidP="00EA4797">
      <w:pPr>
        <w:numPr>
          <w:ilvl w:val="0"/>
          <w:numId w:val="14"/>
        </w:numPr>
        <w:tabs>
          <w:tab w:val="clear" w:pos="720"/>
          <w:tab w:val="num" w:pos="246"/>
        </w:tabs>
        <w:overflowPunct w:val="0"/>
        <w:adjustRightInd w:val="0"/>
        <w:spacing w:line="307" w:lineRule="auto"/>
        <w:ind w:left="1" w:right="160" w:hanging="1"/>
        <w:rPr>
          <w:sz w:val="24"/>
          <w:szCs w:val="24"/>
        </w:rPr>
      </w:pPr>
      <w:r w:rsidRPr="00195A90">
        <w:rPr>
          <w:sz w:val="24"/>
          <w:szCs w:val="24"/>
        </w:rPr>
        <w:t xml:space="preserve">Два проводника сопротивлением по 20 Ом каждый включены в цепь параллельно. К ним последовательно включен третий проводник сопротивлением 40 Ом. Напряжение на концах участка равно 10 вольт. Найти силу тока в цепи. </w:t>
      </w:r>
    </w:p>
    <w:p w:rsidR="00CB20A3" w:rsidRPr="00195A90" w:rsidRDefault="00CB20A3" w:rsidP="00CB20A3">
      <w:pPr>
        <w:adjustRightInd w:val="0"/>
        <w:spacing w:line="137" w:lineRule="exact"/>
        <w:rPr>
          <w:sz w:val="24"/>
          <w:szCs w:val="24"/>
        </w:rPr>
      </w:pPr>
    </w:p>
    <w:p w:rsidR="00CB20A3" w:rsidRPr="00195A90" w:rsidRDefault="00CB20A3" w:rsidP="00EA4797">
      <w:pPr>
        <w:numPr>
          <w:ilvl w:val="0"/>
          <w:numId w:val="14"/>
        </w:numPr>
        <w:tabs>
          <w:tab w:val="clear" w:pos="720"/>
          <w:tab w:val="num" w:pos="246"/>
        </w:tabs>
        <w:overflowPunct w:val="0"/>
        <w:adjustRightInd w:val="0"/>
        <w:spacing w:line="289" w:lineRule="auto"/>
        <w:ind w:left="1" w:right="180" w:hanging="1"/>
        <w:jc w:val="both"/>
        <w:rPr>
          <w:sz w:val="24"/>
          <w:szCs w:val="24"/>
        </w:rPr>
      </w:pPr>
      <w:r w:rsidRPr="00195A90">
        <w:rPr>
          <w:sz w:val="24"/>
          <w:szCs w:val="24"/>
        </w:rPr>
        <w:t xml:space="preserve">Найти емкость плоского конденсатора, состоящего из двух плоских круглых пластин диаметром 20 см, разделенных парафиновой прослойкой толщиной 1 мм. Относительная диэлектрическая проницаемость парафина 2,0. </w:t>
      </w:r>
    </w:p>
    <w:p w:rsidR="00CB20A3" w:rsidRPr="00195A90" w:rsidRDefault="00CB20A3" w:rsidP="00CB20A3">
      <w:pPr>
        <w:adjustRightInd w:val="0"/>
        <w:spacing w:line="155" w:lineRule="exact"/>
        <w:rPr>
          <w:sz w:val="24"/>
          <w:szCs w:val="24"/>
        </w:rPr>
      </w:pPr>
    </w:p>
    <w:p w:rsidR="00CB20A3" w:rsidRPr="00195A90" w:rsidRDefault="00CB20A3" w:rsidP="00EA4797">
      <w:pPr>
        <w:numPr>
          <w:ilvl w:val="0"/>
          <w:numId w:val="14"/>
        </w:numPr>
        <w:tabs>
          <w:tab w:val="clear" w:pos="720"/>
          <w:tab w:val="num" w:pos="241"/>
        </w:tabs>
        <w:overflowPunct w:val="0"/>
        <w:adjustRightInd w:val="0"/>
        <w:ind w:left="241" w:hanging="241"/>
        <w:jc w:val="both"/>
        <w:rPr>
          <w:sz w:val="24"/>
          <w:szCs w:val="24"/>
        </w:rPr>
      </w:pPr>
      <w:r w:rsidRPr="00195A90">
        <w:rPr>
          <w:sz w:val="24"/>
          <w:szCs w:val="24"/>
        </w:rPr>
        <w:t>Определить частоту переменного тока, получаемого от генератора с 24 полюсами, при</w:t>
      </w:r>
    </w:p>
    <w:p w:rsidR="00CB20A3" w:rsidRPr="00195A90" w:rsidRDefault="00CB20A3" w:rsidP="00CB20A3">
      <w:pPr>
        <w:adjustRightInd w:val="0"/>
        <w:spacing w:line="59" w:lineRule="exact"/>
        <w:rPr>
          <w:sz w:val="24"/>
          <w:szCs w:val="24"/>
        </w:rPr>
      </w:pPr>
    </w:p>
    <w:p w:rsidR="00CB20A3" w:rsidRPr="00195A90" w:rsidRDefault="00CB20A3" w:rsidP="00EA4797">
      <w:pPr>
        <w:numPr>
          <w:ilvl w:val="0"/>
          <w:numId w:val="15"/>
        </w:numPr>
        <w:tabs>
          <w:tab w:val="clear" w:pos="720"/>
          <w:tab w:val="num" w:pos="421"/>
        </w:tabs>
        <w:overflowPunct w:val="0"/>
        <w:adjustRightInd w:val="0"/>
        <w:ind w:left="421" w:hanging="421"/>
        <w:jc w:val="both"/>
        <w:rPr>
          <w:sz w:val="24"/>
          <w:szCs w:val="24"/>
        </w:rPr>
      </w:pPr>
      <w:r w:rsidRPr="00195A90">
        <w:rPr>
          <w:sz w:val="24"/>
          <w:szCs w:val="24"/>
        </w:rPr>
        <w:t xml:space="preserve">оборотах ротора в минуту. </w:t>
      </w:r>
    </w:p>
    <w:p w:rsidR="00CB20A3" w:rsidRPr="00195A90" w:rsidRDefault="00CB20A3" w:rsidP="00CB20A3">
      <w:pPr>
        <w:adjustRightInd w:val="0"/>
        <w:spacing w:line="248" w:lineRule="exact"/>
        <w:rPr>
          <w:sz w:val="24"/>
          <w:szCs w:val="24"/>
        </w:rPr>
      </w:pPr>
    </w:p>
    <w:p w:rsidR="00CB20A3" w:rsidRPr="00195A90" w:rsidRDefault="00CB20A3" w:rsidP="00CB20A3">
      <w:pPr>
        <w:adjustRightInd w:val="0"/>
        <w:ind w:left="1"/>
        <w:rPr>
          <w:sz w:val="24"/>
          <w:szCs w:val="24"/>
        </w:rPr>
      </w:pPr>
      <w:r w:rsidRPr="00195A90">
        <w:rPr>
          <w:b/>
          <w:bCs/>
          <w:sz w:val="24"/>
          <w:szCs w:val="24"/>
        </w:rPr>
        <w:lastRenderedPageBreak/>
        <w:t>Вариант 3</w:t>
      </w:r>
    </w:p>
    <w:p w:rsidR="00CB20A3" w:rsidRPr="00195A90" w:rsidRDefault="00CB20A3" w:rsidP="00CB20A3">
      <w:pPr>
        <w:adjustRightInd w:val="0"/>
        <w:spacing w:line="171" w:lineRule="exact"/>
        <w:rPr>
          <w:sz w:val="24"/>
          <w:szCs w:val="24"/>
        </w:rPr>
      </w:pPr>
    </w:p>
    <w:p w:rsidR="00CB20A3" w:rsidRPr="00195A90" w:rsidRDefault="00CB20A3" w:rsidP="00CB20A3">
      <w:pPr>
        <w:overflowPunct w:val="0"/>
        <w:adjustRightInd w:val="0"/>
        <w:spacing w:line="257" w:lineRule="auto"/>
        <w:ind w:left="1" w:right="420"/>
        <w:rPr>
          <w:sz w:val="24"/>
          <w:szCs w:val="24"/>
        </w:rPr>
      </w:pPr>
      <w:r w:rsidRPr="00195A90">
        <w:rPr>
          <w:sz w:val="24"/>
          <w:szCs w:val="24"/>
        </w:rPr>
        <w:t xml:space="preserve">1. Стальная проволока длиной 2,5м и сечением 0,5 мм </w:t>
      </w:r>
      <w:r w:rsidRPr="00195A90">
        <w:rPr>
          <w:sz w:val="24"/>
          <w:szCs w:val="24"/>
          <w:vertAlign w:val="superscript"/>
        </w:rPr>
        <w:t>2</w:t>
      </w:r>
      <w:r w:rsidRPr="00195A90">
        <w:rPr>
          <w:sz w:val="24"/>
          <w:szCs w:val="24"/>
        </w:rPr>
        <w:t>, имеет сопротивление 5,47 Ом. Найти удельное сопротивление стали.</w:t>
      </w:r>
    </w:p>
    <w:p w:rsidR="00CB20A3" w:rsidRDefault="00CB20A3" w:rsidP="00CB20A3">
      <w:pPr>
        <w:overflowPunct w:val="0"/>
        <w:adjustRightInd w:val="0"/>
        <w:spacing w:line="302" w:lineRule="auto"/>
        <w:ind w:left="1" w:right="480"/>
        <w:rPr>
          <w:sz w:val="24"/>
          <w:szCs w:val="24"/>
        </w:rPr>
      </w:pPr>
      <w:bookmarkStart w:id="14" w:name="page43"/>
      <w:bookmarkEnd w:id="14"/>
    </w:p>
    <w:p w:rsidR="00CB20A3" w:rsidRPr="00195A90" w:rsidRDefault="00CB20A3" w:rsidP="00CB20A3">
      <w:pPr>
        <w:overflowPunct w:val="0"/>
        <w:adjustRightInd w:val="0"/>
        <w:spacing w:line="302" w:lineRule="auto"/>
        <w:ind w:left="1" w:right="480"/>
        <w:rPr>
          <w:sz w:val="24"/>
          <w:szCs w:val="24"/>
        </w:rPr>
      </w:pPr>
      <w:r w:rsidRPr="00195A90">
        <w:rPr>
          <w:sz w:val="24"/>
          <w:szCs w:val="24"/>
        </w:rPr>
        <w:t>2. Два конденсатора емкостью 100 мкФ и 0,3 мкФ включены в цепь последовательно. Найти емкость эквивалентного конденсатора.</w:t>
      </w:r>
    </w:p>
    <w:p w:rsidR="00CB20A3" w:rsidRPr="00195A90" w:rsidRDefault="00CB20A3" w:rsidP="00CB20A3">
      <w:pPr>
        <w:adjustRightInd w:val="0"/>
        <w:spacing w:line="113" w:lineRule="exact"/>
        <w:rPr>
          <w:sz w:val="24"/>
          <w:szCs w:val="24"/>
        </w:rPr>
      </w:pPr>
    </w:p>
    <w:p w:rsidR="00CB20A3" w:rsidRPr="00195A90" w:rsidRDefault="00CB20A3" w:rsidP="00CB20A3">
      <w:pPr>
        <w:overflowPunct w:val="0"/>
        <w:adjustRightInd w:val="0"/>
        <w:spacing w:line="234" w:lineRule="auto"/>
        <w:ind w:left="1" w:right="60"/>
        <w:rPr>
          <w:sz w:val="24"/>
          <w:szCs w:val="24"/>
        </w:rPr>
      </w:pPr>
      <w:r w:rsidRPr="00195A90">
        <w:rPr>
          <w:sz w:val="24"/>
          <w:szCs w:val="24"/>
        </w:rPr>
        <w:t xml:space="preserve">3.Найти потенциал электрического поля, созданного электроном на расстоянии 5,З*10 </w:t>
      </w:r>
      <w:r w:rsidRPr="00195A90">
        <w:rPr>
          <w:sz w:val="24"/>
          <w:szCs w:val="24"/>
          <w:vertAlign w:val="superscript"/>
        </w:rPr>
        <w:t>-11</w:t>
      </w:r>
      <w:r w:rsidRPr="00195A90">
        <w:rPr>
          <w:sz w:val="24"/>
          <w:szCs w:val="24"/>
        </w:rPr>
        <w:t xml:space="preserve"> м.</w:t>
      </w:r>
    </w:p>
    <w:p w:rsidR="00CB20A3" w:rsidRPr="00195A90" w:rsidRDefault="00CB20A3" w:rsidP="00CB20A3">
      <w:pPr>
        <w:adjustRightInd w:val="0"/>
        <w:spacing w:line="165"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4</w:t>
      </w:r>
    </w:p>
    <w:p w:rsidR="00CB20A3" w:rsidRPr="00195A90" w:rsidRDefault="00CB20A3" w:rsidP="00CB20A3">
      <w:pPr>
        <w:adjustRightInd w:val="0"/>
        <w:spacing w:line="199" w:lineRule="exact"/>
        <w:rPr>
          <w:sz w:val="24"/>
          <w:szCs w:val="24"/>
        </w:rPr>
      </w:pPr>
    </w:p>
    <w:p w:rsidR="00CB20A3" w:rsidRPr="00195A90" w:rsidRDefault="00CB20A3" w:rsidP="00EA4797">
      <w:pPr>
        <w:numPr>
          <w:ilvl w:val="0"/>
          <w:numId w:val="16"/>
        </w:numPr>
        <w:tabs>
          <w:tab w:val="clear" w:pos="720"/>
          <w:tab w:val="num" w:pos="241"/>
        </w:tabs>
        <w:overflowPunct w:val="0"/>
        <w:adjustRightInd w:val="0"/>
        <w:ind w:left="241" w:hanging="241"/>
        <w:jc w:val="both"/>
        <w:rPr>
          <w:sz w:val="24"/>
          <w:szCs w:val="24"/>
        </w:rPr>
      </w:pPr>
      <w:r w:rsidRPr="00195A90">
        <w:rPr>
          <w:sz w:val="24"/>
          <w:szCs w:val="24"/>
        </w:rPr>
        <w:t>Какое сопротивление нужно включить в сеть с напряжением 220 вольт, чтобы на нем за</w:t>
      </w:r>
    </w:p>
    <w:p w:rsidR="00CB20A3" w:rsidRPr="00195A90" w:rsidRDefault="00CB20A3" w:rsidP="00CB20A3">
      <w:pPr>
        <w:adjustRightInd w:val="0"/>
        <w:spacing w:line="70" w:lineRule="exact"/>
        <w:rPr>
          <w:sz w:val="24"/>
          <w:szCs w:val="24"/>
        </w:rPr>
      </w:pPr>
    </w:p>
    <w:p w:rsidR="00CB20A3" w:rsidRPr="00195A90" w:rsidRDefault="00CB20A3" w:rsidP="00EA4797">
      <w:pPr>
        <w:numPr>
          <w:ilvl w:val="0"/>
          <w:numId w:val="17"/>
        </w:numPr>
        <w:tabs>
          <w:tab w:val="clear" w:pos="720"/>
          <w:tab w:val="num" w:pos="301"/>
        </w:tabs>
        <w:overflowPunct w:val="0"/>
        <w:adjustRightInd w:val="0"/>
        <w:ind w:left="301" w:hanging="301"/>
        <w:jc w:val="both"/>
        <w:rPr>
          <w:sz w:val="24"/>
          <w:szCs w:val="24"/>
        </w:rPr>
      </w:pPr>
      <w:r w:rsidRPr="00195A90">
        <w:rPr>
          <w:sz w:val="24"/>
          <w:szCs w:val="24"/>
        </w:rPr>
        <w:t xml:space="preserve">минут выделилось 66 кДж теплоты? </w:t>
      </w:r>
    </w:p>
    <w:p w:rsidR="00CB20A3" w:rsidRPr="00195A90" w:rsidRDefault="00CB20A3" w:rsidP="00CB20A3">
      <w:pPr>
        <w:adjustRightInd w:val="0"/>
        <w:spacing w:line="246" w:lineRule="exact"/>
        <w:rPr>
          <w:sz w:val="24"/>
          <w:szCs w:val="24"/>
        </w:rPr>
      </w:pPr>
    </w:p>
    <w:p w:rsidR="00CB20A3" w:rsidRPr="00195A90" w:rsidRDefault="00CB20A3" w:rsidP="00EA4797">
      <w:pPr>
        <w:numPr>
          <w:ilvl w:val="0"/>
          <w:numId w:val="18"/>
        </w:numPr>
        <w:tabs>
          <w:tab w:val="clear" w:pos="720"/>
          <w:tab w:val="num" w:pos="246"/>
        </w:tabs>
        <w:overflowPunct w:val="0"/>
        <w:adjustRightInd w:val="0"/>
        <w:spacing w:line="283" w:lineRule="auto"/>
        <w:ind w:left="1" w:right="120" w:hanging="1"/>
        <w:rPr>
          <w:sz w:val="24"/>
          <w:szCs w:val="24"/>
        </w:rPr>
      </w:pPr>
      <w:r w:rsidRPr="00195A90">
        <w:rPr>
          <w:sz w:val="24"/>
          <w:szCs w:val="24"/>
        </w:rPr>
        <w:t>В автомобильной переноске сгорела лампочка. В багажнике оказалось несколько ламп от шахтерского фонаря по 4,5 В. Сколько таких ламп и как их нужно соединить для восстановления работоспособности переноски, если бортовое напряжение 12 В? Начертить электрическую схему.</w:t>
      </w:r>
    </w:p>
    <w:p w:rsidR="00CB20A3" w:rsidRPr="00195A90" w:rsidRDefault="00CB20A3" w:rsidP="00CB20A3">
      <w:pPr>
        <w:adjustRightInd w:val="0"/>
        <w:spacing w:line="138" w:lineRule="exact"/>
        <w:rPr>
          <w:sz w:val="24"/>
          <w:szCs w:val="24"/>
        </w:rPr>
      </w:pPr>
    </w:p>
    <w:p w:rsidR="00CB20A3" w:rsidRPr="00195A90" w:rsidRDefault="00CB20A3" w:rsidP="00CB20A3">
      <w:pPr>
        <w:overflowPunct w:val="0"/>
        <w:adjustRightInd w:val="0"/>
        <w:spacing w:line="257" w:lineRule="auto"/>
        <w:ind w:left="121" w:right="940" w:hanging="120"/>
        <w:rPr>
          <w:sz w:val="24"/>
          <w:szCs w:val="24"/>
        </w:rPr>
      </w:pPr>
      <w:r w:rsidRPr="00195A90">
        <w:rPr>
          <w:sz w:val="24"/>
          <w:szCs w:val="24"/>
        </w:rPr>
        <w:t>3.С какой силой взаимодействуют два заряда по 10</w:t>
      </w:r>
      <w:r w:rsidRPr="00195A90">
        <w:rPr>
          <w:sz w:val="24"/>
          <w:szCs w:val="24"/>
          <w:vertAlign w:val="superscript"/>
        </w:rPr>
        <w:t>-8</w:t>
      </w:r>
      <w:r w:rsidRPr="00195A90">
        <w:rPr>
          <w:sz w:val="24"/>
          <w:szCs w:val="24"/>
        </w:rPr>
        <w:t xml:space="preserve"> Кл каждый, находящиеся на расстоянии 5 см друг от друга?</w:t>
      </w:r>
    </w:p>
    <w:p w:rsidR="00CB20A3" w:rsidRPr="00195A90" w:rsidRDefault="00CB20A3" w:rsidP="00CB20A3">
      <w:pPr>
        <w:adjustRightInd w:val="0"/>
        <w:spacing w:line="186" w:lineRule="exact"/>
        <w:rPr>
          <w:sz w:val="24"/>
          <w:szCs w:val="24"/>
        </w:rPr>
      </w:pPr>
    </w:p>
    <w:p w:rsidR="00CB20A3" w:rsidRDefault="00CB20A3" w:rsidP="00CB20A3">
      <w:pPr>
        <w:adjustRightInd w:val="0"/>
        <w:ind w:left="1"/>
        <w:rPr>
          <w:b/>
          <w:bCs/>
          <w:sz w:val="24"/>
          <w:szCs w:val="24"/>
        </w:rPr>
      </w:pPr>
      <w:r w:rsidRPr="00195A90">
        <w:rPr>
          <w:b/>
          <w:bCs/>
          <w:sz w:val="24"/>
          <w:szCs w:val="24"/>
        </w:rPr>
        <w:t xml:space="preserve"> Время на выполнение работы: 45 минут</w:t>
      </w:r>
    </w:p>
    <w:p w:rsidR="00CB20A3" w:rsidRPr="00195A90" w:rsidRDefault="00CB20A3" w:rsidP="00CB20A3">
      <w:pPr>
        <w:adjustRightInd w:val="0"/>
        <w:ind w:left="1"/>
        <w:rPr>
          <w:sz w:val="24"/>
          <w:szCs w:val="24"/>
        </w:rPr>
      </w:pPr>
      <w:r w:rsidRPr="00195A90">
        <w:rPr>
          <w:sz w:val="24"/>
          <w:szCs w:val="24"/>
        </w:rPr>
        <w:t>За правильное решение задачи выставляется положительная оценка – 1 балл. За неправильное решение задачи выставляется отрицательная оценка – 0</w:t>
      </w:r>
    </w:p>
    <w:p w:rsidR="00CB20A3" w:rsidRPr="00195A90" w:rsidRDefault="00CB20A3" w:rsidP="00CB20A3">
      <w:pPr>
        <w:adjustRightInd w:val="0"/>
        <w:spacing w:line="239" w:lineRule="auto"/>
        <w:rPr>
          <w:sz w:val="24"/>
          <w:szCs w:val="24"/>
        </w:rPr>
      </w:pPr>
      <w:r w:rsidRPr="00195A90">
        <w:rPr>
          <w:sz w:val="24"/>
          <w:szCs w:val="24"/>
        </w:rPr>
        <w:t>баллов.</w:t>
      </w:r>
    </w:p>
    <w:p w:rsidR="00CB20A3" w:rsidRDefault="00CB20A3" w:rsidP="00CB20A3">
      <w:pPr>
        <w:overflowPunct w:val="0"/>
        <w:adjustRightInd w:val="0"/>
        <w:spacing w:line="257" w:lineRule="auto"/>
        <w:ind w:right="5480"/>
        <w:rPr>
          <w:b/>
          <w:bCs/>
          <w:sz w:val="24"/>
          <w:szCs w:val="24"/>
        </w:rPr>
      </w:pPr>
      <w:bookmarkStart w:id="15" w:name="page45"/>
      <w:bookmarkEnd w:id="15"/>
    </w:p>
    <w:p w:rsidR="00CB20A3" w:rsidRDefault="00CB20A3" w:rsidP="00CB20A3">
      <w:pPr>
        <w:overflowPunct w:val="0"/>
        <w:adjustRightInd w:val="0"/>
        <w:spacing w:line="257" w:lineRule="auto"/>
        <w:ind w:right="5480"/>
        <w:rPr>
          <w:b/>
          <w:bCs/>
          <w:sz w:val="24"/>
          <w:szCs w:val="24"/>
        </w:rPr>
      </w:pPr>
      <w:r w:rsidRPr="00195A90">
        <w:rPr>
          <w:b/>
          <w:bCs/>
          <w:sz w:val="24"/>
          <w:szCs w:val="24"/>
        </w:rPr>
        <w:t xml:space="preserve"> Контрольная работа №2</w:t>
      </w:r>
    </w:p>
    <w:p w:rsidR="00CB20A3" w:rsidRPr="00195A90" w:rsidRDefault="00CB20A3" w:rsidP="00CB20A3">
      <w:pPr>
        <w:overflowPunct w:val="0"/>
        <w:adjustRightInd w:val="0"/>
        <w:spacing w:line="257" w:lineRule="auto"/>
        <w:ind w:right="5480"/>
        <w:rPr>
          <w:sz w:val="24"/>
          <w:szCs w:val="24"/>
        </w:rPr>
      </w:pPr>
      <w:r w:rsidRPr="00195A90">
        <w:rPr>
          <w:b/>
          <w:bCs/>
          <w:sz w:val="24"/>
          <w:szCs w:val="24"/>
        </w:rPr>
        <w:t>Текст задания</w:t>
      </w:r>
    </w:p>
    <w:p w:rsidR="00CB20A3" w:rsidRPr="00195A90" w:rsidRDefault="00CB20A3" w:rsidP="00CB20A3">
      <w:pPr>
        <w:overflowPunct w:val="0"/>
        <w:adjustRightInd w:val="0"/>
        <w:spacing w:line="254" w:lineRule="auto"/>
        <w:ind w:left="4020" w:right="3260" w:hanging="624"/>
        <w:rPr>
          <w:sz w:val="24"/>
          <w:szCs w:val="24"/>
        </w:rPr>
      </w:pPr>
      <w:r w:rsidRPr="00195A90">
        <w:rPr>
          <w:sz w:val="24"/>
          <w:szCs w:val="24"/>
        </w:rPr>
        <w:t>ЭЛЕКТРОМАГНЕТИЗМ Вариант № 1</w:t>
      </w:r>
    </w:p>
    <w:p w:rsidR="00CB20A3" w:rsidRPr="00195A90" w:rsidRDefault="00CB20A3" w:rsidP="00CB20A3">
      <w:pPr>
        <w:adjustRightInd w:val="0"/>
        <w:spacing w:line="225" w:lineRule="exact"/>
        <w:rPr>
          <w:sz w:val="24"/>
          <w:szCs w:val="24"/>
        </w:rPr>
      </w:pPr>
    </w:p>
    <w:p w:rsidR="00CB20A3" w:rsidRPr="00195A90" w:rsidRDefault="00CB20A3" w:rsidP="00EA4797">
      <w:pPr>
        <w:numPr>
          <w:ilvl w:val="0"/>
          <w:numId w:val="19"/>
        </w:numPr>
        <w:overflowPunct w:val="0"/>
        <w:adjustRightInd w:val="0"/>
        <w:ind w:hanging="361"/>
        <w:jc w:val="both"/>
        <w:rPr>
          <w:sz w:val="24"/>
          <w:szCs w:val="24"/>
        </w:rPr>
      </w:pPr>
      <w:r w:rsidRPr="00195A90">
        <w:rPr>
          <w:sz w:val="24"/>
          <w:szCs w:val="24"/>
        </w:rPr>
        <w:t xml:space="preserve">Назовите единицы измерения в системе СИ: </w:t>
      </w:r>
    </w:p>
    <w:p w:rsidR="00CB20A3" w:rsidRPr="00195A90" w:rsidRDefault="00CB20A3" w:rsidP="00CB20A3">
      <w:pPr>
        <w:adjustRightInd w:val="0"/>
        <w:spacing w:line="36"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Магнитная индукция В --------------------------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Магнитный поток Ф  --------------------------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Напряженность магнитного поля Н-----------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Индуктивность -----------------------------------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0"/>
        </w:numPr>
        <w:overflowPunct w:val="0"/>
        <w:adjustRightInd w:val="0"/>
        <w:ind w:right="5780" w:hanging="361"/>
        <w:rPr>
          <w:sz w:val="24"/>
          <w:szCs w:val="24"/>
        </w:rPr>
      </w:pPr>
      <w:r w:rsidRPr="00195A90">
        <w:rPr>
          <w:sz w:val="24"/>
          <w:szCs w:val="24"/>
        </w:rPr>
        <w:t xml:space="preserve">Назовите формулы: Магнитная индукция: В = Магнитный поток: Ф = Напряженность: Н = </w:t>
      </w:r>
    </w:p>
    <w:p w:rsidR="00CB20A3" w:rsidRPr="00195A90" w:rsidRDefault="00CB20A3" w:rsidP="00EA4797">
      <w:pPr>
        <w:numPr>
          <w:ilvl w:val="0"/>
          <w:numId w:val="20"/>
        </w:numPr>
        <w:overflowPunct w:val="0"/>
        <w:adjustRightInd w:val="0"/>
        <w:spacing w:line="237" w:lineRule="auto"/>
        <w:ind w:hanging="361"/>
        <w:jc w:val="both"/>
        <w:rPr>
          <w:sz w:val="24"/>
          <w:szCs w:val="24"/>
        </w:rPr>
      </w:pPr>
      <w:r w:rsidRPr="00195A90">
        <w:rPr>
          <w:sz w:val="24"/>
          <w:szCs w:val="24"/>
        </w:rPr>
        <w:t xml:space="preserve">Закончите предложения: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Важное свойство магнитных линий -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Гистерезис – это явление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Ферромагнетики - это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20"/>
        </w:numPr>
        <w:tabs>
          <w:tab w:val="clear" w:pos="1440"/>
          <w:tab w:val="num" w:pos="720"/>
        </w:tabs>
        <w:overflowPunct w:val="0"/>
        <w:adjustRightInd w:val="0"/>
        <w:ind w:left="720" w:hanging="294"/>
        <w:jc w:val="both"/>
        <w:rPr>
          <w:sz w:val="24"/>
          <w:szCs w:val="24"/>
        </w:rPr>
      </w:pPr>
      <w:r w:rsidRPr="00195A90">
        <w:rPr>
          <w:sz w:val="24"/>
          <w:szCs w:val="24"/>
        </w:rPr>
        <w:t xml:space="preserve">От чего зависит подъемная сила электромагнита?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1"/>
        </w:numPr>
        <w:overflowPunct w:val="0"/>
        <w:adjustRightInd w:val="0"/>
        <w:spacing w:line="239" w:lineRule="auto"/>
        <w:ind w:hanging="361"/>
        <w:rPr>
          <w:sz w:val="24"/>
          <w:szCs w:val="24"/>
        </w:rPr>
      </w:pPr>
      <w:r w:rsidRPr="00195A90">
        <w:rPr>
          <w:sz w:val="24"/>
          <w:szCs w:val="24"/>
        </w:rPr>
        <w:t xml:space="preserve">Определите, с какой силой магнитное поле, созданное током, действует на проводник, если магнитная индукция поля 1,5 Тл, рабочая длина проводника 0,4 м и по нему протекает ток 50 А. </w:t>
      </w:r>
    </w:p>
    <w:p w:rsidR="00CB20A3" w:rsidRPr="00195A90" w:rsidRDefault="00CB20A3" w:rsidP="00CB20A3">
      <w:pPr>
        <w:adjustRightInd w:val="0"/>
        <w:spacing w:line="241" w:lineRule="exact"/>
        <w:rPr>
          <w:sz w:val="24"/>
          <w:szCs w:val="24"/>
        </w:rPr>
      </w:pPr>
    </w:p>
    <w:p w:rsidR="00CB20A3" w:rsidRPr="00195A90" w:rsidRDefault="00CB20A3" w:rsidP="00CB20A3">
      <w:pPr>
        <w:adjustRightInd w:val="0"/>
        <w:ind w:left="4040"/>
        <w:rPr>
          <w:sz w:val="24"/>
          <w:szCs w:val="24"/>
        </w:rPr>
      </w:pPr>
      <w:r w:rsidRPr="00195A90">
        <w:rPr>
          <w:sz w:val="24"/>
          <w:szCs w:val="24"/>
        </w:rPr>
        <w:t>Вариант №2</w:t>
      </w:r>
    </w:p>
    <w:p w:rsidR="00CB20A3" w:rsidRPr="00195A90" w:rsidRDefault="00CB20A3" w:rsidP="00CB20A3">
      <w:pPr>
        <w:adjustRightInd w:val="0"/>
        <w:spacing w:line="276" w:lineRule="exact"/>
        <w:rPr>
          <w:sz w:val="24"/>
          <w:szCs w:val="24"/>
        </w:rPr>
      </w:pPr>
    </w:p>
    <w:tbl>
      <w:tblPr>
        <w:tblW w:w="0" w:type="auto"/>
        <w:tblInd w:w="300" w:type="dxa"/>
        <w:tblLayout w:type="fixed"/>
        <w:tblCellMar>
          <w:left w:w="0" w:type="dxa"/>
          <w:right w:w="0" w:type="dxa"/>
        </w:tblCellMar>
        <w:tblLook w:val="0000"/>
      </w:tblPr>
      <w:tblGrid>
        <w:gridCol w:w="300"/>
        <w:gridCol w:w="1120"/>
        <w:gridCol w:w="1660"/>
        <w:gridCol w:w="1460"/>
        <w:gridCol w:w="3820"/>
      </w:tblGrid>
      <w:tr w:rsidR="00CB20A3" w:rsidRPr="00195A90" w:rsidTr="00641951">
        <w:trPr>
          <w:trHeight w:val="278"/>
        </w:trPr>
        <w:tc>
          <w:tcPr>
            <w:tcW w:w="30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lastRenderedPageBreak/>
              <w:t>1.</w:t>
            </w:r>
          </w:p>
        </w:tc>
        <w:tc>
          <w:tcPr>
            <w:tcW w:w="4240" w:type="dxa"/>
            <w:gridSpan w:val="3"/>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92"/>
                <w:sz w:val="24"/>
                <w:szCs w:val="24"/>
              </w:rPr>
              <w:t>Какой из перечисленных материалов не</w:t>
            </w:r>
          </w:p>
        </w:tc>
        <w:tc>
          <w:tcPr>
            <w:tcW w:w="382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89"/>
                <w:sz w:val="24"/>
                <w:szCs w:val="24"/>
              </w:rPr>
              <w:t>проявляет ферромагнитных свойств?</w:t>
            </w:r>
          </w:p>
        </w:tc>
      </w:tr>
      <w:tr w:rsidR="00CB20A3" w:rsidRPr="00195A90" w:rsidTr="00641951">
        <w:trPr>
          <w:trHeight w:val="312"/>
        </w:trPr>
        <w:tc>
          <w:tcPr>
            <w:tcW w:w="1420" w:type="dxa"/>
            <w:gridSpan w:val="2"/>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1. Кобальт</w:t>
            </w:r>
          </w:p>
        </w:tc>
        <w:tc>
          <w:tcPr>
            <w:tcW w:w="1660" w:type="dxa"/>
            <w:tcBorders>
              <w:top w:val="nil"/>
              <w:left w:val="nil"/>
              <w:bottom w:val="nil"/>
              <w:right w:val="nil"/>
            </w:tcBorders>
            <w:vAlign w:val="bottom"/>
          </w:tcPr>
          <w:p w:rsidR="00CB20A3" w:rsidRPr="00195A90" w:rsidRDefault="00CB20A3" w:rsidP="00641951">
            <w:pPr>
              <w:adjustRightInd w:val="0"/>
              <w:ind w:left="320"/>
              <w:rPr>
                <w:sz w:val="24"/>
                <w:szCs w:val="24"/>
              </w:rPr>
            </w:pPr>
            <w:r w:rsidRPr="00195A90">
              <w:rPr>
                <w:sz w:val="24"/>
                <w:szCs w:val="24"/>
              </w:rPr>
              <w:t>2. Никель</w:t>
            </w:r>
          </w:p>
        </w:tc>
        <w:tc>
          <w:tcPr>
            <w:tcW w:w="146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sz w:val="24"/>
                <w:szCs w:val="24"/>
              </w:rPr>
              <w:t>3. Платина</w:t>
            </w:r>
          </w:p>
        </w:tc>
        <w:tc>
          <w:tcPr>
            <w:tcW w:w="3820" w:type="dxa"/>
            <w:tcBorders>
              <w:top w:val="nil"/>
              <w:left w:val="nil"/>
              <w:bottom w:val="nil"/>
              <w:right w:val="nil"/>
            </w:tcBorders>
            <w:vAlign w:val="bottom"/>
          </w:tcPr>
          <w:p w:rsidR="00CB20A3" w:rsidRPr="00195A90" w:rsidRDefault="00CB20A3" w:rsidP="00641951">
            <w:pPr>
              <w:adjustRightInd w:val="0"/>
              <w:ind w:left="1100"/>
              <w:rPr>
                <w:sz w:val="24"/>
                <w:szCs w:val="24"/>
              </w:rPr>
            </w:pPr>
            <w:r w:rsidRPr="00195A90">
              <w:rPr>
                <w:sz w:val="24"/>
                <w:szCs w:val="24"/>
              </w:rPr>
              <w:t>4. Железо</w:t>
            </w:r>
          </w:p>
        </w:tc>
      </w:tr>
    </w:tbl>
    <w:p w:rsidR="00CB20A3" w:rsidRPr="00195A90" w:rsidRDefault="00CB20A3" w:rsidP="00CB20A3">
      <w:pPr>
        <w:adjustRightInd w:val="0"/>
        <w:spacing w:line="240" w:lineRule="exact"/>
        <w:rPr>
          <w:sz w:val="24"/>
          <w:szCs w:val="24"/>
        </w:rPr>
      </w:pPr>
    </w:p>
    <w:p w:rsidR="00CB20A3" w:rsidRPr="00195A90" w:rsidRDefault="00CB20A3" w:rsidP="00CB20A3">
      <w:pPr>
        <w:overflowPunct w:val="0"/>
        <w:adjustRightInd w:val="0"/>
        <w:spacing w:line="255" w:lineRule="auto"/>
        <w:ind w:left="2580" w:right="2240" w:hanging="2299"/>
        <w:rPr>
          <w:sz w:val="24"/>
          <w:szCs w:val="24"/>
        </w:rPr>
      </w:pPr>
      <w:r w:rsidRPr="00195A90">
        <w:rPr>
          <w:sz w:val="24"/>
          <w:szCs w:val="24"/>
        </w:rPr>
        <w:t>2. Назовите формулы: Подъемная сила электромагнита: F= Закон электромагнитной индукции: ЭДС = Магнитный поток: Ф =</w:t>
      </w:r>
    </w:p>
    <w:p w:rsidR="00CB20A3" w:rsidRPr="00195A90" w:rsidRDefault="00CB20A3" w:rsidP="00CB20A3">
      <w:pPr>
        <w:adjustRightInd w:val="0"/>
        <w:spacing w:line="224" w:lineRule="exact"/>
        <w:rPr>
          <w:sz w:val="24"/>
          <w:szCs w:val="24"/>
        </w:rPr>
      </w:pPr>
    </w:p>
    <w:p w:rsidR="00CB20A3" w:rsidRPr="00195A90" w:rsidRDefault="00CB20A3" w:rsidP="00CB20A3">
      <w:pPr>
        <w:adjustRightInd w:val="0"/>
        <w:ind w:left="280"/>
        <w:rPr>
          <w:sz w:val="24"/>
          <w:szCs w:val="24"/>
        </w:rPr>
      </w:pPr>
      <w:r w:rsidRPr="00195A90">
        <w:rPr>
          <w:sz w:val="24"/>
          <w:szCs w:val="24"/>
        </w:rPr>
        <w:t>3. Закончите предложения:</w:t>
      </w:r>
    </w:p>
    <w:p w:rsidR="00CB20A3" w:rsidRPr="00195A90" w:rsidRDefault="00CB20A3" w:rsidP="00CB20A3">
      <w:pPr>
        <w:adjustRightInd w:val="0"/>
        <w:spacing w:line="36" w:lineRule="exact"/>
        <w:rPr>
          <w:sz w:val="24"/>
          <w:szCs w:val="24"/>
        </w:rPr>
      </w:pPr>
    </w:p>
    <w:p w:rsidR="00CB20A3" w:rsidRPr="00195A90" w:rsidRDefault="00CB20A3" w:rsidP="00CB20A3">
      <w:pPr>
        <w:adjustRightInd w:val="0"/>
        <w:ind w:left="280"/>
        <w:rPr>
          <w:sz w:val="24"/>
          <w:szCs w:val="24"/>
        </w:rPr>
      </w:pPr>
      <w:r w:rsidRPr="00195A90">
        <w:rPr>
          <w:sz w:val="24"/>
          <w:szCs w:val="24"/>
        </w:rPr>
        <w:t>Магнитное поле возникает вокруг ___________________________________________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280"/>
        <w:rPr>
          <w:sz w:val="24"/>
          <w:szCs w:val="24"/>
        </w:rPr>
      </w:pPr>
      <w:r w:rsidRPr="00195A90">
        <w:rPr>
          <w:sz w:val="24"/>
          <w:szCs w:val="24"/>
        </w:rPr>
        <w:t>Явление гистерезиса – это __________________________________________________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280"/>
        <w:rPr>
          <w:sz w:val="24"/>
          <w:szCs w:val="24"/>
        </w:rPr>
      </w:pPr>
      <w:r w:rsidRPr="00195A90">
        <w:rPr>
          <w:sz w:val="24"/>
          <w:szCs w:val="24"/>
        </w:rPr>
        <w:t>Диамагнетики – это ________________________________________________________</w:t>
      </w:r>
    </w:p>
    <w:p w:rsidR="00CB20A3" w:rsidRPr="00195A90" w:rsidRDefault="00CB20A3" w:rsidP="00CB20A3">
      <w:pPr>
        <w:adjustRightInd w:val="0"/>
        <w:spacing w:line="260" w:lineRule="exact"/>
        <w:rPr>
          <w:sz w:val="24"/>
          <w:szCs w:val="24"/>
        </w:rPr>
      </w:pPr>
    </w:p>
    <w:p w:rsidR="00CB20A3" w:rsidRPr="00195A90" w:rsidRDefault="00CB20A3" w:rsidP="00CB20A3">
      <w:pPr>
        <w:adjustRightInd w:val="0"/>
        <w:ind w:left="280"/>
        <w:rPr>
          <w:sz w:val="24"/>
          <w:szCs w:val="24"/>
        </w:rPr>
      </w:pPr>
      <w:r w:rsidRPr="00195A90">
        <w:rPr>
          <w:sz w:val="24"/>
          <w:szCs w:val="24"/>
        </w:rPr>
        <w:t>4. Что такое индуктивность?</w:t>
      </w:r>
    </w:p>
    <w:p w:rsidR="00CB20A3" w:rsidRPr="00195A90" w:rsidRDefault="00CB20A3" w:rsidP="00CB20A3">
      <w:pPr>
        <w:adjustRightInd w:val="0"/>
        <w:spacing w:line="276" w:lineRule="exact"/>
        <w:rPr>
          <w:sz w:val="24"/>
          <w:szCs w:val="24"/>
        </w:rPr>
      </w:pPr>
    </w:p>
    <w:p w:rsidR="00CB20A3" w:rsidRPr="00195A90" w:rsidRDefault="00CB20A3" w:rsidP="00CB20A3">
      <w:pPr>
        <w:overflowPunct w:val="0"/>
        <w:adjustRightInd w:val="0"/>
        <w:spacing w:line="255" w:lineRule="auto"/>
        <w:ind w:left="560" w:right="640" w:hanging="283"/>
        <w:rPr>
          <w:sz w:val="24"/>
          <w:szCs w:val="24"/>
        </w:rPr>
      </w:pPr>
      <w:r w:rsidRPr="00195A90">
        <w:rPr>
          <w:sz w:val="24"/>
          <w:szCs w:val="24"/>
        </w:rPr>
        <w:t>5. Магнитная индукция стали 1,5 Тл, площадь поперечного сечения сердечника, изготовленного из этой стали 0,003 м.кв. Определите магнитный поток, пронизывающий сердечник.</w:t>
      </w:r>
    </w:p>
    <w:p w:rsidR="00CB20A3" w:rsidRPr="00195A90" w:rsidRDefault="00CB20A3" w:rsidP="00CB20A3">
      <w:pPr>
        <w:adjustRightInd w:val="0"/>
        <w:spacing w:line="220" w:lineRule="exact"/>
        <w:rPr>
          <w:sz w:val="24"/>
          <w:szCs w:val="24"/>
        </w:rPr>
      </w:pPr>
    </w:p>
    <w:p w:rsidR="00CB20A3" w:rsidRPr="00195A90" w:rsidRDefault="00CB20A3" w:rsidP="00CB20A3">
      <w:pPr>
        <w:adjustRightInd w:val="0"/>
        <w:rPr>
          <w:sz w:val="24"/>
          <w:szCs w:val="24"/>
        </w:rPr>
      </w:pPr>
      <w:r w:rsidRPr="00195A90">
        <w:rPr>
          <w:b/>
          <w:bCs/>
          <w:sz w:val="24"/>
          <w:szCs w:val="24"/>
        </w:rPr>
        <w:t>Время на выполнение: 30 мин</w:t>
      </w:r>
      <w:r w:rsidRPr="00195A90">
        <w:rPr>
          <w:sz w:val="24"/>
          <w:szCs w:val="24"/>
        </w:rPr>
        <w:t>.</w:t>
      </w:r>
    </w:p>
    <w:p w:rsidR="00CB20A3" w:rsidRPr="00195A90" w:rsidRDefault="00CB20A3" w:rsidP="00CB20A3">
      <w:pPr>
        <w:adjustRightInd w:val="0"/>
        <w:spacing w:line="41" w:lineRule="exact"/>
        <w:rPr>
          <w:sz w:val="24"/>
          <w:szCs w:val="24"/>
        </w:rPr>
      </w:pPr>
    </w:p>
    <w:p w:rsidR="00CB20A3" w:rsidRPr="00195A90" w:rsidRDefault="00CB20A3" w:rsidP="00CB20A3">
      <w:pPr>
        <w:overflowPunct w:val="0"/>
        <w:adjustRightInd w:val="0"/>
        <w:spacing w:line="245" w:lineRule="auto"/>
        <w:ind w:firstLine="710"/>
        <w:rPr>
          <w:sz w:val="24"/>
          <w:szCs w:val="24"/>
        </w:rPr>
      </w:pPr>
      <w:r w:rsidRPr="00195A90">
        <w:rPr>
          <w:sz w:val="24"/>
          <w:szCs w:val="24"/>
        </w:rPr>
        <w:t>За правильный ответ и правильное решение задачи выставляется положительная оценка – 1 балл.</w:t>
      </w:r>
    </w:p>
    <w:p w:rsidR="00CB20A3" w:rsidRPr="00195A90" w:rsidRDefault="00CB20A3" w:rsidP="00CB20A3">
      <w:pPr>
        <w:overflowPunct w:val="0"/>
        <w:adjustRightInd w:val="0"/>
        <w:spacing w:line="241" w:lineRule="auto"/>
        <w:ind w:firstLine="710"/>
        <w:rPr>
          <w:sz w:val="24"/>
          <w:szCs w:val="24"/>
        </w:rPr>
      </w:pPr>
      <w:r w:rsidRPr="00195A90">
        <w:rPr>
          <w:sz w:val="24"/>
          <w:szCs w:val="24"/>
        </w:rPr>
        <w:t>За неправильный ответ и правильное решение задачи выставляется отрицательная оценка – 0 баллов.</w:t>
      </w:r>
    </w:p>
    <w:p w:rsidR="00CB20A3" w:rsidRDefault="00CB20A3" w:rsidP="00CB20A3">
      <w:pPr>
        <w:adjustRightInd w:val="0"/>
        <w:ind w:left="284" w:hanging="284"/>
        <w:rPr>
          <w:b/>
          <w:bCs/>
          <w:sz w:val="24"/>
          <w:szCs w:val="24"/>
        </w:rPr>
      </w:pPr>
      <w:bookmarkStart w:id="16" w:name="page47"/>
      <w:bookmarkEnd w:id="16"/>
    </w:p>
    <w:p w:rsidR="00CB20A3" w:rsidRPr="00195A90" w:rsidRDefault="00CB20A3" w:rsidP="00CB20A3">
      <w:pPr>
        <w:adjustRightInd w:val="0"/>
        <w:ind w:left="284" w:hanging="284"/>
        <w:rPr>
          <w:sz w:val="24"/>
          <w:szCs w:val="24"/>
        </w:rPr>
      </w:pPr>
      <w:r w:rsidRPr="00195A90">
        <w:rPr>
          <w:b/>
          <w:bCs/>
          <w:sz w:val="24"/>
          <w:szCs w:val="24"/>
        </w:rPr>
        <w:t>Контрольная работа №3</w:t>
      </w:r>
    </w:p>
    <w:p w:rsidR="00CB20A3" w:rsidRPr="00195A90" w:rsidRDefault="00CB20A3" w:rsidP="00CB20A3">
      <w:pPr>
        <w:adjustRightInd w:val="0"/>
        <w:spacing w:line="243" w:lineRule="exact"/>
        <w:ind w:left="284" w:hanging="284"/>
        <w:rPr>
          <w:sz w:val="24"/>
          <w:szCs w:val="24"/>
        </w:rPr>
      </w:pPr>
    </w:p>
    <w:p w:rsidR="00CB20A3" w:rsidRPr="00195A90" w:rsidRDefault="00CB20A3" w:rsidP="00CB20A3">
      <w:pPr>
        <w:adjustRightInd w:val="0"/>
        <w:ind w:left="284" w:hanging="284"/>
        <w:rPr>
          <w:sz w:val="24"/>
          <w:szCs w:val="24"/>
        </w:rPr>
      </w:pPr>
      <w:r w:rsidRPr="00195A90">
        <w:rPr>
          <w:b/>
          <w:bCs/>
          <w:sz w:val="24"/>
          <w:szCs w:val="24"/>
        </w:rPr>
        <w:t>Текст задания</w:t>
      </w:r>
    </w:p>
    <w:p w:rsidR="00CB20A3" w:rsidRPr="00195A90" w:rsidRDefault="00CB20A3" w:rsidP="00CB20A3">
      <w:pPr>
        <w:adjustRightInd w:val="0"/>
        <w:spacing w:line="245" w:lineRule="exact"/>
        <w:ind w:left="284" w:hanging="284"/>
        <w:rPr>
          <w:sz w:val="24"/>
          <w:szCs w:val="24"/>
        </w:rPr>
      </w:pPr>
    </w:p>
    <w:p w:rsidR="00CB20A3" w:rsidRPr="00195A90" w:rsidRDefault="00CB20A3" w:rsidP="00CB20A3">
      <w:pPr>
        <w:overflowPunct w:val="0"/>
        <w:adjustRightInd w:val="0"/>
        <w:spacing w:line="256" w:lineRule="auto"/>
        <w:ind w:left="284" w:right="5540" w:hanging="284"/>
        <w:rPr>
          <w:sz w:val="24"/>
          <w:szCs w:val="24"/>
        </w:rPr>
      </w:pPr>
      <w:r w:rsidRPr="00195A90">
        <w:rPr>
          <w:sz w:val="24"/>
          <w:szCs w:val="24"/>
        </w:rPr>
        <w:t>ВАРИАНТ 1 1. Вставьте пропущенные слова:</w:t>
      </w:r>
    </w:p>
    <w:p w:rsidR="00CB20A3" w:rsidRPr="00195A90" w:rsidRDefault="00CB20A3" w:rsidP="00CB20A3">
      <w:pPr>
        <w:adjustRightInd w:val="0"/>
        <w:spacing w:line="2"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Электрические машины, преобразующие механическую энергию в электрическую,</w:t>
      </w:r>
    </w:p>
    <w:p w:rsidR="00CB20A3" w:rsidRPr="00195A90" w:rsidRDefault="00CB20A3" w:rsidP="00CB20A3">
      <w:pPr>
        <w:adjustRightInd w:val="0"/>
        <w:spacing w:line="9"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называют ________________________________________________________________</w:t>
      </w:r>
    </w:p>
    <w:p w:rsidR="00CB20A3" w:rsidRPr="00195A90" w:rsidRDefault="00CB20A3" w:rsidP="00CB20A3">
      <w:pPr>
        <w:adjustRightInd w:val="0"/>
        <w:spacing w:line="25"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Принцип действия электрического двигателя основан на явлении ________________</w:t>
      </w:r>
    </w:p>
    <w:p w:rsidR="00CB20A3" w:rsidRPr="00195A90" w:rsidRDefault="00CB20A3" w:rsidP="00CB20A3">
      <w:pPr>
        <w:adjustRightInd w:val="0"/>
        <w:spacing w:line="21"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Неподвижная часть в машинах постоянного тока называется _____________________</w:t>
      </w:r>
    </w:p>
    <w:p w:rsidR="00CB20A3" w:rsidRPr="00195A90" w:rsidRDefault="00CB20A3" w:rsidP="00CB20A3">
      <w:pPr>
        <w:adjustRightInd w:val="0"/>
        <w:spacing w:line="25"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Вращающаяся часть _________________________________________________________</w:t>
      </w:r>
    </w:p>
    <w:p w:rsidR="00CB20A3" w:rsidRPr="00195A90" w:rsidRDefault="00CB20A3" w:rsidP="00CB20A3">
      <w:pPr>
        <w:adjustRightInd w:val="0"/>
        <w:spacing w:line="32"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Для преобразования переменного тока в постоянный применяют ___________________</w:t>
      </w:r>
    </w:p>
    <w:p w:rsidR="00CB20A3" w:rsidRPr="00195A90" w:rsidRDefault="00CB20A3" w:rsidP="00CB20A3">
      <w:pPr>
        <w:adjustRightInd w:val="0"/>
        <w:spacing w:line="35" w:lineRule="exact"/>
        <w:ind w:left="284" w:hanging="284"/>
        <w:rPr>
          <w:sz w:val="24"/>
          <w:szCs w:val="24"/>
        </w:rPr>
      </w:pPr>
    </w:p>
    <w:p w:rsidR="00CB20A3" w:rsidRPr="00195A90" w:rsidRDefault="00CB20A3" w:rsidP="00CB20A3">
      <w:pPr>
        <w:adjustRightInd w:val="0"/>
        <w:spacing w:line="239" w:lineRule="auto"/>
        <w:ind w:left="284" w:hanging="284"/>
        <w:rPr>
          <w:sz w:val="24"/>
          <w:szCs w:val="24"/>
        </w:rPr>
      </w:pPr>
      <w:r w:rsidRPr="00195A90">
        <w:rPr>
          <w:sz w:val="24"/>
          <w:szCs w:val="24"/>
        </w:rPr>
        <w:t>2.  Напишите формулы:</w:t>
      </w:r>
    </w:p>
    <w:p w:rsidR="00CB20A3" w:rsidRPr="00195A90" w:rsidRDefault="00CB20A3" w:rsidP="00CB20A3">
      <w:pPr>
        <w:adjustRightInd w:val="0"/>
        <w:spacing w:line="1" w:lineRule="exact"/>
        <w:ind w:left="284" w:hanging="284"/>
        <w:rPr>
          <w:sz w:val="24"/>
          <w:szCs w:val="24"/>
        </w:rPr>
      </w:pPr>
    </w:p>
    <w:p w:rsidR="00CB20A3" w:rsidRPr="00195A90" w:rsidRDefault="00CB20A3" w:rsidP="00CB20A3">
      <w:pPr>
        <w:overflowPunct w:val="0"/>
        <w:adjustRightInd w:val="0"/>
        <w:ind w:left="284" w:right="3960" w:hanging="284"/>
        <w:rPr>
          <w:sz w:val="24"/>
          <w:szCs w:val="24"/>
        </w:rPr>
      </w:pPr>
      <w:r w:rsidRPr="00195A90">
        <w:rPr>
          <w:sz w:val="24"/>
          <w:szCs w:val="24"/>
        </w:rPr>
        <w:t>ЭДС машины постоянного тока Вращающий момент двигателя постоянного тока</w:t>
      </w:r>
    </w:p>
    <w:p w:rsidR="00CB20A3" w:rsidRPr="00195A90" w:rsidRDefault="00CB20A3" w:rsidP="00CB20A3">
      <w:pPr>
        <w:overflowPunct w:val="0"/>
        <w:adjustRightInd w:val="0"/>
        <w:spacing w:line="260" w:lineRule="auto"/>
        <w:ind w:left="284" w:right="1760" w:hanging="284"/>
        <w:rPr>
          <w:sz w:val="24"/>
          <w:szCs w:val="24"/>
        </w:rPr>
      </w:pPr>
      <w:r w:rsidRPr="00195A90">
        <w:rPr>
          <w:sz w:val="24"/>
          <w:szCs w:val="24"/>
        </w:rPr>
        <w:t>Полезная мощность на валу двигателя постоянного тока</w:t>
      </w:r>
    </w:p>
    <w:p w:rsidR="00CB20A3" w:rsidRPr="00195A90" w:rsidRDefault="00CB20A3" w:rsidP="00CB20A3">
      <w:pPr>
        <w:overflowPunct w:val="0"/>
        <w:adjustRightInd w:val="0"/>
        <w:spacing w:line="260" w:lineRule="auto"/>
        <w:ind w:left="284" w:right="1760" w:hanging="284"/>
        <w:rPr>
          <w:sz w:val="24"/>
          <w:szCs w:val="24"/>
        </w:rPr>
      </w:pPr>
      <w:r w:rsidRPr="00195A90">
        <w:rPr>
          <w:sz w:val="24"/>
          <w:szCs w:val="24"/>
        </w:rPr>
        <w:t>3.Каково основное назначение коллектора в машине постоянного тока</w:t>
      </w:r>
    </w:p>
    <w:p w:rsidR="00CB20A3" w:rsidRPr="00195A90" w:rsidRDefault="00CB20A3" w:rsidP="00CB20A3">
      <w:pPr>
        <w:overflowPunct w:val="0"/>
        <w:adjustRightInd w:val="0"/>
        <w:spacing w:line="261" w:lineRule="auto"/>
        <w:ind w:left="284" w:right="20" w:hanging="284"/>
        <w:rPr>
          <w:sz w:val="24"/>
          <w:szCs w:val="24"/>
        </w:rPr>
      </w:pPr>
      <w:bookmarkStart w:id="17" w:name="page49"/>
      <w:bookmarkEnd w:id="17"/>
      <w:r w:rsidRPr="00195A90">
        <w:rPr>
          <w:sz w:val="24"/>
          <w:szCs w:val="24"/>
        </w:rPr>
        <w:t xml:space="preserve">А) крепление обмотки якоря; </w:t>
      </w:r>
    </w:p>
    <w:p w:rsidR="00CB20A3" w:rsidRPr="00195A90" w:rsidRDefault="00CB20A3" w:rsidP="00CB20A3">
      <w:pPr>
        <w:overflowPunct w:val="0"/>
        <w:adjustRightInd w:val="0"/>
        <w:spacing w:line="261" w:lineRule="auto"/>
        <w:ind w:left="284" w:right="20" w:hanging="284"/>
        <w:rPr>
          <w:sz w:val="24"/>
          <w:szCs w:val="24"/>
        </w:rPr>
      </w:pPr>
      <w:r w:rsidRPr="00195A90">
        <w:rPr>
          <w:sz w:val="24"/>
          <w:szCs w:val="24"/>
        </w:rPr>
        <w:t>Б) электрическое соединение вращающейся обмотки якоря с неподвижными зажимами машины;</w:t>
      </w:r>
    </w:p>
    <w:p w:rsidR="00CB20A3" w:rsidRPr="00195A90" w:rsidRDefault="00CB20A3" w:rsidP="00CB20A3">
      <w:pPr>
        <w:overflowPunct w:val="0"/>
        <w:adjustRightInd w:val="0"/>
        <w:ind w:left="284" w:right="1020" w:hanging="284"/>
        <w:rPr>
          <w:sz w:val="24"/>
          <w:szCs w:val="24"/>
        </w:rPr>
      </w:pPr>
      <w:r w:rsidRPr="00195A90">
        <w:rPr>
          <w:sz w:val="24"/>
          <w:szCs w:val="24"/>
        </w:rPr>
        <w:t>В) выпрямление переменного тока, индуцируемого в секциях обмотки якоря; Г) все перечисленные ответы.</w:t>
      </w:r>
    </w:p>
    <w:p w:rsidR="00CB20A3" w:rsidRPr="00195A90" w:rsidRDefault="00CB20A3" w:rsidP="00EA4797">
      <w:pPr>
        <w:numPr>
          <w:ilvl w:val="0"/>
          <w:numId w:val="22"/>
        </w:numPr>
        <w:tabs>
          <w:tab w:val="clear" w:pos="720"/>
          <w:tab w:val="num" w:pos="365"/>
        </w:tabs>
        <w:overflowPunct w:val="0"/>
        <w:adjustRightInd w:val="0"/>
        <w:spacing w:line="261" w:lineRule="auto"/>
        <w:ind w:left="284" w:right="540" w:hanging="284"/>
        <w:jc w:val="both"/>
        <w:rPr>
          <w:sz w:val="24"/>
          <w:szCs w:val="24"/>
        </w:rPr>
      </w:pPr>
      <w:r w:rsidRPr="00195A90">
        <w:rPr>
          <w:sz w:val="24"/>
          <w:szCs w:val="24"/>
        </w:rPr>
        <w:t xml:space="preserve">Почему сердечник якоря машины постоянного тока набирают из тонких листов электротехнической стали, электрически изолированных друг от друга? </w:t>
      </w:r>
    </w:p>
    <w:p w:rsidR="00CB20A3" w:rsidRPr="00195A90" w:rsidRDefault="00CB20A3" w:rsidP="00CB20A3">
      <w:pPr>
        <w:adjustRightInd w:val="0"/>
        <w:spacing w:line="1" w:lineRule="exact"/>
        <w:ind w:left="284" w:hanging="284"/>
        <w:rPr>
          <w:sz w:val="24"/>
          <w:szCs w:val="24"/>
        </w:rPr>
      </w:pP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А) для уменьшения магнитных потерь в машине;</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 xml:space="preserve">Б)для уменьшения электрических потерь в машине; </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 xml:space="preserve">В) для уменьшения тепловых потерь на вихревые токи; </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 xml:space="preserve">Г) для конструктивных соображений. </w:t>
      </w:r>
    </w:p>
    <w:p w:rsidR="00CB20A3" w:rsidRPr="00195A90" w:rsidRDefault="00CB20A3" w:rsidP="00CB20A3">
      <w:pPr>
        <w:adjustRightInd w:val="0"/>
        <w:spacing w:line="2" w:lineRule="exact"/>
        <w:ind w:left="284" w:hanging="284"/>
        <w:rPr>
          <w:sz w:val="24"/>
          <w:szCs w:val="24"/>
        </w:rPr>
      </w:pPr>
    </w:p>
    <w:p w:rsidR="00CB20A3" w:rsidRPr="00195A90" w:rsidRDefault="00CB20A3" w:rsidP="00EA4797">
      <w:pPr>
        <w:numPr>
          <w:ilvl w:val="0"/>
          <w:numId w:val="23"/>
        </w:numPr>
        <w:tabs>
          <w:tab w:val="clear" w:pos="720"/>
          <w:tab w:val="num" w:pos="365"/>
        </w:tabs>
        <w:overflowPunct w:val="0"/>
        <w:adjustRightInd w:val="0"/>
        <w:ind w:left="284" w:right="940" w:hanging="284"/>
        <w:jc w:val="both"/>
        <w:rPr>
          <w:sz w:val="24"/>
          <w:szCs w:val="24"/>
        </w:rPr>
      </w:pPr>
      <w:r w:rsidRPr="00195A90">
        <w:rPr>
          <w:sz w:val="24"/>
          <w:szCs w:val="24"/>
        </w:rPr>
        <w:t xml:space="preserve">Назовите виды генераторов постоянного тока в зависимости от способов их </w:t>
      </w:r>
      <w:r w:rsidRPr="00195A90">
        <w:rPr>
          <w:sz w:val="24"/>
          <w:szCs w:val="24"/>
        </w:rPr>
        <w:lastRenderedPageBreak/>
        <w:t xml:space="preserve">возбуждения. </w:t>
      </w:r>
    </w:p>
    <w:p w:rsidR="00CB20A3" w:rsidRPr="00195A90" w:rsidRDefault="00CB20A3" w:rsidP="00EA4797">
      <w:pPr>
        <w:numPr>
          <w:ilvl w:val="0"/>
          <w:numId w:val="23"/>
        </w:numPr>
        <w:tabs>
          <w:tab w:val="clear" w:pos="720"/>
          <w:tab w:val="num" w:pos="365"/>
        </w:tabs>
        <w:overflowPunct w:val="0"/>
        <w:adjustRightInd w:val="0"/>
        <w:spacing w:line="241" w:lineRule="auto"/>
        <w:ind w:left="284" w:right="280" w:hanging="284"/>
        <w:jc w:val="both"/>
        <w:rPr>
          <w:sz w:val="24"/>
          <w:szCs w:val="24"/>
        </w:rPr>
      </w:pPr>
      <w:r w:rsidRPr="00195A90">
        <w:rPr>
          <w:sz w:val="24"/>
          <w:szCs w:val="24"/>
        </w:rPr>
        <w:t xml:space="preserve">Найти напряжение на выводах генератора постоянного тока, если ЭДС составляет 240В, а ток якоря меняется и становится равным 40,80 и 120А. Сопротивление цепи якоря 0,075 Ом. </w:t>
      </w:r>
    </w:p>
    <w:p w:rsidR="00CB20A3" w:rsidRDefault="00CB20A3" w:rsidP="00CB20A3">
      <w:pPr>
        <w:adjustRightInd w:val="0"/>
        <w:ind w:left="120"/>
        <w:rPr>
          <w:sz w:val="24"/>
          <w:szCs w:val="24"/>
        </w:rPr>
      </w:pPr>
    </w:p>
    <w:p w:rsidR="00CB20A3" w:rsidRPr="00195A90" w:rsidRDefault="00CB20A3" w:rsidP="00CB20A3">
      <w:pPr>
        <w:adjustRightInd w:val="0"/>
        <w:ind w:left="120"/>
        <w:rPr>
          <w:sz w:val="24"/>
          <w:szCs w:val="24"/>
        </w:rPr>
      </w:pPr>
      <w:r w:rsidRPr="00195A90">
        <w:rPr>
          <w:sz w:val="24"/>
          <w:szCs w:val="24"/>
        </w:rPr>
        <w:t>ВАРИАНТ 2</w:t>
      </w:r>
    </w:p>
    <w:p w:rsidR="00CB20A3" w:rsidRPr="00195A90" w:rsidRDefault="00CB20A3" w:rsidP="00CB20A3">
      <w:pPr>
        <w:adjustRightInd w:val="0"/>
        <w:spacing w:line="247" w:lineRule="exact"/>
        <w:rPr>
          <w:sz w:val="24"/>
          <w:szCs w:val="24"/>
        </w:rPr>
      </w:pPr>
    </w:p>
    <w:p w:rsidR="00CB20A3" w:rsidRPr="00195A90" w:rsidRDefault="00CB20A3" w:rsidP="00CB20A3">
      <w:pPr>
        <w:overflowPunct w:val="0"/>
        <w:adjustRightInd w:val="0"/>
        <w:spacing w:line="254" w:lineRule="auto"/>
        <w:ind w:left="120" w:right="440"/>
        <w:rPr>
          <w:sz w:val="24"/>
          <w:szCs w:val="24"/>
        </w:rPr>
      </w:pPr>
      <w:r w:rsidRPr="00195A90">
        <w:rPr>
          <w:sz w:val="24"/>
          <w:szCs w:val="24"/>
        </w:rPr>
        <w:t>1. Вставьте пропущенные слова Электрические машины, преобразующие электрическую энергию в механическую,</w:t>
      </w:r>
    </w:p>
    <w:p w:rsidR="00CB20A3" w:rsidRPr="00195A90" w:rsidRDefault="00CB20A3" w:rsidP="00CB20A3">
      <w:pPr>
        <w:adjustRightInd w:val="0"/>
        <w:spacing w:line="2" w:lineRule="exact"/>
        <w:rPr>
          <w:sz w:val="24"/>
          <w:szCs w:val="24"/>
        </w:rPr>
      </w:pPr>
    </w:p>
    <w:p w:rsidR="00CB20A3" w:rsidRPr="00195A90" w:rsidRDefault="00CB20A3" w:rsidP="00CB20A3">
      <w:pPr>
        <w:adjustRightInd w:val="0"/>
        <w:ind w:left="120"/>
        <w:rPr>
          <w:sz w:val="24"/>
          <w:szCs w:val="24"/>
        </w:rPr>
      </w:pPr>
      <w:r w:rsidRPr="00195A90">
        <w:rPr>
          <w:sz w:val="24"/>
          <w:szCs w:val="24"/>
        </w:rPr>
        <w:t>называют ________________________________________________________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Принцип действия генератора постоянного тока основан на явлении 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120"/>
        <w:rPr>
          <w:sz w:val="24"/>
          <w:szCs w:val="24"/>
        </w:rPr>
      </w:pPr>
      <w:r w:rsidRPr="00195A90">
        <w:rPr>
          <w:sz w:val="24"/>
          <w:szCs w:val="24"/>
        </w:rPr>
        <w:t>Индуктор в генераторе постоянного тока – это система 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С помощью колец и щеток осуществляется ___________________________</w:t>
      </w:r>
    </w:p>
    <w:p w:rsidR="00CB20A3" w:rsidRPr="00195A90" w:rsidRDefault="00CB20A3" w:rsidP="00CB20A3">
      <w:pPr>
        <w:adjustRightInd w:val="0"/>
        <w:spacing w:line="32" w:lineRule="exact"/>
        <w:rPr>
          <w:sz w:val="24"/>
          <w:szCs w:val="24"/>
        </w:rPr>
      </w:pPr>
    </w:p>
    <w:p w:rsidR="00CB20A3" w:rsidRPr="00195A90" w:rsidRDefault="00CB20A3" w:rsidP="00CB20A3">
      <w:pPr>
        <w:adjustRightInd w:val="0"/>
        <w:ind w:left="120"/>
        <w:rPr>
          <w:sz w:val="24"/>
          <w:szCs w:val="24"/>
        </w:rPr>
      </w:pPr>
      <w:r w:rsidRPr="00195A90">
        <w:rPr>
          <w:sz w:val="24"/>
          <w:szCs w:val="24"/>
        </w:rPr>
        <w:t>2. Напишите формулы:</w:t>
      </w:r>
    </w:p>
    <w:p w:rsidR="00CB20A3" w:rsidRPr="00195A90" w:rsidRDefault="00CB20A3" w:rsidP="00CB20A3">
      <w:pPr>
        <w:adjustRightInd w:val="0"/>
        <w:spacing w:line="2" w:lineRule="exact"/>
        <w:rPr>
          <w:sz w:val="24"/>
          <w:szCs w:val="24"/>
        </w:rPr>
      </w:pPr>
    </w:p>
    <w:p w:rsidR="00CB20A3" w:rsidRPr="00195A90" w:rsidRDefault="00CB20A3" w:rsidP="00CB20A3">
      <w:pPr>
        <w:adjustRightInd w:val="0"/>
        <w:ind w:left="120"/>
        <w:rPr>
          <w:sz w:val="24"/>
          <w:szCs w:val="24"/>
        </w:rPr>
      </w:pPr>
      <w:r w:rsidRPr="00195A90">
        <w:rPr>
          <w:sz w:val="24"/>
          <w:szCs w:val="24"/>
        </w:rPr>
        <w:t>Постоянная машины постоянного тока: ______________________________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120"/>
        <w:rPr>
          <w:sz w:val="24"/>
          <w:szCs w:val="24"/>
        </w:rPr>
      </w:pPr>
      <w:r w:rsidRPr="00195A90">
        <w:rPr>
          <w:sz w:val="24"/>
          <w:szCs w:val="24"/>
        </w:rPr>
        <w:t>Уравнение генератора постоянного тока 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КПД двигателя постоянного тока __________________________________</w:t>
      </w:r>
    </w:p>
    <w:p w:rsidR="00CB20A3" w:rsidRPr="00195A90" w:rsidRDefault="00CB20A3" w:rsidP="00CB20A3">
      <w:pPr>
        <w:adjustRightInd w:val="0"/>
        <w:spacing w:line="21"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hanging="361"/>
        <w:jc w:val="both"/>
        <w:rPr>
          <w:sz w:val="24"/>
          <w:szCs w:val="24"/>
        </w:rPr>
      </w:pPr>
      <w:r w:rsidRPr="00195A90">
        <w:rPr>
          <w:sz w:val="24"/>
          <w:szCs w:val="24"/>
        </w:rPr>
        <w:t xml:space="preserve">Каково назначение станины двигателя постоянного тока?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4"/>
        </w:numPr>
        <w:tabs>
          <w:tab w:val="clear" w:pos="720"/>
          <w:tab w:val="num" w:pos="480"/>
        </w:tabs>
        <w:overflowPunct w:val="0"/>
        <w:adjustRightInd w:val="0"/>
        <w:spacing w:line="237" w:lineRule="auto"/>
        <w:ind w:left="480" w:hanging="361"/>
        <w:jc w:val="both"/>
        <w:rPr>
          <w:sz w:val="24"/>
          <w:szCs w:val="24"/>
        </w:rPr>
      </w:pPr>
      <w:r w:rsidRPr="00195A90">
        <w:rPr>
          <w:sz w:val="24"/>
          <w:szCs w:val="24"/>
        </w:rPr>
        <w:t xml:space="preserve">В чем заключается принцип обратимости электрических машин?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hanging="361"/>
        <w:jc w:val="both"/>
        <w:rPr>
          <w:sz w:val="24"/>
          <w:szCs w:val="24"/>
        </w:rPr>
      </w:pPr>
      <w:r w:rsidRPr="00195A90">
        <w:rPr>
          <w:sz w:val="24"/>
          <w:szCs w:val="24"/>
        </w:rPr>
        <w:t xml:space="preserve">Назовите основные виды потерь в двигателях постоянного тока.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right="520" w:hanging="361"/>
        <w:jc w:val="both"/>
        <w:rPr>
          <w:sz w:val="24"/>
          <w:szCs w:val="24"/>
        </w:rPr>
      </w:pPr>
      <w:r w:rsidRPr="00195A90">
        <w:rPr>
          <w:sz w:val="24"/>
          <w:szCs w:val="24"/>
        </w:rPr>
        <w:t xml:space="preserve">С каким КПД работает двигатель, включенный в сеть напряжением 220В, если полезная мощность на его валу 4,2 кВт, а ток якоря 21 А? </w:t>
      </w:r>
    </w:p>
    <w:p w:rsidR="00CB20A3" w:rsidRPr="00195A90" w:rsidRDefault="00CB20A3" w:rsidP="00CB20A3">
      <w:pPr>
        <w:adjustRightInd w:val="0"/>
        <w:ind w:left="120"/>
        <w:rPr>
          <w:sz w:val="24"/>
          <w:szCs w:val="24"/>
        </w:rPr>
      </w:pPr>
      <w:r w:rsidRPr="00195A90">
        <w:rPr>
          <w:b/>
          <w:bCs/>
          <w:sz w:val="24"/>
          <w:szCs w:val="24"/>
        </w:rPr>
        <w:t>Время на выполнение работы: 45 минут</w:t>
      </w:r>
    </w:p>
    <w:p w:rsidR="00CB20A3" w:rsidRDefault="00CB20A3" w:rsidP="00BA1550">
      <w:pPr>
        <w:rPr>
          <w:sz w:val="28"/>
        </w:rPr>
      </w:pPr>
    </w:p>
    <w:sectPr w:rsidR="00CB20A3" w:rsidSect="00B1266B">
      <w:footerReference w:type="default" r:id="rId24"/>
      <w:pgSz w:w="11910" w:h="16840"/>
      <w:pgMar w:top="720" w:right="731" w:bottom="851" w:left="1276" w:header="0" w:footer="41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AA" w:rsidRDefault="005A21AA" w:rsidP="002173D3">
      <w:r>
        <w:separator/>
      </w:r>
    </w:p>
  </w:endnote>
  <w:endnote w:type="continuationSeparator" w:id="1">
    <w:p w:rsidR="005A21AA" w:rsidRDefault="005A21AA" w:rsidP="00217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9445"/>
      <w:docPartObj>
        <w:docPartGallery w:val="Page Numbers (Bottom of Page)"/>
        <w:docPartUnique/>
      </w:docPartObj>
    </w:sdtPr>
    <w:sdtContent>
      <w:p w:rsidR="00B1266B" w:rsidRDefault="009F132F">
        <w:pPr>
          <w:pStyle w:val="a8"/>
          <w:jc w:val="right"/>
        </w:pPr>
        <w:r>
          <w:fldChar w:fldCharType="begin"/>
        </w:r>
        <w:r w:rsidR="00B1266B">
          <w:instrText>PAGE   \* MERGEFORMAT</w:instrText>
        </w:r>
        <w:r>
          <w:fldChar w:fldCharType="separate"/>
        </w:r>
        <w:r w:rsidR="00025CA0">
          <w:rPr>
            <w:noProof/>
          </w:rPr>
          <w:t>2</w:t>
        </w:r>
        <w:r>
          <w:fldChar w:fldCharType="end"/>
        </w:r>
      </w:p>
    </w:sdtContent>
  </w:sdt>
  <w:p w:rsidR="00B1266B" w:rsidRDefault="00B126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6B" w:rsidRDefault="00B126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DD" w:rsidRDefault="009F132F">
    <w:pPr>
      <w:pStyle w:val="a8"/>
      <w:jc w:val="right"/>
    </w:pPr>
    <w:r>
      <w:fldChar w:fldCharType="begin"/>
    </w:r>
    <w:r w:rsidR="00990EDD">
      <w:instrText>PAGE   \* MERGEFORMAT</w:instrText>
    </w:r>
    <w:r>
      <w:fldChar w:fldCharType="separate"/>
    </w:r>
    <w:r w:rsidR="00025CA0">
      <w:rPr>
        <w:noProof/>
      </w:rPr>
      <w:t>23</w:t>
    </w:r>
    <w:r>
      <w:fldChar w:fldCharType="end"/>
    </w:r>
  </w:p>
  <w:p w:rsidR="009A2A73" w:rsidRDefault="009A2A73">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AA" w:rsidRDefault="005A21AA" w:rsidP="002173D3">
      <w:r>
        <w:separator/>
      </w:r>
    </w:p>
  </w:footnote>
  <w:footnote w:type="continuationSeparator" w:id="1">
    <w:p w:rsidR="005A21AA" w:rsidRDefault="005A21AA" w:rsidP="0021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1">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74D"/>
    <w:multiLevelType w:val="hybridMultilevel"/>
    <w:tmpl w:val="60FCFC0E"/>
    <w:lvl w:ilvl="0" w:tplc="00006443">
      <w:start w:val="2"/>
      <w:numFmt w:val="decimal"/>
      <w:lvlText w:val="%1."/>
      <w:lvlJc w:val="left"/>
      <w:pPr>
        <w:tabs>
          <w:tab w:val="num" w:pos="720"/>
        </w:tabs>
        <w:ind w:left="720" w:hanging="360"/>
      </w:pPr>
    </w:lvl>
    <w:lvl w:ilvl="1" w:tplc="5308AD6C">
      <w:start w:val="3"/>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1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3"/>
      <w:numFmt w:val="decimal"/>
      <w:lvlText w:val="%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FFF"/>
    <w:multiLevelType w:val="hybridMultilevel"/>
    <w:tmpl w:val="00006C69"/>
    <w:lvl w:ilvl="0" w:tplc="0000288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23B"/>
    <w:multiLevelType w:val="hybridMultilevel"/>
    <w:tmpl w:val="00002213"/>
    <w:lvl w:ilvl="0" w:tplc="000026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A61"/>
    <w:multiLevelType w:val="hybridMultilevel"/>
    <w:tmpl w:val="000022CD"/>
    <w:lvl w:ilvl="0" w:tplc="00007DD1">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CD5"/>
    <w:multiLevelType w:val="hybridMultilevel"/>
    <w:tmpl w:val="000013E9"/>
    <w:lvl w:ilvl="0" w:tplc="0000408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1BB"/>
    <w:multiLevelType w:val="hybridMultilevel"/>
    <w:tmpl w:val="000026E9"/>
    <w:lvl w:ilvl="0" w:tplc="000001EB">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657"/>
    <w:multiLevelType w:val="hybridMultilevel"/>
    <w:tmpl w:val="00002C49"/>
    <w:lvl w:ilvl="0" w:tplc="00003C6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CC"/>
    <w:multiLevelType w:val="hybridMultilevel"/>
    <w:tmpl w:val="00005753"/>
    <w:lvl w:ilvl="0" w:tplc="000060B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80"/>
    <w:multiLevelType w:val="hybridMultilevel"/>
    <w:tmpl w:val="0000187E"/>
    <w:lvl w:ilvl="0" w:tplc="000016C5">
      <w:start w:val="2"/>
      <w:numFmt w:val="decimal"/>
      <w:lvlText w:val="%1."/>
      <w:lvlJc w:val="left"/>
      <w:pPr>
        <w:tabs>
          <w:tab w:val="num" w:pos="720"/>
        </w:tabs>
        <w:ind w:left="720" w:hanging="360"/>
      </w:pPr>
    </w:lvl>
    <w:lvl w:ilvl="1" w:tplc="0000689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8B0"/>
    <w:multiLevelType w:val="hybridMultilevel"/>
    <w:tmpl w:val="000026CA"/>
    <w:lvl w:ilvl="0" w:tplc="0000369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991"/>
    <w:multiLevelType w:val="hybridMultilevel"/>
    <w:tmpl w:val="0000409D"/>
    <w:lvl w:ilvl="0" w:tplc="000012E1">
      <w:start w:val="2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C67"/>
    <w:multiLevelType w:val="hybridMultilevel"/>
    <w:tmpl w:val="00003CD6"/>
    <w:lvl w:ilvl="0" w:tplc="00000FB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DB2"/>
    <w:multiLevelType w:val="hybridMultilevel"/>
    <w:tmpl w:val="000033EA"/>
    <w:lvl w:ilvl="0" w:tplc="000023C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32"/>
    <w:multiLevelType w:val="hybridMultilevel"/>
    <w:tmpl w:val="00002C3B"/>
    <w:lvl w:ilvl="0" w:tplc="000015A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FC"/>
    <w:multiLevelType w:val="hybridMultilevel"/>
    <w:tmpl w:val="00007F96"/>
    <w:lvl w:ilvl="0" w:tplc="00007FF5">
      <w:start w:val="1"/>
      <w:numFmt w:val="bullet"/>
      <w:lvlText w:val="-"/>
      <w:lvlJc w:val="left"/>
      <w:pPr>
        <w:tabs>
          <w:tab w:val="num" w:pos="720"/>
        </w:tabs>
        <w:ind w:left="720" w:hanging="360"/>
      </w:p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47D5E48"/>
    <w:multiLevelType w:val="hybridMultilevel"/>
    <w:tmpl w:val="6902F9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0"/>
  </w:num>
  <w:num w:numId="4">
    <w:abstractNumId w:val="8"/>
  </w:num>
  <w:num w:numId="5">
    <w:abstractNumId w:val="6"/>
  </w:num>
  <w:num w:numId="6">
    <w:abstractNumId w:val="22"/>
  </w:num>
  <w:num w:numId="7">
    <w:abstractNumId w:val="9"/>
  </w:num>
  <w:num w:numId="8">
    <w:abstractNumId w:val="3"/>
  </w:num>
  <w:num w:numId="9">
    <w:abstractNumId w:val="34"/>
  </w:num>
  <w:num w:numId="10">
    <w:abstractNumId w:val="16"/>
  </w:num>
  <w:num w:numId="11">
    <w:abstractNumId w:val="13"/>
  </w:num>
  <w:num w:numId="12">
    <w:abstractNumId w:val="33"/>
  </w:num>
  <w:num w:numId="13">
    <w:abstractNumId w:val="32"/>
  </w:num>
  <w:num w:numId="14">
    <w:abstractNumId w:val="27"/>
  </w:num>
  <w:num w:numId="15">
    <w:abstractNumId w:val="29"/>
  </w:num>
  <w:num w:numId="16">
    <w:abstractNumId w:val="35"/>
  </w:num>
  <w:num w:numId="17">
    <w:abstractNumId w:val="28"/>
  </w:num>
  <w:num w:numId="18">
    <w:abstractNumId w:val="4"/>
  </w:num>
  <w:num w:numId="19">
    <w:abstractNumId w:val="7"/>
  </w:num>
  <w:num w:numId="20">
    <w:abstractNumId w:val="25"/>
  </w:num>
  <w:num w:numId="21">
    <w:abstractNumId w:val="19"/>
  </w:num>
  <w:num w:numId="22">
    <w:abstractNumId w:val="31"/>
  </w:num>
  <w:num w:numId="23">
    <w:abstractNumId w:val="24"/>
  </w:num>
  <w:num w:numId="24">
    <w:abstractNumId w:val="30"/>
  </w:num>
  <w:num w:numId="25">
    <w:abstractNumId w:val="14"/>
  </w:num>
  <w:num w:numId="26">
    <w:abstractNumId w:val="21"/>
  </w:num>
  <w:num w:numId="27">
    <w:abstractNumId w:val="5"/>
  </w:num>
  <w:num w:numId="28">
    <w:abstractNumId w:val="23"/>
  </w:num>
  <w:num w:numId="29">
    <w:abstractNumId w:val="15"/>
  </w:num>
  <w:num w:numId="30">
    <w:abstractNumId w:val="18"/>
  </w:num>
  <w:num w:numId="31">
    <w:abstractNumId w:val="36"/>
  </w:num>
  <w:num w:numId="32">
    <w:abstractNumId w:val="12"/>
  </w:num>
  <w:num w:numId="33">
    <w:abstractNumId w:val="11"/>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hdrShapeDefaults>
    <o:shapedefaults v:ext="edit" spidmax="5122"/>
  </w:hdrShapeDefaults>
  <w:footnotePr>
    <w:footnote w:id="0"/>
    <w:footnote w:id="1"/>
  </w:footnotePr>
  <w:endnotePr>
    <w:endnote w:id="0"/>
    <w:endnote w:id="1"/>
  </w:endnotePr>
  <w:compat/>
  <w:rsids>
    <w:rsidRoot w:val="002173D3"/>
    <w:rsid w:val="00007587"/>
    <w:rsid w:val="00025CA0"/>
    <w:rsid w:val="00052639"/>
    <w:rsid w:val="00054294"/>
    <w:rsid w:val="000659F4"/>
    <w:rsid w:val="0009389D"/>
    <w:rsid w:val="000A7CB4"/>
    <w:rsid w:val="000B7B83"/>
    <w:rsid w:val="00115BD4"/>
    <w:rsid w:val="00135DE7"/>
    <w:rsid w:val="00195A90"/>
    <w:rsid w:val="0019681F"/>
    <w:rsid w:val="001E026E"/>
    <w:rsid w:val="001F4AF2"/>
    <w:rsid w:val="001F6ED3"/>
    <w:rsid w:val="001F73B8"/>
    <w:rsid w:val="002173D3"/>
    <w:rsid w:val="00252BA8"/>
    <w:rsid w:val="002573B8"/>
    <w:rsid w:val="002766B5"/>
    <w:rsid w:val="0029273E"/>
    <w:rsid w:val="002D79DE"/>
    <w:rsid w:val="002E2F6D"/>
    <w:rsid w:val="002F1AD3"/>
    <w:rsid w:val="002F2ED0"/>
    <w:rsid w:val="003108A0"/>
    <w:rsid w:val="003420FE"/>
    <w:rsid w:val="00361EDF"/>
    <w:rsid w:val="003A75DE"/>
    <w:rsid w:val="003C61CB"/>
    <w:rsid w:val="00447882"/>
    <w:rsid w:val="00454690"/>
    <w:rsid w:val="00454B86"/>
    <w:rsid w:val="00472F81"/>
    <w:rsid w:val="004A2E23"/>
    <w:rsid w:val="004F671B"/>
    <w:rsid w:val="00551194"/>
    <w:rsid w:val="005A21AA"/>
    <w:rsid w:val="005C5E25"/>
    <w:rsid w:val="00617237"/>
    <w:rsid w:val="006508A1"/>
    <w:rsid w:val="00675170"/>
    <w:rsid w:val="0068541E"/>
    <w:rsid w:val="006D318E"/>
    <w:rsid w:val="00722F96"/>
    <w:rsid w:val="00781103"/>
    <w:rsid w:val="007B3633"/>
    <w:rsid w:val="007E3C18"/>
    <w:rsid w:val="00886C51"/>
    <w:rsid w:val="008B643F"/>
    <w:rsid w:val="008D292A"/>
    <w:rsid w:val="009211FF"/>
    <w:rsid w:val="00925BC4"/>
    <w:rsid w:val="00940FAF"/>
    <w:rsid w:val="009545FA"/>
    <w:rsid w:val="009564C3"/>
    <w:rsid w:val="00990EDD"/>
    <w:rsid w:val="009A2A73"/>
    <w:rsid w:val="009C0B38"/>
    <w:rsid w:val="009C456B"/>
    <w:rsid w:val="009F132F"/>
    <w:rsid w:val="009F4256"/>
    <w:rsid w:val="00A04A61"/>
    <w:rsid w:val="00AC37B2"/>
    <w:rsid w:val="00AF09AD"/>
    <w:rsid w:val="00B117A8"/>
    <w:rsid w:val="00B1266B"/>
    <w:rsid w:val="00BA1550"/>
    <w:rsid w:val="00BC4184"/>
    <w:rsid w:val="00BF1983"/>
    <w:rsid w:val="00C00058"/>
    <w:rsid w:val="00C158E1"/>
    <w:rsid w:val="00C245B2"/>
    <w:rsid w:val="00C54E8F"/>
    <w:rsid w:val="00C71174"/>
    <w:rsid w:val="00C83C0B"/>
    <w:rsid w:val="00CB20A3"/>
    <w:rsid w:val="00CE3A7A"/>
    <w:rsid w:val="00D16FE7"/>
    <w:rsid w:val="00D311D7"/>
    <w:rsid w:val="00DC41C1"/>
    <w:rsid w:val="00E05F3C"/>
    <w:rsid w:val="00E70532"/>
    <w:rsid w:val="00E75F2A"/>
    <w:rsid w:val="00E85382"/>
    <w:rsid w:val="00EA4797"/>
    <w:rsid w:val="00F06A42"/>
    <w:rsid w:val="00F60238"/>
    <w:rsid w:val="00F84F88"/>
    <w:rsid w:val="00FA0A4F"/>
    <w:rsid w:val="00FE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66B"/>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uiPriority w:val="9"/>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173D3"/>
    <w:rPr>
      <w:sz w:val="24"/>
      <w:szCs w:val="24"/>
    </w:rPr>
  </w:style>
  <w:style w:type="character" w:customStyle="1" w:styleId="a4">
    <w:name w:val="Основной текст Знак"/>
    <w:basedOn w:val="a0"/>
    <w:link w:val="a3"/>
    <w:uiPriority w:val="1"/>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uiPriority w:val="9"/>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uiPriority w:val="1"/>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rsid w:val="009A2A73"/>
    <w:pPr>
      <w:widowControl/>
      <w:autoSpaceDE/>
      <w:autoSpaceDN/>
      <w:jc w:val="center"/>
    </w:pPr>
    <w:rPr>
      <w:b/>
      <w:bCs/>
      <w:sz w:val="24"/>
      <w:szCs w:val="24"/>
      <w:lang w:bidi="ar-SA"/>
    </w:rPr>
  </w:style>
  <w:style w:type="character" w:customStyle="1" w:styleId="22">
    <w:name w:val="Основной текст 2 Знак"/>
    <w:basedOn w:val="a0"/>
    <w:link w:val="21"/>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1">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rsid w:val="00BA1550"/>
    <w:rPr>
      <w:rFonts w:asciiTheme="majorHAnsi" w:eastAsiaTheme="majorEastAsia" w:hAnsiTheme="majorHAnsi" w:cstheme="majorBidi"/>
      <w:b/>
      <w:bCs/>
      <w:color w:val="4F81BD" w:themeColor="accent1"/>
      <w:sz w:val="26"/>
      <w:szCs w:val="26"/>
      <w:lang w:eastAsia="ru-RU" w:bidi="ru-RU"/>
    </w:rPr>
  </w:style>
  <w:style w:type="paragraph" w:styleId="af2">
    <w:name w:val="footnote text"/>
    <w:basedOn w:val="a"/>
    <w:link w:val="af3"/>
    <w:uiPriority w:val="99"/>
    <w:semiHidden/>
    <w:unhideWhenUsed/>
    <w:rsid w:val="00BA1550"/>
    <w:pPr>
      <w:widowControl/>
      <w:autoSpaceDE/>
      <w:autoSpaceDN/>
    </w:pPr>
    <w:rPr>
      <w:sz w:val="20"/>
      <w:szCs w:val="20"/>
      <w:lang w:bidi="ar-SA"/>
    </w:rPr>
  </w:style>
  <w:style w:type="character" w:customStyle="1" w:styleId="af3">
    <w:name w:val="Текст сноски Знак"/>
    <w:basedOn w:val="a0"/>
    <w:link w:val="af2"/>
    <w:uiPriority w:val="99"/>
    <w:semiHidden/>
    <w:rsid w:val="00BA1550"/>
    <w:rPr>
      <w:rFonts w:eastAsia="Times New Roman" w:cs="Times New Roman"/>
      <w:color w:val="auto"/>
      <w:sz w:val="20"/>
      <w:szCs w:val="20"/>
      <w:lang w:eastAsia="ru-RU"/>
    </w:rPr>
  </w:style>
  <w:style w:type="character" w:styleId="af4">
    <w:name w:val="footnote reference"/>
    <w:uiPriority w:val="99"/>
    <w:semiHidden/>
    <w:unhideWhenUsed/>
    <w:rsid w:val="00BA1550"/>
    <w:rPr>
      <w:vertAlign w:val="superscript"/>
    </w:rPr>
  </w:style>
  <w:style w:type="character" w:customStyle="1" w:styleId="mw-headline">
    <w:name w:val="mw-headline"/>
    <w:basedOn w:val="a0"/>
    <w:rsid w:val="00BA1550"/>
  </w:style>
  <w:style w:type="character" w:styleId="af5">
    <w:name w:val="Strong"/>
    <w:basedOn w:val="a0"/>
    <w:uiPriority w:val="22"/>
    <w:qFormat/>
    <w:rsid w:val="00C83C0B"/>
    <w:rPr>
      <w:b/>
      <w:bCs/>
    </w:rPr>
  </w:style>
  <w:style w:type="paragraph" w:styleId="af6">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nhideWhenUsed/>
    <w:rsid w:val="009545FA"/>
    <w:pPr>
      <w:widowControl/>
      <w:autoSpaceDE/>
      <w:autoSpaceDN/>
      <w:ind w:left="566" w:hanging="283"/>
    </w:pPr>
    <w:rPr>
      <w:sz w:val="24"/>
      <w:szCs w:val="24"/>
      <w:lang w:bidi="ar-SA"/>
    </w:rPr>
  </w:style>
  <w:style w:type="paragraph" w:customStyle="1" w:styleId="14">
    <w:name w:val="Основной текст1"/>
    <w:uiPriority w:val="99"/>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uiPriority w:val="99"/>
    <w:rsid w:val="009545FA"/>
    <w:pPr>
      <w:widowControl w:val="0"/>
      <w:autoSpaceDE w:val="0"/>
      <w:autoSpaceDN w:val="0"/>
      <w:adjustRightInd w:val="0"/>
    </w:pPr>
    <w:rPr>
      <w:rFonts w:ascii="Baltica C" w:eastAsia="Times New Roman" w:hAnsi="Baltica C" w:cs="Baltica C"/>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66B"/>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uiPriority w:val="9"/>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173D3"/>
    <w:rPr>
      <w:sz w:val="24"/>
      <w:szCs w:val="24"/>
    </w:rPr>
  </w:style>
  <w:style w:type="character" w:customStyle="1" w:styleId="a4">
    <w:name w:val="Основной текст Знак"/>
    <w:basedOn w:val="a0"/>
    <w:link w:val="a3"/>
    <w:uiPriority w:val="1"/>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uiPriority w:val="9"/>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uiPriority w:val="1"/>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rsid w:val="009A2A73"/>
    <w:pPr>
      <w:widowControl/>
      <w:autoSpaceDE/>
      <w:autoSpaceDN/>
      <w:jc w:val="center"/>
    </w:pPr>
    <w:rPr>
      <w:b/>
      <w:bCs/>
      <w:sz w:val="24"/>
      <w:szCs w:val="24"/>
      <w:lang w:bidi="ar-SA"/>
    </w:rPr>
  </w:style>
  <w:style w:type="character" w:customStyle="1" w:styleId="22">
    <w:name w:val="Основной текст 2 Знак"/>
    <w:basedOn w:val="a0"/>
    <w:link w:val="21"/>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1">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rsid w:val="00BA1550"/>
    <w:rPr>
      <w:rFonts w:asciiTheme="majorHAnsi" w:eastAsiaTheme="majorEastAsia" w:hAnsiTheme="majorHAnsi" w:cstheme="majorBidi"/>
      <w:b/>
      <w:bCs/>
      <w:color w:val="4F81BD" w:themeColor="accent1"/>
      <w:sz w:val="26"/>
      <w:szCs w:val="26"/>
      <w:lang w:eastAsia="ru-RU" w:bidi="ru-RU"/>
    </w:rPr>
  </w:style>
  <w:style w:type="paragraph" w:styleId="af2">
    <w:name w:val="footnote text"/>
    <w:basedOn w:val="a"/>
    <w:link w:val="af3"/>
    <w:uiPriority w:val="99"/>
    <w:semiHidden/>
    <w:unhideWhenUsed/>
    <w:rsid w:val="00BA1550"/>
    <w:pPr>
      <w:widowControl/>
      <w:autoSpaceDE/>
      <w:autoSpaceDN/>
    </w:pPr>
    <w:rPr>
      <w:sz w:val="20"/>
      <w:szCs w:val="20"/>
      <w:lang w:bidi="ar-SA"/>
    </w:rPr>
  </w:style>
  <w:style w:type="character" w:customStyle="1" w:styleId="af3">
    <w:name w:val="Текст сноски Знак"/>
    <w:basedOn w:val="a0"/>
    <w:link w:val="af2"/>
    <w:uiPriority w:val="99"/>
    <w:semiHidden/>
    <w:rsid w:val="00BA1550"/>
    <w:rPr>
      <w:rFonts w:eastAsia="Times New Roman" w:cs="Times New Roman"/>
      <w:color w:val="auto"/>
      <w:sz w:val="20"/>
      <w:szCs w:val="20"/>
      <w:lang w:eastAsia="ru-RU"/>
    </w:rPr>
  </w:style>
  <w:style w:type="character" w:styleId="af4">
    <w:name w:val="footnote reference"/>
    <w:uiPriority w:val="99"/>
    <w:semiHidden/>
    <w:unhideWhenUsed/>
    <w:rsid w:val="00BA1550"/>
    <w:rPr>
      <w:vertAlign w:val="superscript"/>
    </w:rPr>
  </w:style>
  <w:style w:type="character" w:customStyle="1" w:styleId="mw-headline">
    <w:name w:val="mw-headline"/>
    <w:basedOn w:val="a0"/>
    <w:rsid w:val="00BA1550"/>
  </w:style>
  <w:style w:type="character" w:styleId="af5">
    <w:name w:val="Strong"/>
    <w:basedOn w:val="a0"/>
    <w:uiPriority w:val="22"/>
    <w:qFormat/>
    <w:rsid w:val="00C83C0B"/>
    <w:rPr>
      <w:b/>
      <w:bCs/>
    </w:rPr>
  </w:style>
  <w:style w:type="paragraph" w:styleId="af6">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nhideWhenUsed/>
    <w:rsid w:val="009545FA"/>
    <w:pPr>
      <w:widowControl/>
      <w:autoSpaceDE/>
      <w:autoSpaceDN/>
      <w:ind w:left="566" w:hanging="283"/>
    </w:pPr>
    <w:rPr>
      <w:sz w:val="24"/>
      <w:szCs w:val="24"/>
      <w:lang w:bidi="ar-SA"/>
    </w:rPr>
  </w:style>
  <w:style w:type="paragraph" w:customStyle="1" w:styleId="14">
    <w:name w:val="Основной текст1"/>
    <w:uiPriority w:val="99"/>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uiPriority w:val="99"/>
    <w:rsid w:val="009545FA"/>
    <w:pPr>
      <w:widowControl w:val="0"/>
      <w:autoSpaceDE w:val="0"/>
      <w:autoSpaceDN w:val="0"/>
      <w:adjustRightInd w:val="0"/>
    </w:pPr>
    <w:rPr>
      <w:rFonts w:ascii="Baltica C" w:eastAsia="Times New Roman" w:hAnsi="Baltica C" w:cs="Baltica C"/>
      <w:szCs w:val="24"/>
      <w:lang w:eastAsia="ru-RU"/>
    </w:rPr>
  </w:style>
</w:styles>
</file>

<file path=word/webSettings.xml><?xml version="1.0" encoding="utf-8"?>
<w:webSettings xmlns:r="http://schemas.openxmlformats.org/officeDocument/2006/relationships" xmlns:w="http://schemas.openxmlformats.org/wordprocessingml/2006/main">
  <w:divs>
    <w:div w:id="173106355">
      <w:bodyDiv w:val="1"/>
      <w:marLeft w:val="0"/>
      <w:marRight w:val="0"/>
      <w:marTop w:val="0"/>
      <w:marBottom w:val="0"/>
      <w:divBdr>
        <w:top w:val="none" w:sz="0" w:space="0" w:color="auto"/>
        <w:left w:val="none" w:sz="0" w:space="0" w:color="auto"/>
        <w:bottom w:val="none" w:sz="0" w:space="0" w:color="auto"/>
        <w:right w:val="none" w:sz="0" w:space="0" w:color="auto"/>
      </w:divBdr>
    </w:div>
    <w:div w:id="335349532">
      <w:bodyDiv w:val="1"/>
      <w:marLeft w:val="0"/>
      <w:marRight w:val="0"/>
      <w:marTop w:val="0"/>
      <w:marBottom w:val="0"/>
      <w:divBdr>
        <w:top w:val="none" w:sz="0" w:space="0" w:color="auto"/>
        <w:left w:val="none" w:sz="0" w:space="0" w:color="auto"/>
        <w:bottom w:val="none" w:sz="0" w:space="0" w:color="auto"/>
        <w:right w:val="none" w:sz="0" w:space="0" w:color="auto"/>
      </w:divBdr>
    </w:div>
    <w:div w:id="373114627">
      <w:bodyDiv w:val="1"/>
      <w:marLeft w:val="0"/>
      <w:marRight w:val="0"/>
      <w:marTop w:val="0"/>
      <w:marBottom w:val="0"/>
      <w:divBdr>
        <w:top w:val="none" w:sz="0" w:space="0" w:color="auto"/>
        <w:left w:val="none" w:sz="0" w:space="0" w:color="auto"/>
        <w:bottom w:val="none" w:sz="0" w:space="0" w:color="auto"/>
        <w:right w:val="none" w:sz="0" w:space="0" w:color="auto"/>
      </w:divBdr>
    </w:div>
    <w:div w:id="398018890">
      <w:bodyDiv w:val="1"/>
      <w:marLeft w:val="0"/>
      <w:marRight w:val="0"/>
      <w:marTop w:val="0"/>
      <w:marBottom w:val="0"/>
      <w:divBdr>
        <w:top w:val="none" w:sz="0" w:space="0" w:color="auto"/>
        <w:left w:val="none" w:sz="0" w:space="0" w:color="auto"/>
        <w:bottom w:val="none" w:sz="0" w:space="0" w:color="auto"/>
        <w:right w:val="none" w:sz="0" w:space="0" w:color="auto"/>
      </w:divBdr>
    </w:div>
    <w:div w:id="496120671">
      <w:bodyDiv w:val="1"/>
      <w:marLeft w:val="0"/>
      <w:marRight w:val="0"/>
      <w:marTop w:val="0"/>
      <w:marBottom w:val="0"/>
      <w:divBdr>
        <w:top w:val="none" w:sz="0" w:space="0" w:color="auto"/>
        <w:left w:val="none" w:sz="0" w:space="0" w:color="auto"/>
        <w:bottom w:val="none" w:sz="0" w:space="0" w:color="auto"/>
        <w:right w:val="none" w:sz="0" w:space="0" w:color="auto"/>
      </w:divBdr>
    </w:div>
    <w:div w:id="644352710">
      <w:bodyDiv w:val="1"/>
      <w:marLeft w:val="0"/>
      <w:marRight w:val="0"/>
      <w:marTop w:val="0"/>
      <w:marBottom w:val="0"/>
      <w:divBdr>
        <w:top w:val="none" w:sz="0" w:space="0" w:color="auto"/>
        <w:left w:val="none" w:sz="0" w:space="0" w:color="auto"/>
        <w:bottom w:val="none" w:sz="0" w:space="0" w:color="auto"/>
        <w:right w:val="none" w:sz="0" w:space="0" w:color="auto"/>
      </w:divBdr>
    </w:div>
    <w:div w:id="817847086">
      <w:bodyDiv w:val="1"/>
      <w:marLeft w:val="0"/>
      <w:marRight w:val="0"/>
      <w:marTop w:val="0"/>
      <w:marBottom w:val="0"/>
      <w:divBdr>
        <w:top w:val="none" w:sz="0" w:space="0" w:color="auto"/>
        <w:left w:val="none" w:sz="0" w:space="0" w:color="auto"/>
        <w:bottom w:val="none" w:sz="0" w:space="0" w:color="auto"/>
        <w:right w:val="none" w:sz="0" w:space="0" w:color="auto"/>
      </w:divBdr>
    </w:div>
    <w:div w:id="980691303">
      <w:bodyDiv w:val="1"/>
      <w:marLeft w:val="0"/>
      <w:marRight w:val="0"/>
      <w:marTop w:val="0"/>
      <w:marBottom w:val="0"/>
      <w:divBdr>
        <w:top w:val="none" w:sz="0" w:space="0" w:color="auto"/>
        <w:left w:val="none" w:sz="0" w:space="0" w:color="auto"/>
        <w:bottom w:val="none" w:sz="0" w:space="0" w:color="auto"/>
        <w:right w:val="none" w:sz="0" w:space="0" w:color="auto"/>
      </w:divBdr>
    </w:div>
    <w:div w:id="1177769764">
      <w:bodyDiv w:val="1"/>
      <w:marLeft w:val="0"/>
      <w:marRight w:val="0"/>
      <w:marTop w:val="0"/>
      <w:marBottom w:val="0"/>
      <w:divBdr>
        <w:top w:val="none" w:sz="0" w:space="0" w:color="auto"/>
        <w:left w:val="none" w:sz="0" w:space="0" w:color="auto"/>
        <w:bottom w:val="none" w:sz="0" w:space="0" w:color="auto"/>
        <w:right w:val="none" w:sz="0" w:space="0" w:color="auto"/>
      </w:divBdr>
    </w:div>
    <w:div w:id="15907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1C30-E9C7-494E-9EE0-149B5763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5501</Words>
  <Characters>31359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32</cp:revision>
  <dcterms:created xsi:type="dcterms:W3CDTF">2019-03-12T09:32:00Z</dcterms:created>
  <dcterms:modified xsi:type="dcterms:W3CDTF">2020-10-30T04:09:00Z</dcterms:modified>
</cp:coreProperties>
</file>