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3D3" w:rsidRPr="009A2A73" w:rsidRDefault="002173D3" w:rsidP="009A2A73">
      <w:pPr>
        <w:pStyle w:val="11"/>
        <w:ind w:left="6237" w:right="-35"/>
        <w:rPr>
          <w:b w:val="0"/>
        </w:rPr>
      </w:pPr>
      <w:r w:rsidRPr="009A2A73">
        <w:rPr>
          <w:b w:val="0"/>
        </w:rPr>
        <w:t xml:space="preserve">Приложение ____ к ОПОП по </w:t>
      </w:r>
      <w:r w:rsidR="004A2E23">
        <w:rPr>
          <w:b w:val="0"/>
        </w:rPr>
        <w:t xml:space="preserve">профессии </w:t>
      </w:r>
      <w:r w:rsidR="004A2E23" w:rsidRPr="009A2A73">
        <w:rPr>
          <w:b w:val="0"/>
        </w:rPr>
        <w:t xml:space="preserve"> </w:t>
      </w:r>
      <w:r w:rsidR="00FE54A4" w:rsidRPr="009A2A73">
        <w:rPr>
          <w:b w:val="0"/>
          <w:szCs w:val="28"/>
        </w:rPr>
        <w:t>08.01.06 Мастер сухого строительства</w:t>
      </w:r>
    </w:p>
    <w:p w:rsidR="002173D3" w:rsidRPr="009A2A73" w:rsidRDefault="002173D3" w:rsidP="009A2A73">
      <w:pPr>
        <w:pStyle w:val="11"/>
        <w:ind w:left="6237" w:right="-35"/>
        <w:rPr>
          <w:b w:val="0"/>
        </w:rPr>
      </w:pPr>
    </w:p>
    <w:p w:rsidR="002173D3" w:rsidRPr="009A2A73" w:rsidRDefault="002173D3" w:rsidP="009A2A73">
      <w:pPr>
        <w:pStyle w:val="a3"/>
        <w:jc w:val="center"/>
        <w:rPr>
          <w:b/>
          <w:sz w:val="28"/>
          <w:szCs w:val="28"/>
        </w:rPr>
      </w:pPr>
      <w:r w:rsidRPr="009A2A73">
        <w:rPr>
          <w:b/>
          <w:sz w:val="28"/>
          <w:szCs w:val="28"/>
        </w:rPr>
        <w:t xml:space="preserve">КРАЕВОЕ ГОСУДАРСТВЕННОЕ БЮДЖЕТНОЕ ПРОФЕССИОНАЛЬНОЕ ОБРАЗОВАТЕЛЬНОЕ УЧРЕЖДЕНИЕ </w:t>
      </w:r>
    </w:p>
    <w:p w:rsidR="002173D3" w:rsidRPr="009A2A73" w:rsidRDefault="002173D3" w:rsidP="009A2A73">
      <w:pPr>
        <w:pStyle w:val="a3"/>
        <w:jc w:val="center"/>
        <w:rPr>
          <w:b/>
          <w:sz w:val="20"/>
        </w:rPr>
      </w:pPr>
      <w:r w:rsidRPr="009A2A73">
        <w:rPr>
          <w:b/>
          <w:sz w:val="28"/>
          <w:szCs w:val="28"/>
        </w:rPr>
        <w:t>«КРАСНОЯРСКИЙ СТРОИТЕЛЬНЫЙ ТЕХНИКУМ»</w:t>
      </w:r>
    </w:p>
    <w:p w:rsidR="002173D3" w:rsidRPr="009A2A73" w:rsidRDefault="002173D3" w:rsidP="009A2A73">
      <w:pPr>
        <w:pStyle w:val="a3"/>
        <w:rPr>
          <w:b/>
          <w:sz w:val="20"/>
        </w:rPr>
      </w:pPr>
    </w:p>
    <w:p w:rsidR="002173D3" w:rsidRPr="009A2A73" w:rsidRDefault="002173D3" w:rsidP="009A2A73">
      <w:pPr>
        <w:pStyle w:val="a3"/>
        <w:rPr>
          <w:b/>
          <w:sz w:val="22"/>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26"/>
        </w:rPr>
      </w:pPr>
    </w:p>
    <w:p w:rsidR="002173D3" w:rsidRPr="009A2A73" w:rsidRDefault="002173D3" w:rsidP="009A2A73">
      <w:pPr>
        <w:pStyle w:val="a3"/>
        <w:rPr>
          <w:b/>
          <w:sz w:val="34"/>
        </w:rPr>
      </w:pPr>
    </w:p>
    <w:p w:rsidR="002173D3" w:rsidRPr="009A2A73" w:rsidRDefault="002173D3" w:rsidP="009A2A73">
      <w:pPr>
        <w:ind w:right="-35"/>
        <w:jc w:val="center"/>
        <w:rPr>
          <w:b/>
          <w:sz w:val="28"/>
        </w:rPr>
      </w:pPr>
      <w:r w:rsidRPr="009A2A73">
        <w:rPr>
          <w:b/>
          <w:sz w:val="28"/>
        </w:rPr>
        <w:t>Комплект контрольно-оценочных средств по учебной дисциплине</w:t>
      </w:r>
    </w:p>
    <w:p w:rsidR="00FE54A4" w:rsidRPr="009A2A73" w:rsidRDefault="00472F81" w:rsidP="009A2A73">
      <w:pPr>
        <w:jc w:val="center"/>
        <w:rPr>
          <w:b/>
          <w:sz w:val="28"/>
          <w:szCs w:val="28"/>
        </w:rPr>
      </w:pPr>
      <w:r>
        <w:rPr>
          <w:b/>
          <w:sz w:val="28"/>
          <w:szCs w:val="28"/>
        </w:rPr>
        <w:t>ОП.0</w:t>
      </w:r>
      <w:r w:rsidR="00FA0A4F">
        <w:rPr>
          <w:b/>
          <w:sz w:val="28"/>
          <w:szCs w:val="28"/>
        </w:rPr>
        <w:t>7</w:t>
      </w:r>
      <w:r>
        <w:rPr>
          <w:b/>
          <w:sz w:val="28"/>
          <w:szCs w:val="28"/>
        </w:rPr>
        <w:t xml:space="preserve"> </w:t>
      </w:r>
      <w:r w:rsidR="00FA0A4F">
        <w:rPr>
          <w:b/>
          <w:sz w:val="28"/>
          <w:szCs w:val="28"/>
        </w:rPr>
        <w:t>Основы электротехники</w:t>
      </w: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26"/>
        </w:rPr>
      </w:pPr>
    </w:p>
    <w:p w:rsidR="002173D3" w:rsidRPr="009A2A73" w:rsidRDefault="002173D3" w:rsidP="009A2A73">
      <w:pPr>
        <w:pStyle w:val="a3"/>
        <w:rPr>
          <w:i/>
          <w:sz w:val="33"/>
        </w:rPr>
      </w:pPr>
    </w:p>
    <w:p w:rsidR="002173D3" w:rsidRPr="009A2A73" w:rsidRDefault="002173D3" w:rsidP="009A2A73">
      <w:pPr>
        <w:pStyle w:val="a3"/>
        <w:ind w:left="851" w:right="917"/>
        <w:jc w:val="center"/>
      </w:pPr>
      <w:r w:rsidRPr="009A2A73">
        <w:t>Красноярск, 2018</w:t>
      </w:r>
    </w:p>
    <w:p w:rsidR="00990EDD" w:rsidRDefault="00990EDD">
      <w:pPr>
        <w:widowControl/>
        <w:autoSpaceDE/>
        <w:autoSpaceDN/>
        <w:rPr>
          <w:sz w:val="24"/>
        </w:rPr>
      </w:pPr>
      <w:r>
        <w:rPr>
          <w:sz w:val="24"/>
        </w:rPr>
        <w:br w:type="page"/>
      </w:r>
    </w:p>
    <w:p w:rsidR="00FE54A4" w:rsidRPr="009A2A73" w:rsidRDefault="002173D3" w:rsidP="009A2A73">
      <w:pPr>
        <w:ind w:right="-34" w:firstLine="567"/>
        <w:jc w:val="both"/>
        <w:rPr>
          <w:sz w:val="24"/>
        </w:rPr>
      </w:pPr>
      <w:r w:rsidRPr="009A2A73">
        <w:rPr>
          <w:sz w:val="24"/>
        </w:rPr>
        <w:lastRenderedPageBreak/>
        <w:t xml:space="preserve">Комплект контрольно-оценочных средств разработан на основе </w:t>
      </w:r>
      <w:r w:rsidR="001F6ED3" w:rsidRPr="009A2A73">
        <w:rPr>
          <w:sz w:val="24"/>
        </w:rPr>
        <w:t xml:space="preserve">рабочей программы дисциплины </w:t>
      </w:r>
      <w:r w:rsidR="00054294">
        <w:rPr>
          <w:sz w:val="24"/>
        </w:rPr>
        <w:t>ОП.</w:t>
      </w:r>
      <w:r w:rsidR="00FA0A4F">
        <w:rPr>
          <w:sz w:val="24"/>
        </w:rPr>
        <w:t>07 Основы электротехники</w:t>
      </w:r>
    </w:p>
    <w:p w:rsidR="00FE54A4" w:rsidRPr="00FA0A4F" w:rsidRDefault="00052639" w:rsidP="009A2A73">
      <w:pPr>
        <w:ind w:right="-34" w:firstLine="567"/>
        <w:jc w:val="both"/>
        <w:rPr>
          <w:sz w:val="24"/>
          <w:szCs w:val="24"/>
        </w:rPr>
      </w:pPr>
      <w:r w:rsidRPr="00FA0A4F">
        <w:rPr>
          <w:sz w:val="24"/>
          <w:szCs w:val="24"/>
        </w:rPr>
        <w:t xml:space="preserve">по </w:t>
      </w:r>
      <w:r w:rsidR="004A2E23" w:rsidRPr="00FA0A4F">
        <w:rPr>
          <w:sz w:val="24"/>
          <w:szCs w:val="24"/>
        </w:rPr>
        <w:t>профессии</w:t>
      </w:r>
      <w:r w:rsidR="004A2E23" w:rsidRPr="00FA0A4F">
        <w:rPr>
          <w:b/>
          <w:sz w:val="24"/>
          <w:szCs w:val="24"/>
        </w:rPr>
        <w:t xml:space="preserve"> </w:t>
      </w:r>
      <w:r w:rsidR="004A2E23" w:rsidRPr="00FA0A4F">
        <w:rPr>
          <w:sz w:val="24"/>
          <w:szCs w:val="24"/>
        </w:rPr>
        <w:t xml:space="preserve"> </w:t>
      </w:r>
      <w:r w:rsidR="002173D3" w:rsidRPr="00FA0A4F">
        <w:rPr>
          <w:sz w:val="24"/>
          <w:szCs w:val="24"/>
        </w:rPr>
        <w:t xml:space="preserve">СПО </w:t>
      </w:r>
      <w:r w:rsidR="00FE54A4" w:rsidRPr="00FA0A4F">
        <w:rPr>
          <w:sz w:val="24"/>
          <w:szCs w:val="24"/>
        </w:rPr>
        <w:t xml:space="preserve">08.01.06 Мастер сухого </w:t>
      </w:r>
      <w:r w:rsidR="009C456B" w:rsidRPr="00FA0A4F">
        <w:rPr>
          <w:sz w:val="24"/>
          <w:szCs w:val="24"/>
        </w:rPr>
        <w:t>производства</w:t>
      </w:r>
    </w:p>
    <w:p w:rsidR="002173D3" w:rsidRPr="009A2A73" w:rsidRDefault="009211FF" w:rsidP="009A2A73">
      <w:pPr>
        <w:ind w:right="-34" w:firstLine="567"/>
        <w:jc w:val="both"/>
        <w:rPr>
          <w:i/>
          <w:sz w:val="24"/>
        </w:rPr>
      </w:pPr>
      <w:r w:rsidRPr="009A2A73">
        <w:rPr>
          <w:sz w:val="24"/>
        </w:rPr>
        <w:t>.</w:t>
      </w:r>
    </w:p>
    <w:p w:rsidR="002173D3" w:rsidRPr="009A2A73" w:rsidRDefault="002173D3" w:rsidP="009A2A73">
      <w:pPr>
        <w:pStyle w:val="a3"/>
        <w:ind w:right="-34" w:firstLine="567"/>
        <w:rPr>
          <w:i/>
          <w:sz w:val="20"/>
        </w:rPr>
      </w:pPr>
    </w:p>
    <w:p w:rsidR="00052639" w:rsidRPr="009A2A73" w:rsidRDefault="00052639" w:rsidP="009A2A73">
      <w:pPr>
        <w:pStyle w:val="a3"/>
        <w:ind w:firstLine="567"/>
        <w:jc w:val="both"/>
        <w:rPr>
          <w:bCs/>
        </w:rPr>
      </w:pPr>
      <w:r w:rsidRPr="009A2A73">
        <w:rPr>
          <w:b/>
          <w:bCs/>
        </w:rPr>
        <w:t xml:space="preserve">Организация-разработчик: </w:t>
      </w:r>
      <w:r w:rsidRPr="009A2A73">
        <w:rPr>
          <w:bCs/>
        </w:rPr>
        <w:t>Краевое государственное бюджетное профессиональное образовательное учреждение «Красноярский строительный техникум»</w:t>
      </w:r>
    </w:p>
    <w:p w:rsidR="00052639" w:rsidRPr="009A2A73" w:rsidRDefault="00052639" w:rsidP="009A2A73">
      <w:pPr>
        <w:pStyle w:val="a3"/>
        <w:ind w:firstLine="567"/>
        <w:rPr>
          <w:b/>
          <w:bCs/>
        </w:rPr>
      </w:pPr>
    </w:p>
    <w:p w:rsidR="00052639" w:rsidRPr="009A2A73" w:rsidRDefault="00052639" w:rsidP="009A2A73">
      <w:pPr>
        <w:pStyle w:val="a3"/>
        <w:ind w:firstLine="567"/>
        <w:rPr>
          <w:b/>
          <w:bCs/>
        </w:rPr>
      </w:pPr>
      <w:r w:rsidRPr="009A2A73">
        <w:rPr>
          <w:b/>
          <w:bCs/>
        </w:rPr>
        <w:t>Разработчики:</w:t>
      </w:r>
    </w:p>
    <w:p w:rsidR="002173D3" w:rsidRPr="009A2A73" w:rsidRDefault="002173D3" w:rsidP="009A2A73">
      <w:pPr>
        <w:pStyle w:val="a3"/>
        <w:rPr>
          <w:i/>
          <w:sz w:val="20"/>
        </w:rPr>
      </w:pPr>
    </w:p>
    <w:p w:rsidR="009211FF" w:rsidRPr="009A2A73" w:rsidRDefault="009211FF" w:rsidP="009A2A73">
      <w:pPr>
        <w:pStyle w:val="TableParagraph"/>
        <w:ind w:firstLine="567"/>
        <w:rPr>
          <w:b/>
          <w:sz w:val="24"/>
          <w:szCs w:val="24"/>
        </w:rPr>
      </w:pPr>
      <w:r w:rsidRPr="009A2A73">
        <w:rPr>
          <w:b/>
          <w:sz w:val="24"/>
          <w:szCs w:val="24"/>
        </w:rPr>
        <w:t xml:space="preserve">Рассмотрено на заседании </w:t>
      </w:r>
      <w:proofErr w:type="gramStart"/>
      <w:r w:rsidRPr="009A2A73">
        <w:rPr>
          <w:b/>
          <w:sz w:val="24"/>
          <w:szCs w:val="24"/>
        </w:rPr>
        <w:t>П(</w:t>
      </w:r>
      <w:proofErr w:type="gramEnd"/>
      <w:r w:rsidRPr="009A2A73">
        <w:rPr>
          <w:b/>
          <w:sz w:val="24"/>
          <w:szCs w:val="24"/>
        </w:rPr>
        <w:t xml:space="preserve">Ц)К </w:t>
      </w:r>
    </w:p>
    <w:p w:rsidR="009211FF" w:rsidRPr="009A2A73" w:rsidRDefault="009211FF" w:rsidP="009A2A73">
      <w:pPr>
        <w:pStyle w:val="TableParagraph"/>
        <w:ind w:firstLine="567"/>
        <w:rPr>
          <w:i/>
          <w:sz w:val="24"/>
          <w:szCs w:val="24"/>
        </w:rPr>
      </w:pPr>
    </w:p>
    <w:p w:rsidR="009211FF" w:rsidRPr="009A2A73" w:rsidRDefault="009211FF" w:rsidP="009A2A73">
      <w:pPr>
        <w:pStyle w:val="TableParagraph"/>
        <w:ind w:firstLine="567"/>
        <w:rPr>
          <w:sz w:val="24"/>
          <w:szCs w:val="24"/>
        </w:rPr>
      </w:pPr>
    </w:p>
    <w:p w:rsidR="009211FF" w:rsidRPr="009A2A73" w:rsidRDefault="009211FF" w:rsidP="009A2A73">
      <w:pPr>
        <w:pStyle w:val="TableParagraph"/>
        <w:tabs>
          <w:tab w:val="left" w:pos="2378"/>
          <w:tab w:val="left" w:pos="3390"/>
          <w:tab w:val="left" w:pos="4700"/>
          <w:tab w:val="left" w:pos="5427"/>
        </w:tabs>
        <w:ind w:firstLine="567"/>
        <w:rPr>
          <w:sz w:val="24"/>
          <w:szCs w:val="24"/>
        </w:rPr>
      </w:pPr>
      <w:r w:rsidRPr="009A2A73">
        <w:rPr>
          <w:sz w:val="24"/>
          <w:szCs w:val="24"/>
        </w:rPr>
        <w:t>Протокол</w:t>
      </w:r>
      <w:r w:rsidRPr="009A2A73">
        <w:rPr>
          <w:spacing w:val="-2"/>
          <w:sz w:val="24"/>
          <w:szCs w:val="24"/>
        </w:rPr>
        <w:t xml:space="preserve"> </w:t>
      </w:r>
      <w:r w:rsidRPr="009A2A73">
        <w:rPr>
          <w:sz w:val="24"/>
          <w:szCs w:val="24"/>
        </w:rPr>
        <w:t>№</w:t>
      </w:r>
      <w:r w:rsidRPr="009A2A73">
        <w:rPr>
          <w:sz w:val="24"/>
          <w:szCs w:val="24"/>
          <w:u w:val="single"/>
        </w:rPr>
        <w:t xml:space="preserve">          </w:t>
      </w:r>
      <w:r w:rsidRPr="009A2A73">
        <w:rPr>
          <w:sz w:val="24"/>
          <w:szCs w:val="24"/>
        </w:rPr>
        <w:t>от</w:t>
      </w:r>
      <w:r w:rsidRPr="009A2A73">
        <w:rPr>
          <w:spacing w:val="5"/>
          <w:sz w:val="24"/>
          <w:szCs w:val="24"/>
        </w:rPr>
        <w:t xml:space="preserve"> </w:t>
      </w:r>
      <w:r w:rsidRPr="009A2A73">
        <w:rPr>
          <w:spacing w:val="-8"/>
          <w:sz w:val="24"/>
          <w:szCs w:val="24"/>
        </w:rPr>
        <w:t>«</w:t>
      </w:r>
      <w:r w:rsidRPr="009A2A73">
        <w:rPr>
          <w:spacing w:val="-8"/>
          <w:sz w:val="24"/>
          <w:szCs w:val="24"/>
          <w:u w:val="single"/>
        </w:rPr>
        <w:t xml:space="preserve">       </w:t>
      </w:r>
      <w:r w:rsidRPr="009A2A73">
        <w:rPr>
          <w:sz w:val="24"/>
          <w:szCs w:val="24"/>
        </w:rPr>
        <w:t>»</w:t>
      </w:r>
      <w:r w:rsidRPr="009A2A73">
        <w:rPr>
          <w:sz w:val="24"/>
          <w:szCs w:val="24"/>
          <w:u w:val="single"/>
        </w:rPr>
        <w:t xml:space="preserve">                  </w:t>
      </w:r>
      <w:r w:rsidRPr="009A2A73">
        <w:rPr>
          <w:sz w:val="24"/>
          <w:szCs w:val="24"/>
        </w:rPr>
        <w:t>2018г.</w:t>
      </w:r>
    </w:p>
    <w:p w:rsidR="002173D3" w:rsidRPr="009A2A73" w:rsidRDefault="009211FF" w:rsidP="009A2A73">
      <w:pPr>
        <w:pStyle w:val="a3"/>
        <w:ind w:firstLine="567"/>
        <w:rPr>
          <w:i/>
          <w:sz w:val="20"/>
        </w:rPr>
      </w:pPr>
      <w:r w:rsidRPr="009A2A73">
        <w:t xml:space="preserve">Председатель </w:t>
      </w:r>
      <w:proofErr w:type="gramStart"/>
      <w:r w:rsidRPr="009A2A73">
        <w:t>П(</w:t>
      </w:r>
      <w:proofErr w:type="gramEnd"/>
      <w:r w:rsidRPr="009A2A73">
        <w:t xml:space="preserve">Ц)К </w:t>
      </w:r>
      <w:r w:rsidRPr="009A2A73">
        <w:rPr>
          <w:u w:val="single"/>
        </w:rPr>
        <w:t xml:space="preserve">                      </w:t>
      </w:r>
      <w:r w:rsidRPr="009A2A73">
        <w:t>/</w:t>
      </w:r>
      <w:r w:rsidRPr="009A2A73">
        <w:rPr>
          <w:u w:val="single"/>
        </w:rPr>
        <w:t xml:space="preserve">                      </w:t>
      </w:r>
      <w:r w:rsidRPr="009A2A73">
        <w:t>/</w:t>
      </w:r>
    </w:p>
    <w:p w:rsidR="002173D3" w:rsidRPr="009A2A73" w:rsidRDefault="002173D3" w:rsidP="009A2A73">
      <w:pPr>
        <w:pStyle w:val="a3"/>
        <w:rPr>
          <w:i/>
          <w:sz w:val="16"/>
        </w:rPr>
      </w:pPr>
    </w:p>
    <w:p w:rsidR="00990EDD" w:rsidRDefault="00990EDD">
      <w:pPr>
        <w:widowControl/>
        <w:autoSpaceDE/>
        <w:autoSpaceDN/>
        <w:rPr>
          <w:b/>
          <w:bCs/>
          <w:sz w:val="24"/>
          <w:szCs w:val="24"/>
        </w:rPr>
      </w:pPr>
      <w:r>
        <w:br w:type="page"/>
      </w:r>
    </w:p>
    <w:p w:rsidR="002173D3" w:rsidRPr="009A2A73" w:rsidRDefault="002173D3" w:rsidP="009A2A73">
      <w:pPr>
        <w:pStyle w:val="11"/>
        <w:ind w:left="851" w:right="919"/>
        <w:jc w:val="center"/>
      </w:pPr>
      <w:r w:rsidRPr="009A2A73">
        <w:lastRenderedPageBreak/>
        <w:t>СОДЕРЖАНИЕ</w:t>
      </w:r>
    </w:p>
    <w:p w:rsidR="002173D3" w:rsidRPr="009A2A73" w:rsidRDefault="002173D3" w:rsidP="009A2A73">
      <w:pPr>
        <w:pStyle w:val="a3"/>
        <w:rPr>
          <w:b/>
          <w:sz w:val="23"/>
        </w:rPr>
      </w:pPr>
    </w:p>
    <w:tbl>
      <w:tblPr>
        <w:tblStyle w:val="aa"/>
        <w:tblW w:w="0" w:type="auto"/>
        <w:tblInd w:w="108" w:type="dxa"/>
        <w:tblLook w:val="04A0" w:firstRow="1" w:lastRow="0" w:firstColumn="1" w:lastColumn="0" w:noHBand="0" w:noVBand="1"/>
      </w:tblPr>
      <w:tblGrid>
        <w:gridCol w:w="566"/>
        <w:gridCol w:w="8129"/>
        <w:gridCol w:w="1316"/>
      </w:tblGrid>
      <w:tr w:rsidR="006508A1" w:rsidRPr="009A2A73" w:rsidTr="003C61CB">
        <w:tc>
          <w:tcPr>
            <w:tcW w:w="567" w:type="dxa"/>
            <w:vAlign w:val="center"/>
          </w:tcPr>
          <w:p w:rsidR="006508A1" w:rsidRPr="009A2A73" w:rsidRDefault="006508A1" w:rsidP="009A2A73">
            <w:pPr>
              <w:pStyle w:val="a3"/>
              <w:jc w:val="center"/>
              <w:rPr>
                <w:b/>
                <w:sz w:val="23"/>
              </w:rPr>
            </w:pPr>
            <w:r w:rsidRPr="009A2A73">
              <w:rPr>
                <w:b/>
                <w:sz w:val="23"/>
              </w:rPr>
              <w:t>№</w:t>
            </w:r>
          </w:p>
        </w:tc>
        <w:tc>
          <w:tcPr>
            <w:tcW w:w="8182" w:type="dxa"/>
            <w:vAlign w:val="center"/>
          </w:tcPr>
          <w:p w:rsidR="006508A1" w:rsidRPr="009A2A73" w:rsidRDefault="006508A1" w:rsidP="009A2A73">
            <w:pPr>
              <w:pStyle w:val="a3"/>
              <w:jc w:val="center"/>
              <w:rPr>
                <w:b/>
                <w:sz w:val="23"/>
              </w:rPr>
            </w:pPr>
            <w:r w:rsidRPr="009A2A73">
              <w:rPr>
                <w:b/>
                <w:sz w:val="23"/>
              </w:rPr>
              <w:t>Название разделов</w:t>
            </w:r>
          </w:p>
        </w:tc>
        <w:tc>
          <w:tcPr>
            <w:tcW w:w="1316" w:type="dxa"/>
            <w:vAlign w:val="center"/>
          </w:tcPr>
          <w:p w:rsidR="006508A1" w:rsidRPr="009A2A73" w:rsidRDefault="006508A1" w:rsidP="009A2A73">
            <w:pPr>
              <w:pStyle w:val="a3"/>
              <w:jc w:val="center"/>
              <w:rPr>
                <w:b/>
                <w:sz w:val="23"/>
              </w:rPr>
            </w:pPr>
            <w:r w:rsidRPr="009A2A73">
              <w:rPr>
                <w:b/>
                <w:sz w:val="23"/>
              </w:rPr>
              <w:t>Страницы</w:t>
            </w:r>
          </w:p>
        </w:tc>
      </w:tr>
      <w:tr w:rsidR="006508A1" w:rsidRPr="009A2A73" w:rsidTr="003C61CB">
        <w:tc>
          <w:tcPr>
            <w:tcW w:w="567" w:type="dxa"/>
            <w:vAlign w:val="center"/>
          </w:tcPr>
          <w:p w:rsidR="006508A1" w:rsidRPr="009A2A73" w:rsidRDefault="006508A1" w:rsidP="009A2A73">
            <w:pPr>
              <w:pStyle w:val="a3"/>
              <w:jc w:val="center"/>
              <w:rPr>
                <w:b/>
                <w:sz w:val="23"/>
              </w:rPr>
            </w:pPr>
            <w:r w:rsidRPr="009A2A73">
              <w:rPr>
                <w:b/>
                <w:sz w:val="23"/>
              </w:rPr>
              <w:t>1</w:t>
            </w:r>
          </w:p>
        </w:tc>
        <w:tc>
          <w:tcPr>
            <w:tcW w:w="8182" w:type="dxa"/>
          </w:tcPr>
          <w:p w:rsidR="006508A1" w:rsidRPr="009A2A73" w:rsidRDefault="006508A1" w:rsidP="009A2A73">
            <w:pPr>
              <w:pStyle w:val="a3"/>
              <w:rPr>
                <w:b/>
                <w:sz w:val="23"/>
              </w:rPr>
            </w:pPr>
            <w:r w:rsidRPr="009A2A73">
              <w:t>Паспорт комплекта контрольно-оценочных средств</w:t>
            </w:r>
          </w:p>
        </w:tc>
        <w:tc>
          <w:tcPr>
            <w:tcW w:w="1316" w:type="dxa"/>
            <w:vAlign w:val="center"/>
          </w:tcPr>
          <w:p w:rsidR="006508A1" w:rsidRPr="009A2A73" w:rsidRDefault="00990EDD" w:rsidP="009A2A73">
            <w:pPr>
              <w:pStyle w:val="a3"/>
              <w:jc w:val="center"/>
              <w:rPr>
                <w:b/>
                <w:sz w:val="23"/>
              </w:rPr>
            </w:pPr>
            <w:r>
              <w:rPr>
                <w:b/>
                <w:sz w:val="23"/>
              </w:rPr>
              <w:t>4</w:t>
            </w:r>
          </w:p>
        </w:tc>
      </w:tr>
      <w:tr w:rsidR="002E2F6D" w:rsidRPr="009A2A73" w:rsidTr="003C61CB">
        <w:tc>
          <w:tcPr>
            <w:tcW w:w="567" w:type="dxa"/>
            <w:vAlign w:val="center"/>
          </w:tcPr>
          <w:p w:rsidR="002E2F6D" w:rsidRPr="009A2A73" w:rsidRDefault="002E2F6D" w:rsidP="009A2A73">
            <w:pPr>
              <w:pStyle w:val="a3"/>
              <w:jc w:val="center"/>
              <w:rPr>
                <w:b/>
                <w:sz w:val="23"/>
              </w:rPr>
            </w:pPr>
            <w:r w:rsidRPr="009A2A73">
              <w:rPr>
                <w:b/>
                <w:sz w:val="23"/>
              </w:rPr>
              <w:t>1.1</w:t>
            </w:r>
          </w:p>
        </w:tc>
        <w:tc>
          <w:tcPr>
            <w:tcW w:w="8182" w:type="dxa"/>
          </w:tcPr>
          <w:p w:rsidR="002E2F6D" w:rsidRPr="009A2A73" w:rsidRDefault="002E2F6D" w:rsidP="009A2A73">
            <w:pPr>
              <w:pStyle w:val="a3"/>
            </w:pPr>
            <w:r w:rsidRPr="009A2A73">
              <w:t>Область применения комплекта оценочных средств</w:t>
            </w:r>
          </w:p>
        </w:tc>
        <w:tc>
          <w:tcPr>
            <w:tcW w:w="1316" w:type="dxa"/>
            <w:vAlign w:val="center"/>
          </w:tcPr>
          <w:p w:rsidR="002E2F6D" w:rsidRPr="009A2A73" w:rsidRDefault="00990EDD" w:rsidP="009A2A73">
            <w:pPr>
              <w:pStyle w:val="a3"/>
              <w:jc w:val="center"/>
              <w:rPr>
                <w:b/>
                <w:sz w:val="23"/>
              </w:rPr>
            </w:pPr>
            <w:r>
              <w:rPr>
                <w:b/>
                <w:sz w:val="23"/>
              </w:rPr>
              <w:t>4</w:t>
            </w:r>
          </w:p>
        </w:tc>
      </w:tr>
      <w:tr w:rsidR="006508A1" w:rsidRPr="009A2A73" w:rsidTr="003C61CB">
        <w:tc>
          <w:tcPr>
            <w:tcW w:w="567" w:type="dxa"/>
            <w:vAlign w:val="center"/>
          </w:tcPr>
          <w:p w:rsidR="006508A1" w:rsidRPr="009A2A73" w:rsidRDefault="002E2F6D" w:rsidP="009A2A73">
            <w:pPr>
              <w:pStyle w:val="a3"/>
              <w:jc w:val="center"/>
              <w:rPr>
                <w:b/>
                <w:sz w:val="23"/>
              </w:rPr>
            </w:pPr>
            <w:r w:rsidRPr="009A2A73">
              <w:rPr>
                <w:b/>
                <w:sz w:val="23"/>
              </w:rPr>
              <w:t>1.</w:t>
            </w:r>
            <w:r w:rsidR="006508A1" w:rsidRPr="009A2A73">
              <w:rPr>
                <w:b/>
                <w:sz w:val="23"/>
              </w:rPr>
              <w:t>2</w:t>
            </w:r>
          </w:p>
        </w:tc>
        <w:tc>
          <w:tcPr>
            <w:tcW w:w="8182" w:type="dxa"/>
          </w:tcPr>
          <w:p w:rsidR="006508A1" w:rsidRPr="009A2A73" w:rsidRDefault="006508A1" w:rsidP="009A2A73">
            <w:pPr>
              <w:pStyle w:val="a3"/>
              <w:rPr>
                <w:b/>
                <w:sz w:val="23"/>
              </w:rPr>
            </w:pPr>
            <w:r w:rsidRPr="009A2A73">
              <w:t>Результаты освоения учебной дисциплины, подлежащие</w:t>
            </w:r>
            <w:r w:rsidRPr="009A2A73">
              <w:rPr>
                <w:spacing w:val="-26"/>
              </w:rPr>
              <w:t xml:space="preserve"> </w:t>
            </w:r>
            <w:r w:rsidRPr="009A2A73">
              <w:t>проверке</w:t>
            </w:r>
          </w:p>
        </w:tc>
        <w:tc>
          <w:tcPr>
            <w:tcW w:w="1316" w:type="dxa"/>
            <w:vAlign w:val="center"/>
          </w:tcPr>
          <w:p w:rsidR="006508A1" w:rsidRPr="009A2A73" w:rsidRDefault="00990EDD" w:rsidP="009A2A73">
            <w:pPr>
              <w:pStyle w:val="a3"/>
              <w:jc w:val="center"/>
              <w:rPr>
                <w:b/>
                <w:sz w:val="23"/>
              </w:rPr>
            </w:pPr>
            <w:r>
              <w:rPr>
                <w:b/>
                <w:sz w:val="23"/>
              </w:rPr>
              <w:t>4</w:t>
            </w:r>
          </w:p>
        </w:tc>
      </w:tr>
      <w:tr w:rsidR="006508A1" w:rsidRPr="009A2A73" w:rsidTr="003C61CB">
        <w:tc>
          <w:tcPr>
            <w:tcW w:w="567" w:type="dxa"/>
            <w:vAlign w:val="center"/>
          </w:tcPr>
          <w:p w:rsidR="006508A1" w:rsidRPr="009A2A73" w:rsidRDefault="002E2F6D" w:rsidP="009A2A73">
            <w:pPr>
              <w:pStyle w:val="a3"/>
              <w:jc w:val="center"/>
              <w:rPr>
                <w:b/>
                <w:sz w:val="23"/>
              </w:rPr>
            </w:pPr>
            <w:r w:rsidRPr="009A2A73">
              <w:rPr>
                <w:b/>
                <w:sz w:val="23"/>
              </w:rPr>
              <w:t>2</w:t>
            </w:r>
          </w:p>
        </w:tc>
        <w:tc>
          <w:tcPr>
            <w:tcW w:w="8182" w:type="dxa"/>
          </w:tcPr>
          <w:p w:rsidR="006508A1" w:rsidRPr="009A2A73" w:rsidRDefault="006508A1" w:rsidP="009A2A73">
            <w:pPr>
              <w:pStyle w:val="a3"/>
              <w:rPr>
                <w:b/>
                <w:sz w:val="23"/>
              </w:rPr>
            </w:pPr>
            <w:r w:rsidRPr="009A2A73">
              <w:t>Оценка освоения учебной</w:t>
            </w:r>
            <w:r w:rsidRPr="009A2A73">
              <w:rPr>
                <w:spacing w:val="-14"/>
              </w:rPr>
              <w:t xml:space="preserve"> </w:t>
            </w:r>
            <w:r w:rsidRPr="009A2A73">
              <w:t>дисциплины</w:t>
            </w:r>
          </w:p>
        </w:tc>
        <w:tc>
          <w:tcPr>
            <w:tcW w:w="1316" w:type="dxa"/>
            <w:vAlign w:val="center"/>
          </w:tcPr>
          <w:p w:rsidR="006508A1" w:rsidRPr="009A2A73" w:rsidRDefault="00252BA8" w:rsidP="009A2A73">
            <w:pPr>
              <w:pStyle w:val="a3"/>
              <w:jc w:val="center"/>
              <w:rPr>
                <w:b/>
                <w:sz w:val="23"/>
              </w:rPr>
            </w:pPr>
            <w:r>
              <w:rPr>
                <w:b/>
                <w:sz w:val="23"/>
              </w:rPr>
              <w:t>8</w:t>
            </w:r>
          </w:p>
        </w:tc>
      </w:tr>
      <w:tr w:rsidR="006508A1" w:rsidRPr="009A2A73" w:rsidTr="003C61CB">
        <w:tc>
          <w:tcPr>
            <w:tcW w:w="567" w:type="dxa"/>
            <w:vAlign w:val="center"/>
          </w:tcPr>
          <w:p w:rsidR="006508A1" w:rsidRPr="009A2A73" w:rsidRDefault="002E2F6D" w:rsidP="009A2A73">
            <w:pPr>
              <w:pStyle w:val="a3"/>
              <w:jc w:val="center"/>
              <w:rPr>
                <w:b/>
                <w:sz w:val="23"/>
              </w:rPr>
            </w:pPr>
            <w:r w:rsidRPr="009A2A73">
              <w:rPr>
                <w:b/>
                <w:sz w:val="23"/>
              </w:rPr>
              <w:t>2</w:t>
            </w:r>
            <w:r w:rsidR="006508A1" w:rsidRPr="009A2A73">
              <w:rPr>
                <w:b/>
                <w:sz w:val="23"/>
              </w:rPr>
              <w:t>.1</w:t>
            </w:r>
          </w:p>
        </w:tc>
        <w:tc>
          <w:tcPr>
            <w:tcW w:w="8182" w:type="dxa"/>
          </w:tcPr>
          <w:p w:rsidR="006508A1" w:rsidRPr="009A2A73" w:rsidRDefault="006508A1" w:rsidP="009A2A73">
            <w:pPr>
              <w:pStyle w:val="a3"/>
              <w:rPr>
                <w:b/>
                <w:sz w:val="23"/>
              </w:rPr>
            </w:pPr>
            <w:r w:rsidRPr="009A2A73">
              <w:t>Формы и методы оценивания</w:t>
            </w:r>
          </w:p>
        </w:tc>
        <w:tc>
          <w:tcPr>
            <w:tcW w:w="1316" w:type="dxa"/>
            <w:vAlign w:val="center"/>
          </w:tcPr>
          <w:p w:rsidR="006508A1" w:rsidRPr="009A2A73" w:rsidRDefault="00252BA8" w:rsidP="009A2A73">
            <w:pPr>
              <w:pStyle w:val="a3"/>
              <w:jc w:val="center"/>
              <w:rPr>
                <w:b/>
                <w:sz w:val="23"/>
              </w:rPr>
            </w:pPr>
            <w:r>
              <w:rPr>
                <w:b/>
                <w:sz w:val="23"/>
              </w:rPr>
              <w:t>8</w:t>
            </w:r>
          </w:p>
        </w:tc>
      </w:tr>
      <w:tr w:rsidR="006508A1" w:rsidRPr="009A2A73" w:rsidTr="003C61CB">
        <w:tc>
          <w:tcPr>
            <w:tcW w:w="567" w:type="dxa"/>
            <w:vAlign w:val="center"/>
          </w:tcPr>
          <w:p w:rsidR="006508A1" w:rsidRPr="009A2A73" w:rsidRDefault="002E2F6D" w:rsidP="009A2A73">
            <w:pPr>
              <w:pStyle w:val="a3"/>
              <w:jc w:val="center"/>
              <w:rPr>
                <w:b/>
                <w:sz w:val="23"/>
              </w:rPr>
            </w:pPr>
            <w:r w:rsidRPr="009A2A73">
              <w:rPr>
                <w:b/>
                <w:sz w:val="23"/>
              </w:rPr>
              <w:t>2</w:t>
            </w:r>
            <w:r w:rsidR="006508A1" w:rsidRPr="009A2A73">
              <w:rPr>
                <w:b/>
                <w:sz w:val="23"/>
              </w:rPr>
              <w:t>.2</w:t>
            </w:r>
          </w:p>
        </w:tc>
        <w:tc>
          <w:tcPr>
            <w:tcW w:w="8182" w:type="dxa"/>
          </w:tcPr>
          <w:p w:rsidR="006508A1" w:rsidRPr="009A2A73" w:rsidRDefault="006508A1" w:rsidP="009A2A73">
            <w:pPr>
              <w:pStyle w:val="a3"/>
              <w:rPr>
                <w:b/>
                <w:sz w:val="23"/>
              </w:rPr>
            </w:pPr>
            <w:r w:rsidRPr="009A2A73">
              <w:t>Типовые задания для оценки освоения учебной</w:t>
            </w:r>
            <w:r w:rsidRPr="009A2A73">
              <w:rPr>
                <w:spacing w:val="-6"/>
              </w:rPr>
              <w:t xml:space="preserve"> </w:t>
            </w:r>
            <w:r w:rsidRPr="009A2A73">
              <w:t>дисциплины</w:t>
            </w:r>
          </w:p>
        </w:tc>
        <w:tc>
          <w:tcPr>
            <w:tcW w:w="1316" w:type="dxa"/>
            <w:vAlign w:val="center"/>
          </w:tcPr>
          <w:p w:rsidR="006508A1" w:rsidRPr="009A2A73" w:rsidRDefault="00252BA8" w:rsidP="009A2A73">
            <w:pPr>
              <w:pStyle w:val="a3"/>
              <w:jc w:val="center"/>
              <w:rPr>
                <w:b/>
                <w:sz w:val="23"/>
              </w:rPr>
            </w:pPr>
            <w:r>
              <w:rPr>
                <w:b/>
                <w:sz w:val="23"/>
              </w:rPr>
              <w:t>8</w:t>
            </w:r>
          </w:p>
        </w:tc>
      </w:tr>
      <w:tr w:rsidR="006508A1" w:rsidRPr="009A2A73" w:rsidTr="003C61CB">
        <w:tc>
          <w:tcPr>
            <w:tcW w:w="567" w:type="dxa"/>
            <w:vAlign w:val="center"/>
          </w:tcPr>
          <w:p w:rsidR="006508A1" w:rsidRPr="009A2A73" w:rsidRDefault="002E2F6D" w:rsidP="009A2A73">
            <w:pPr>
              <w:pStyle w:val="a3"/>
              <w:jc w:val="center"/>
              <w:rPr>
                <w:b/>
                <w:sz w:val="23"/>
              </w:rPr>
            </w:pPr>
            <w:r w:rsidRPr="009A2A73">
              <w:rPr>
                <w:b/>
                <w:sz w:val="23"/>
              </w:rPr>
              <w:t>3</w:t>
            </w:r>
          </w:p>
        </w:tc>
        <w:tc>
          <w:tcPr>
            <w:tcW w:w="8182" w:type="dxa"/>
          </w:tcPr>
          <w:p w:rsidR="006508A1" w:rsidRPr="009A2A73" w:rsidRDefault="0019681F" w:rsidP="009A2A73">
            <w:pPr>
              <w:pStyle w:val="a3"/>
              <w:rPr>
                <w:b/>
                <w:sz w:val="23"/>
              </w:rPr>
            </w:pPr>
            <w:r w:rsidRPr="009A2A73">
              <w:t>Контроль и оценка освоения учебной дисциплины по темам (разделам)</w:t>
            </w:r>
          </w:p>
        </w:tc>
        <w:tc>
          <w:tcPr>
            <w:tcW w:w="1316" w:type="dxa"/>
            <w:vAlign w:val="center"/>
          </w:tcPr>
          <w:p w:rsidR="006508A1" w:rsidRPr="009A2A73" w:rsidRDefault="00B1266B" w:rsidP="009A2A73">
            <w:pPr>
              <w:pStyle w:val="a3"/>
              <w:jc w:val="center"/>
              <w:rPr>
                <w:b/>
                <w:sz w:val="23"/>
              </w:rPr>
            </w:pPr>
            <w:r>
              <w:rPr>
                <w:b/>
                <w:sz w:val="23"/>
              </w:rPr>
              <w:t>9</w:t>
            </w:r>
          </w:p>
        </w:tc>
      </w:tr>
      <w:tr w:rsidR="006508A1" w:rsidRPr="009A2A73" w:rsidTr="003C61CB">
        <w:tc>
          <w:tcPr>
            <w:tcW w:w="567" w:type="dxa"/>
            <w:vAlign w:val="center"/>
          </w:tcPr>
          <w:p w:rsidR="006508A1" w:rsidRPr="009A2A73" w:rsidRDefault="002E2F6D" w:rsidP="009A2A73">
            <w:pPr>
              <w:pStyle w:val="a3"/>
              <w:jc w:val="center"/>
              <w:rPr>
                <w:b/>
                <w:sz w:val="23"/>
              </w:rPr>
            </w:pPr>
            <w:r w:rsidRPr="009A2A73">
              <w:rPr>
                <w:b/>
                <w:sz w:val="23"/>
              </w:rPr>
              <w:t>4</w:t>
            </w:r>
          </w:p>
        </w:tc>
        <w:tc>
          <w:tcPr>
            <w:tcW w:w="8182" w:type="dxa"/>
          </w:tcPr>
          <w:p w:rsidR="006508A1" w:rsidRPr="009A2A73" w:rsidRDefault="009F4256" w:rsidP="009A2A73">
            <w:pPr>
              <w:pStyle w:val="a3"/>
              <w:rPr>
                <w:b/>
                <w:sz w:val="23"/>
              </w:rPr>
            </w:pPr>
            <w:r w:rsidRPr="009A2A73">
              <w:t xml:space="preserve">Задания </w:t>
            </w:r>
            <w:r w:rsidR="0019681F" w:rsidRPr="009A2A73">
              <w:t>текущего контроля</w:t>
            </w:r>
          </w:p>
        </w:tc>
        <w:tc>
          <w:tcPr>
            <w:tcW w:w="1316" w:type="dxa"/>
            <w:vAlign w:val="center"/>
          </w:tcPr>
          <w:p w:rsidR="006508A1" w:rsidRPr="009A2A73" w:rsidRDefault="00B1266B" w:rsidP="009A2A73">
            <w:pPr>
              <w:pStyle w:val="a3"/>
              <w:jc w:val="center"/>
              <w:rPr>
                <w:b/>
                <w:sz w:val="23"/>
              </w:rPr>
            </w:pPr>
            <w:r>
              <w:rPr>
                <w:b/>
                <w:sz w:val="23"/>
              </w:rPr>
              <w:t>14</w:t>
            </w:r>
          </w:p>
        </w:tc>
      </w:tr>
    </w:tbl>
    <w:p w:rsidR="006508A1" w:rsidRPr="009A2A73" w:rsidRDefault="006508A1" w:rsidP="009A2A73">
      <w:pPr>
        <w:pStyle w:val="a3"/>
        <w:rPr>
          <w:b/>
          <w:sz w:val="23"/>
        </w:rPr>
      </w:pPr>
    </w:p>
    <w:p w:rsidR="002173D3" w:rsidRPr="009A2A73" w:rsidRDefault="002173D3" w:rsidP="009A2A73">
      <w:pPr>
        <w:pStyle w:val="a5"/>
        <w:tabs>
          <w:tab w:val="left" w:pos="543"/>
        </w:tabs>
        <w:ind w:left="542" w:firstLine="0"/>
        <w:rPr>
          <w:sz w:val="24"/>
        </w:rPr>
      </w:pPr>
    </w:p>
    <w:p w:rsidR="00990EDD" w:rsidRDefault="00990EDD">
      <w:pPr>
        <w:widowControl/>
        <w:autoSpaceDE/>
        <w:autoSpaceDN/>
        <w:rPr>
          <w:b/>
          <w:bCs/>
          <w:sz w:val="24"/>
          <w:szCs w:val="24"/>
        </w:rPr>
      </w:pPr>
      <w:r>
        <w:br w:type="page"/>
      </w:r>
    </w:p>
    <w:p w:rsidR="002173D3" w:rsidRPr="009A2A73" w:rsidRDefault="000659F4" w:rsidP="009A2A73">
      <w:pPr>
        <w:pStyle w:val="11"/>
        <w:ind w:left="567"/>
      </w:pPr>
      <w:r w:rsidRPr="009A2A73">
        <w:lastRenderedPageBreak/>
        <w:t xml:space="preserve">1. </w:t>
      </w:r>
      <w:r w:rsidR="002173D3" w:rsidRPr="009A2A73">
        <w:t>Паспорт комплекта контрольно-оценочных</w:t>
      </w:r>
      <w:r w:rsidR="002173D3" w:rsidRPr="009A2A73">
        <w:rPr>
          <w:spacing w:val="-5"/>
        </w:rPr>
        <w:t xml:space="preserve"> </w:t>
      </w:r>
      <w:r w:rsidR="002173D3" w:rsidRPr="009A2A73">
        <w:t>средств</w:t>
      </w:r>
    </w:p>
    <w:p w:rsidR="00940FAF" w:rsidRPr="009A2A73" w:rsidRDefault="00940FAF" w:rsidP="009A2A73">
      <w:pPr>
        <w:ind w:right="363" w:firstLine="567"/>
        <w:jc w:val="both"/>
        <w:rPr>
          <w:sz w:val="24"/>
        </w:rPr>
      </w:pPr>
    </w:p>
    <w:p w:rsidR="000A7CB4" w:rsidRPr="009A2A73" w:rsidRDefault="000A7CB4" w:rsidP="009A2A73">
      <w:pPr>
        <w:ind w:right="-35" w:firstLine="567"/>
        <w:jc w:val="both"/>
        <w:rPr>
          <w:b/>
          <w:sz w:val="24"/>
        </w:rPr>
      </w:pPr>
      <w:r w:rsidRPr="009A2A73">
        <w:rPr>
          <w:b/>
          <w:sz w:val="24"/>
        </w:rPr>
        <w:t>1.1. Область применения комплекта оценочных средств</w:t>
      </w:r>
    </w:p>
    <w:p w:rsidR="002173D3" w:rsidRPr="009A2A73" w:rsidRDefault="000A7CB4" w:rsidP="009A2A73">
      <w:pPr>
        <w:ind w:right="-35" w:firstLine="567"/>
        <w:jc w:val="both"/>
        <w:rPr>
          <w:sz w:val="24"/>
        </w:rPr>
      </w:pPr>
      <w:r w:rsidRPr="009A2A73">
        <w:rPr>
          <w:sz w:val="24"/>
        </w:rPr>
        <w:t>Комплект оценочных сре</w:t>
      </w:r>
      <w:proofErr w:type="gramStart"/>
      <w:r w:rsidRPr="009A2A73">
        <w:rPr>
          <w:sz w:val="24"/>
        </w:rPr>
        <w:t>дств пр</w:t>
      </w:r>
      <w:proofErr w:type="gramEnd"/>
      <w:r w:rsidRPr="009A2A73">
        <w:rPr>
          <w:sz w:val="24"/>
        </w:rPr>
        <w:t xml:space="preserve">едназначен для оценки результатов освоения дисциплины </w:t>
      </w:r>
      <w:r w:rsidR="00C71174" w:rsidRPr="009A2A73">
        <w:rPr>
          <w:sz w:val="24"/>
        </w:rPr>
        <w:t>ОП.</w:t>
      </w:r>
      <w:r w:rsidR="00FA0A4F">
        <w:rPr>
          <w:sz w:val="24"/>
        </w:rPr>
        <w:t>07 Основы электротехники</w:t>
      </w:r>
    </w:p>
    <w:p w:rsidR="002173D3" w:rsidRPr="009A2A73" w:rsidRDefault="002173D3" w:rsidP="009A2A73">
      <w:pPr>
        <w:pStyle w:val="a3"/>
        <w:rPr>
          <w:i/>
        </w:rPr>
      </w:pPr>
    </w:p>
    <w:p w:rsidR="002173D3" w:rsidRPr="009A2A73" w:rsidRDefault="000A7CB4" w:rsidP="009A2A73">
      <w:pPr>
        <w:ind w:right="-35" w:firstLine="567"/>
        <w:jc w:val="both"/>
        <w:rPr>
          <w:b/>
          <w:sz w:val="24"/>
        </w:rPr>
      </w:pPr>
      <w:r w:rsidRPr="009A2A73">
        <w:rPr>
          <w:b/>
          <w:sz w:val="24"/>
        </w:rPr>
        <w:t>1.</w:t>
      </w:r>
      <w:r w:rsidR="000659F4" w:rsidRPr="009A2A73">
        <w:rPr>
          <w:b/>
          <w:sz w:val="24"/>
        </w:rPr>
        <w:t xml:space="preserve">2. </w:t>
      </w:r>
      <w:r w:rsidR="002173D3" w:rsidRPr="009A2A73">
        <w:rPr>
          <w:b/>
          <w:sz w:val="24"/>
        </w:rPr>
        <w:t>Результаты освоения учебной дисциплины, подлежащие проверке</w:t>
      </w:r>
    </w:p>
    <w:p w:rsidR="002173D3" w:rsidRPr="009A2A73" w:rsidRDefault="002173D3" w:rsidP="009A2A73">
      <w:pPr>
        <w:ind w:right="-35" w:firstLine="567"/>
        <w:jc w:val="both"/>
        <w:rPr>
          <w:sz w:val="24"/>
        </w:rPr>
      </w:pPr>
      <w:r w:rsidRPr="009A2A73">
        <w:rPr>
          <w:sz w:val="24"/>
        </w:rPr>
        <w:t xml:space="preserve">В результате аттестации по учебной дисциплине осуществляется комплексная </w:t>
      </w:r>
      <w:r w:rsidR="00940FAF" w:rsidRPr="009A2A73">
        <w:rPr>
          <w:sz w:val="24"/>
        </w:rPr>
        <w:t>про</w:t>
      </w:r>
      <w:r w:rsidRPr="009A2A73">
        <w:rPr>
          <w:sz w:val="24"/>
        </w:rPr>
        <w:t>верка следующих умений и знаний:</w:t>
      </w:r>
    </w:p>
    <w:p w:rsidR="000A7CB4" w:rsidRPr="009A2A73" w:rsidRDefault="000A7CB4" w:rsidP="009A2A73">
      <w:pPr>
        <w:ind w:right="-35" w:firstLine="567"/>
        <w:jc w:val="both"/>
        <w:rPr>
          <w:sz w:val="24"/>
        </w:rPr>
      </w:pPr>
    </w:p>
    <w:tbl>
      <w:tblPr>
        <w:tblStyle w:val="TableNormal"/>
        <w:tblW w:w="9765" w:type="dxa"/>
        <w:tblInd w:w="16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03"/>
        <w:gridCol w:w="3260"/>
        <w:gridCol w:w="3402"/>
      </w:tblGrid>
      <w:tr w:rsidR="002173D3" w:rsidRPr="00472F81" w:rsidTr="008D292A">
        <w:trPr>
          <w:trHeight w:val="20"/>
        </w:trPr>
        <w:tc>
          <w:tcPr>
            <w:tcW w:w="3103" w:type="dxa"/>
            <w:tcBorders>
              <w:bottom w:val="single" w:sz="4" w:space="0" w:color="auto"/>
            </w:tcBorders>
            <w:vAlign w:val="center"/>
          </w:tcPr>
          <w:p w:rsidR="002173D3" w:rsidRPr="00472F81" w:rsidRDefault="000659F4" w:rsidP="00472F81">
            <w:pPr>
              <w:pStyle w:val="TableParagraph"/>
              <w:ind w:left="57" w:right="57"/>
              <w:rPr>
                <w:rFonts w:ascii="Times New Roman" w:hAnsi="Times New Roman"/>
                <w:b/>
                <w:lang w:val="ru-RU"/>
              </w:rPr>
            </w:pPr>
            <w:r w:rsidRPr="00472F81">
              <w:rPr>
                <w:rFonts w:ascii="Times New Roman" w:hAnsi="Times New Roman"/>
                <w:b/>
                <w:lang w:val="ru-RU"/>
              </w:rPr>
              <w:t>Результаты</w:t>
            </w:r>
            <w:r w:rsidR="002173D3" w:rsidRPr="00472F81">
              <w:rPr>
                <w:rFonts w:ascii="Times New Roman" w:hAnsi="Times New Roman"/>
                <w:b/>
              </w:rPr>
              <w:t xml:space="preserve"> </w:t>
            </w:r>
            <w:r w:rsidRPr="00472F81">
              <w:rPr>
                <w:rFonts w:ascii="Times New Roman" w:hAnsi="Times New Roman"/>
                <w:b/>
                <w:lang w:val="ru-RU"/>
              </w:rPr>
              <w:t>обучения</w:t>
            </w:r>
          </w:p>
        </w:tc>
        <w:tc>
          <w:tcPr>
            <w:tcW w:w="3260" w:type="dxa"/>
            <w:tcBorders>
              <w:bottom w:val="single" w:sz="4" w:space="0" w:color="auto"/>
            </w:tcBorders>
            <w:vAlign w:val="center"/>
          </w:tcPr>
          <w:p w:rsidR="002173D3" w:rsidRPr="00472F81" w:rsidRDefault="002173D3" w:rsidP="00472F81">
            <w:pPr>
              <w:pStyle w:val="TableParagraph"/>
              <w:ind w:left="57" w:right="57"/>
              <w:rPr>
                <w:rFonts w:ascii="Times New Roman" w:hAnsi="Times New Roman"/>
                <w:i/>
                <w:lang w:val="ru-RU"/>
              </w:rPr>
            </w:pPr>
            <w:r w:rsidRPr="00472F81">
              <w:rPr>
                <w:rFonts w:ascii="Times New Roman" w:hAnsi="Times New Roman"/>
                <w:b/>
                <w:lang w:val="ru-RU"/>
              </w:rPr>
              <w:t xml:space="preserve">Показатели оценки результата </w:t>
            </w:r>
          </w:p>
        </w:tc>
        <w:tc>
          <w:tcPr>
            <w:tcW w:w="3402" w:type="dxa"/>
            <w:tcBorders>
              <w:bottom w:val="single" w:sz="4" w:space="0" w:color="auto"/>
            </w:tcBorders>
            <w:vAlign w:val="center"/>
          </w:tcPr>
          <w:p w:rsidR="002173D3" w:rsidRPr="00472F81" w:rsidRDefault="000659F4" w:rsidP="00472F81">
            <w:pPr>
              <w:pStyle w:val="TableParagraph"/>
              <w:ind w:left="57" w:right="57" w:firstLine="3"/>
              <w:rPr>
                <w:rFonts w:ascii="Times New Roman" w:hAnsi="Times New Roman"/>
                <w:i/>
                <w:lang w:val="ru-RU"/>
              </w:rPr>
            </w:pPr>
            <w:r w:rsidRPr="00472F81">
              <w:rPr>
                <w:rFonts w:ascii="Times New Roman" w:hAnsi="Times New Roman"/>
                <w:b/>
                <w:lang w:val="ru-RU"/>
              </w:rPr>
              <w:t>Форма контроля и оцени</w:t>
            </w:r>
            <w:r w:rsidR="002173D3" w:rsidRPr="00472F81">
              <w:rPr>
                <w:rFonts w:ascii="Times New Roman" w:hAnsi="Times New Roman"/>
                <w:b/>
                <w:lang w:val="ru-RU"/>
              </w:rPr>
              <w:t xml:space="preserve">вания </w:t>
            </w:r>
          </w:p>
        </w:tc>
      </w:tr>
      <w:tr w:rsidR="00472F81" w:rsidRPr="00472F81" w:rsidTr="008D292A">
        <w:trPr>
          <w:trHeight w:val="20"/>
        </w:trPr>
        <w:tc>
          <w:tcPr>
            <w:tcW w:w="3103" w:type="dxa"/>
            <w:tcBorders>
              <w:bottom w:val="single" w:sz="4" w:space="0" w:color="auto"/>
            </w:tcBorders>
            <w:vAlign w:val="center"/>
          </w:tcPr>
          <w:p w:rsidR="00472F81" w:rsidRPr="00472F81" w:rsidRDefault="00472F81" w:rsidP="00472F81">
            <w:pPr>
              <w:pStyle w:val="TableParagraph"/>
              <w:ind w:left="57" w:right="57"/>
              <w:rPr>
                <w:b/>
                <w:lang w:val="ru-RU"/>
              </w:rPr>
            </w:pPr>
            <w:proofErr w:type="spellStart"/>
            <w:r w:rsidRPr="00472F81">
              <w:rPr>
                <w:rFonts w:ascii="Times New Roman" w:hAnsi="Times New Roman"/>
                <w:b/>
                <w:bCs/>
              </w:rPr>
              <w:t>Уме</w:t>
            </w:r>
            <w:r w:rsidRPr="00472F81">
              <w:rPr>
                <w:b/>
                <w:bCs/>
              </w:rPr>
              <w:t>ть</w:t>
            </w:r>
            <w:proofErr w:type="spellEnd"/>
            <w:r w:rsidRPr="00472F81">
              <w:rPr>
                <w:b/>
                <w:bCs/>
                <w:lang w:val="ru-RU"/>
              </w:rPr>
              <w:t>:</w:t>
            </w:r>
          </w:p>
        </w:tc>
        <w:tc>
          <w:tcPr>
            <w:tcW w:w="3260" w:type="dxa"/>
            <w:tcBorders>
              <w:bottom w:val="single" w:sz="4" w:space="0" w:color="auto"/>
            </w:tcBorders>
            <w:vAlign w:val="center"/>
          </w:tcPr>
          <w:p w:rsidR="00472F81" w:rsidRPr="00472F81" w:rsidRDefault="00472F81" w:rsidP="00472F81">
            <w:pPr>
              <w:pStyle w:val="TableParagraph"/>
              <w:ind w:left="57" w:right="57"/>
              <w:rPr>
                <w:b/>
              </w:rPr>
            </w:pPr>
          </w:p>
        </w:tc>
        <w:tc>
          <w:tcPr>
            <w:tcW w:w="3402" w:type="dxa"/>
            <w:tcBorders>
              <w:bottom w:val="single" w:sz="4" w:space="0" w:color="auto"/>
            </w:tcBorders>
            <w:vAlign w:val="center"/>
          </w:tcPr>
          <w:p w:rsidR="00472F81" w:rsidRPr="00472F81" w:rsidRDefault="00472F81" w:rsidP="00472F81">
            <w:pPr>
              <w:pStyle w:val="TableParagraph"/>
              <w:ind w:left="57" w:right="57" w:firstLine="3"/>
              <w:rPr>
                <w:b/>
              </w:rPr>
            </w:pPr>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использовать основные законы и принципы теоретической электротехники и электроники в профессиональной деятельности;</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уметь использовать основные законы и принципы теоретической электротехники и электроники в профессиональной деятельности;</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фронтальный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выполнение тестовых заданий;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оценка результатов выполнения практических и лабораторных работ, оценка выполнения творческих заданий;</w:t>
            </w:r>
          </w:p>
          <w:p w:rsidR="008D292A" w:rsidRPr="00E2088D" w:rsidRDefault="008D292A" w:rsidP="00641951">
            <w:pPr>
              <w:rPr>
                <w:rFonts w:ascii="Times New Roman" w:hAnsi="Times New Roman"/>
                <w:bCs/>
                <w:sz w:val="24"/>
              </w:rPr>
            </w:pPr>
            <w:proofErr w:type="spellStart"/>
            <w:r>
              <w:rPr>
                <w:rFonts w:ascii="Times New Roman" w:hAnsi="Times New Roman"/>
                <w:bCs/>
                <w:sz w:val="24"/>
              </w:rPr>
              <w:t>дифференциальный</w:t>
            </w:r>
            <w:proofErr w:type="spellEnd"/>
            <w:r>
              <w:rPr>
                <w:rFonts w:ascii="Times New Roman" w:hAnsi="Times New Roman"/>
                <w:bCs/>
                <w:sz w:val="24"/>
              </w:rPr>
              <w:t xml:space="preserve"> </w:t>
            </w:r>
            <w:proofErr w:type="spellStart"/>
            <w:r>
              <w:rPr>
                <w:rFonts w:ascii="Times New Roman" w:hAnsi="Times New Roman"/>
                <w:bCs/>
                <w:sz w:val="24"/>
              </w:rPr>
              <w:t>зачет</w:t>
            </w:r>
            <w:proofErr w:type="spellEnd"/>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читать принципиальные, электрические и монтажные схемы;</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 xml:space="preserve">распознавание условных обозначений элементов и устройств на электрических схемах в соответствии с принятыми обозначениями и ГОСТ; </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 xml:space="preserve">Установление связи между элементами и устройствами в соответствии с заданием; </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объяснение принципа работы схемы в соответствии с алгоритмом</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фронтальный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выполнение тестовых заданий;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самоконтроль при выполнении заданий для самостоятельной работы;</w:t>
            </w:r>
          </w:p>
          <w:p w:rsidR="008D292A" w:rsidRPr="008D292A" w:rsidRDefault="008D292A" w:rsidP="00641951">
            <w:pPr>
              <w:rPr>
                <w:rFonts w:ascii="Times New Roman" w:hAnsi="Times New Roman"/>
                <w:bCs/>
                <w:sz w:val="24"/>
                <w:lang w:val="ru-RU"/>
              </w:rPr>
            </w:pPr>
            <w:proofErr w:type="gramStart"/>
            <w:r w:rsidRPr="008D292A">
              <w:rPr>
                <w:rFonts w:ascii="Times New Roman" w:hAnsi="Times New Roman"/>
                <w:bCs/>
                <w:sz w:val="24"/>
                <w:lang w:val="ru-RU"/>
              </w:rPr>
              <w:t>наблюдение за деятельностью обучающихся на практических и лабораторных занятиях;</w:t>
            </w:r>
            <w:proofErr w:type="gramEnd"/>
          </w:p>
          <w:p w:rsidR="008D292A" w:rsidRPr="00E2088D" w:rsidRDefault="008D292A" w:rsidP="00641951">
            <w:pPr>
              <w:rPr>
                <w:rFonts w:ascii="Times New Roman" w:hAnsi="Times New Roman"/>
                <w:bCs/>
                <w:sz w:val="24"/>
              </w:rPr>
            </w:pPr>
            <w:proofErr w:type="spellStart"/>
            <w:r>
              <w:rPr>
                <w:rFonts w:ascii="Times New Roman" w:hAnsi="Times New Roman"/>
                <w:bCs/>
                <w:sz w:val="24"/>
              </w:rPr>
              <w:t>дифференциальный</w:t>
            </w:r>
            <w:proofErr w:type="spellEnd"/>
            <w:r>
              <w:rPr>
                <w:rFonts w:ascii="Times New Roman" w:hAnsi="Times New Roman"/>
                <w:bCs/>
                <w:sz w:val="24"/>
              </w:rPr>
              <w:t xml:space="preserve"> </w:t>
            </w:r>
            <w:proofErr w:type="spellStart"/>
            <w:r>
              <w:rPr>
                <w:rFonts w:ascii="Times New Roman" w:hAnsi="Times New Roman"/>
                <w:bCs/>
                <w:sz w:val="24"/>
              </w:rPr>
              <w:t>зачет</w:t>
            </w:r>
            <w:proofErr w:type="spellEnd"/>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рассчитывать параметры электрических, магнитных цепей;</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правильность расчета основных параметров (напряжения, тока, мощности, сопротивления) простых цепей постоянного и переменного тока;</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формулирование основных законов электрических и магнитных цепей;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знание основных расчетных формул, законов, правил;</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правильность расчета индивидуальных задач по темам дисциплины;</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правильность расчета параметров трансформатора, генератора, двигателей</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фронтальный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выполнение тестовых заданий;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самоконтроль при выполнении заданий для самостоятельной работы;</w:t>
            </w:r>
          </w:p>
          <w:p w:rsidR="008D292A" w:rsidRPr="008D292A" w:rsidRDefault="008D292A" w:rsidP="00641951">
            <w:pPr>
              <w:rPr>
                <w:rFonts w:ascii="Times New Roman" w:hAnsi="Times New Roman"/>
                <w:bCs/>
                <w:sz w:val="24"/>
                <w:lang w:val="ru-RU"/>
              </w:rPr>
            </w:pPr>
            <w:proofErr w:type="gramStart"/>
            <w:r w:rsidRPr="008D292A">
              <w:rPr>
                <w:rFonts w:ascii="Times New Roman" w:hAnsi="Times New Roman"/>
                <w:bCs/>
                <w:sz w:val="24"/>
                <w:lang w:val="ru-RU"/>
              </w:rPr>
              <w:t>наблюдение за деятельностью обучающихся на практических и лабораторных занятиях;</w:t>
            </w:r>
            <w:proofErr w:type="gramEnd"/>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решение индивидуальных задач;</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проверка домашних заданий;</w:t>
            </w:r>
          </w:p>
          <w:p w:rsidR="008D292A" w:rsidRPr="00E2088D" w:rsidRDefault="008D292A" w:rsidP="00641951">
            <w:pPr>
              <w:rPr>
                <w:rFonts w:ascii="Times New Roman" w:hAnsi="Times New Roman"/>
                <w:bCs/>
                <w:sz w:val="24"/>
              </w:rPr>
            </w:pPr>
            <w:proofErr w:type="spellStart"/>
            <w:r>
              <w:rPr>
                <w:rFonts w:ascii="Times New Roman" w:hAnsi="Times New Roman"/>
                <w:bCs/>
                <w:sz w:val="24"/>
              </w:rPr>
              <w:t>дифференциальный</w:t>
            </w:r>
            <w:proofErr w:type="spellEnd"/>
            <w:r>
              <w:rPr>
                <w:rFonts w:ascii="Times New Roman" w:hAnsi="Times New Roman"/>
                <w:bCs/>
                <w:sz w:val="24"/>
              </w:rPr>
              <w:t xml:space="preserve"> </w:t>
            </w:r>
            <w:proofErr w:type="spellStart"/>
            <w:r>
              <w:rPr>
                <w:rFonts w:ascii="Times New Roman" w:hAnsi="Times New Roman"/>
                <w:bCs/>
                <w:sz w:val="24"/>
              </w:rPr>
              <w:t>зачет</w:t>
            </w:r>
            <w:proofErr w:type="spellEnd"/>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 xml:space="preserve">пользоваться электроизмерительными приборами и приспособлениями; </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самостоятельная работа с электроизмерительными приборами при измерении параметров электрической цепи;</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 xml:space="preserve">самостоятельное определение </w:t>
            </w:r>
            <w:r w:rsidRPr="008D292A">
              <w:rPr>
                <w:rFonts w:ascii="Times New Roman" w:hAnsi="Times New Roman"/>
                <w:bCs/>
                <w:sz w:val="24"/>
                <w:lang w:val="ru-RU"/>
              </w:rPr>
              <w:lastRenderedPageBreak/>
              <w:t xml:space="preserve">постоянной (цены деления) приборов; </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соответствие подбора и использования электроизмерительных приборов и оборудования требованиям технологического процесса.</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lastRenderedPageBreak/>
              <w:t xml:space="preserve">наблюдение за деятельностью обучающихся при выполнении лабораторных работ; </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текущий контроль в форме защиты отчётов по лабораторным занятиям;</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lastRenderedPageBreak/>
              <w:t>выполнение тестовых заданий;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дифференциальный зачет</w:t>
            </w:r>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lastRenderedPageBreak/>
              <w:t xml:space="preserve">подбирать устройства электроники, электрические приборы и оборудование с определенными параметрами и характеристиками </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 xml:space="preserve">Описание параметров и характеристик устройств электронной техники, электрических приборов и оборудования в соответствии с алгоритмом; Выбор устройств электронной техники, электрических приборов и </w:t>
            </w:r>
            <w:proofErr w:type="gramStart"/>
            <w:r w:rsidRPr="008D292A">
              <w:rPr>
                <w:rFonts w:ascii="Times New Roman" w:hAnsi="Times New Roman"/>
                <w:bCs/>
                <w:sz w:val="24"/>
                <w:lang w:val="ru-RU"/>
              </w:rPr>
              <w:t>оборудования</w:t>
            </w:r>
            <w:proofErr w:type="gramEnd"/>
            <w:r w:rsidRPr="008D292A">
              <w:rPr>
                <w:rFonts w:ascii="Times New Roman" w:hAnsi="Times New Roman"/>
                <w:bCs/>
                <w:sz w:val="24"/>
                <w:lang w:val="ru-RU"/>
              </w:rPr>
              <w:t xml:space="preserve"> из справочников исходя из критериев</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фронтальный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выполнение тестовых заданий;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самоконтроль при выполнении заданий для самостоятельной работы;</w:t>
            </w:r>
          </w:p>
          <w:p w:rsidR="008D292A" w:rsidRPr="008D292A" w:rsidRDefault="008D292A" w:rsidP="00641951">
            <w:pPr>
              <w:rPr>
                <w:rFonts w:ascii="Times New Roman" w:hAnsi="Times New Roman"/>
                <w:bCs/>
                <w:sz w:val="24"/>
                <w:lang w:val="ru-RU"/>
              </w:rPr>
            </w:pPr>
            <w:proofErr w:type="gramStart"/>
            <w:r w:rsidRPr="008D292A">
              <w:rPr>
                <w:rFonts w:ascii="Times New Roman" w:hAnsi="Times New Roman"/>
                <w:bCs/>
                <w:sz w:val="24"/>
                <w:lang w:val="ru-RU"/>
              </w:rPr>
              <w:t>наблюдение за деятельностью обучающихся на практических и лабораторных занятиях;</w:t>
            </w:r>
            <w:proofErr w:type="gramEnd"/>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решение индивидуальных задач;</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проверка домашних заданий;</w:t>
            </w:r>
          </w:p>
          <w:p w:rsidR="008D292A" w:rsidRPr="00E2088D" w:rsidRDefault="008D292A" w:rsidP="00641951">
            <w:pPr>
              <w:rPr>
                <w:rFonts w:ascii="Times New Roman" w:hAnsi="Times New Roman"/>
                <w:bCs/>
                <w:sz w:val="24"/>
              </w:rPr>
            </w:pPr>
            <w:proofErr w:type="spellStart"/>
            <w:r>
              <w:rPr>
                <w:rFonts w:ascii="Times New Roman" w:hAnsi="Times New Roman"/>
                <w:bCs/>
                <w:sz w:val="24"/>
              </w:rPr>
              <w:t>дифференциальный</w:t>
            </w:r>
            <w:proofErr w:type="spellEnd"/>
            <w:r>
              <w:rPr>
                <w:rFonts w:ascii="Times New Roman" w:hAnsi="Times New Roman"/>
                <w:bCs/>
                <w:sz w:val="24"/>
              </w:rPr>
              <w:t xml:space="preserve"> </w:t>
            </w:r>
            <w:proofErr w:type="spellStart"/>
            <w:r>
              <w:rPr>
                <w:rFonts w:ascii="Times New Roman" w:hAnsi="Times New Roman"/>
                <w:bCs/>
                <w:sz w:val="24"/>
              </w:rPr>
              <w:t>зачет</w:t>
            </w:r>
            <w:proofErr w:type="spellEnd"/>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Pr="00E2088D" w:rsidRDefault="008D292A" w:rsidP="00641951">
            <w:pPr>
              <w:rPr>
                <w:rFonts w:ascii="Times New Roman" w:hAnsi="Times New Roman"/>
                <w:bCs/>
                <w:sz w:val="24"/>
              </w:rPr>
            </w:pPr>
            <w:proofErr w:type="spellStart"/>
            <w:proofErr w:type="gramStart"/>
            <w:r w:rsidRPr="00E2088D">
              <w:rPr>
                <w:rFonts w:ascii="Times New Roman" w:hAnsi="Times New Roman"/>
                <w:bCs/>
                <w:sz w:val="24"/>
              </w:rPr>
              <w:t>собирать</w:t>
            </w:r>
            <w:proofErr w:type="spellEnd"/>
            <w:proofErr w:type="gramEnd"/>
            <w:r w:rsidRPr="00E2088D">
              <w:rPr>
                <w:rFonts w:ascii="Times New Roman" w:hAnsi="Times New Roman"/>
                <w:bCs/>
                <w:sz w:val="24"/>
              </w:rPr>
              <w:t xml:space="preserve"> </w:t>
            </w:r>
            <w:proofErr w:type="spellStart"/>
            <w:r w:rsidRPr="00E2088D">
              <w:rPr>
                <w:rFonts w:ascii="Times New Roman" w:hAnsi="Times New Roman"/>
                <w:bCs/>
                <w:sz w:val="24"/>
              </w:rPr>
              <w:t>электрические</w:t>
            </w:r>
            <w:proofErr w:type="spellEnd"/>
            <w:r w:rsidRPr="00E2088D">
              <w:rPr>
                <w:rFonts w:ascii="Times New Roman" w:hAnsi="Times New Roman"/>
                <w:bCs/>
                <w:sz w:val="24"/>
              </w:rPr>
              <w:t xml:space="preserve"> </w:t>
            </w:r>
            <w:proofErr w:type="spellStart"/>
            <w:r w:rsidRPr="00E2088D">
              <w:rPr>
                <w:rFonts w:ascii="Times New Roman" w:hAnsi="Times New Roman"/>
                <w:bCs/>
                <w:sz w:val="24"/>
              </w:rPr>
              <w:t>схемы</w:t>
            </w:r>
            <w:proofErr w:type="spellEnd"/>
            <w:r w:rsidRPr="00E2088D">
              <w:rPr>
                <w:rFonts w:ascii="Times New Roman" w:hAnsi="Times New Roman"/>
                <w:bCs/>
                <w:sz w:val="24"/>
              </w:rPr>
              <w:t>.</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самостоятельная сборка электрических цепей постоянного и переменного тока согласно схеме;  самостоятельное измерение тока, напряжения и мощности, сопротивления резистора;  демонстрация проверки целостности цепи; демонстрация явлений электромагнитной индукции; демонстрация выполнения законов Ома, Кирхгофа.</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текущий контроль в форме защиты отчётов по лабораторным работам;</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наблюдение за деятельностью обучающихся при выполнении лабораторных работ;</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выполнение тестовых заданий;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дифференциальный зачет</w:t>
            </w:r>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
                <w:bCs/>
                <w:sz w:val="24"/>
                <w:lang w:val="ru-RU"/>
              </w:rPr>
            </w:pPr>
            <w:r>
              <w:rPr>
                <w:rFonts w:ascii="Times New Roman" w:hAnsi="Times New Roman"/>
                <w:b/>
                <w:bCs/>
                <w:sz w:val="24"/>
                <w:lang w:val="ru-RU"/>
              </w:rPr>
              <w:t>Знать:</w:t>
            </w:r>
          </w:p>
        </w:tc>
        <w:tc>
          <w:tcPr>
            <w:tcW w:w="3260" w:type="dxa"/>
            <w:tcBorders>
              <w:top w:val="single" w:sz="4" w:space="0" w:color="auto"/>
              <w:left w:val="single" w:sz="4" w:space="0" w:color="auto"/>
              <w:bottom w:val="single" w:sz="4" w:space="0" w:color="auto"/>
              <w:right w:val="single" w:sz="4" w:space="0" w:color="auto"/>
            </w:tcBorders>
          </w:tcPr>
          <w:p w:rsidR="008D292A" w:rsidRPr="00E2088D" w:rsidRDefault="008D292A" w:rsidP="00641951">
            <w:pPr>
              <w:rPr>
                <w:rFonts w:ascii="Times New Roman" w:hAnsi="Times New Roman"/>
                <w:b/>
                <w:bCs/>
                <w:sz w:val="24"/>
              </w:rPr>
            </w:pPr>
          </w:p>
        </w:tc>
        <w:tc>
          <w:tcPr>
            <w:tcW w:w="3402" w:type="dxa"/>
            <w:tcBorders>
              <w:top w:val="single" w:sz="4" w:space="0" w:color="auto"/>
              <w:left w:val="single" w:sz="4" w:space="0" w:color="auto"/>
              <w:bottom w:val="single" w:sz="4" w:space="0" w:color="auto"/>
              <w:right w:val="single" w:sz="4" w:space="0" w:color="auto"/>
            </w:tcBorders>
          </w:tcPr>
          <w:p w:rsidR="008D292A" w:rsidRPr="00E2088D" w:rsidRDefault="008D292A" w:rsidP="00641951">
            <w:pPr>
              <w:rPr>
                <w:rFonts w:ascii="Times New Roman" w:hAnsi="Times New Roman"/>
                <w:b/>
                <w:bCs/>
                <w:sz w:val="24"/>
              </w:rPr>
            </w:pPr>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Default="008D292A" w:rsidP="00641951">
            <w:pPr>
              <w:rPr>
                <w:rFonts w:ascii="Times New Roman" w:hAnsi="Times New Roman"/>
                <w:bCs/>
                <w:sz w:val="24"/>
              </w:rPr>
            </w:pPr>
            <w:proofErr w:type="spellStart"/>
            <w:r w:rsidRPr="00E2088D">
              <w:rPr>
                <w:rFonts w:ascii="Times New Roman" w:hAnsi="Times New Roman"/>
                <w:bCs/>
                <w:sz w:val="24"/>
              </w:rPr>
              <w:t>использования</w:t>
            </w:r>
            <w:proofErr w:type="spellEnd"/>
            <w:r w:rsidRPr="00E2088D">
              <w:rPr>
                <w:rFonts w:ascii="Times New Roman" w:hAnsi="Times New Roman"/>
                <w:bCs/>
                <w:sz w:val="24"/>
              </w:rPr>
              <w:t xml:space="preserve"> </w:t>
            </w:r>
            <w:proofErr w:type="spellStart"/>
            <w:r w:rsidRPr="00E2088D">
              <w:rPr>
                <w:rFonts w:ascii="Times New Roman" w:hAnsi="Times New Roman"/>
                <w:bCs/>
                <w:sz w:val="24"/>
              </w:rPr>
              <w:t>электрической</w:t>
            </w:r>
            <w:proofErr w:type="spellEnd"/>
            <w:r w:rsidRPr="00E2088D">
              <w:rPr>
                <w:rFonts w:ascii="Times New Roman" w:hAnsi="Times New Roman"/>
                <w:bCs/>
                <w:sz w:val="24"/>
              </w:rPr>
              <w:t xml:space="preserve"> </w:t>
            </w:r>
            <w:proofErr w:type="spellStart"/>
            <w:r w:rsidRPr="00E2088D">
              <w:rPr>
                <w:rFonts w:ascii="Times New Roman" w:hAnsi="Times New Roman"/>
                <w:bCs/>
                <w:sz w:val="24"/>
              </w:rPr>
              <w:t>энергии</w:t>
            </w:r>
            <w:proofErr w:type="spellEnd"/>
            <w:r w:rsidRPr="00E2088D">
              <w:rPr>
                <w:rFonts w:ascii="Times New Roman" w:hAnsi="Times New Roman"/>
                <w:bCs/>
                <w:sz w:val="24"/>
              </w:rPr>
              <w:t>;</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Перечисление не менее 5 и описание не менее 3 способов использования электроэнергии;</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фронтальный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выполнение тестовых заданий;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самоконтроль при выполнении заданий для самостоятельной работы;</w:t>
            </w:r>
          </w:p>
          <w:p w:rsidR="008D292A" w:rsidRPr="008D292A" w:rsidRDefault="008D292A" w:rsidP="00641951">
            <w:pPr>
              <w:rPr>
                <w:rFonts w:ascii="Times New Roman" w:hAnsi="Times New Roman"/>
                <w:bCs/>
                <w:sz w:val="24"/>
                <w:lang w:val="ru-RU"/>
              </w:rPr>
            </w:pPr>
            <w:proofErr w:type="gramStart"/>
            <w:r w:rsidRPr="008D292A">
              <w:rPr>
                <w:rFonts w:ascii="Times New Roman" w:hAnsi="Times New Roman"/>
                <w:bCs/>
                <w:sz w:val="24"/>
                <w:lang w:val="ru-RU"/>
              </w:rPr>
              <w:t>наблюдение за деятельностью обучающихся на практических и лабораторных занятиях;</w:t>
            </w:r>
            <w:proofErr w:type="gramEnd"/>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решение индивидуальных задач;</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проверка домашних заданий;</w:t>
            </w:r>
          </w:p>
          <w:p w:rsidR="008D292A" w:rsidRPr="00E2088D" w:rsidRDefault="008D292A" w:rsidP="00641951">
            <w:pPr>
              <w:rPr>
                <w:rFonts w:ascii="Times New Roman" w:hAnsi="Times New Roman"/>
                <w:bCs/>
                <w:sz w:val="24"/>
              </w:rPr>
            </w:pPr>
            <w:proofErr w:type="spellStart"/>
            <w:r>
              <w:rPr>
                <w:rFonts w:ascii="Times New Roman" w:hAnsi="Times New Roman"/>
                <w:bCs/>
                <w:sz w:val="24"/>
              </w:rPr>
              <w:t>дифференциальный</w:t>
            </w:r>
            <w:proofErr w:type="spellEnd"/>
            <w:r>
              <w:rPr>
                <w:rFonts w:ascii="Times New Roman" w:hAnsi="Times New Roman"/>
                <w:bCs/>
                <w:sz w:val="24"/>
              </w:rPr>
              <w:t xml:space="preserve"> </w:t>
            </w:r>
            <w:proofErr w:type="spellStart"/>
            <w:r>
              <w:rPr>
                <w:rFonts w:ascii="Times New Roman" w:hAnsi="Times New Roman"/>
                <w:bCs/>
                <w:sz w:val="24"/>
              </w:rPr>
              <w:t>зачет</w:t>
            </w:r>
            <w:proofErr w:type="spellEnd"/>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Default="008D292A" w:rsidP="00641951">
            <w:pPr>
              <w:rPr>
                <w:rFonts w:ascii="Times New Roman" w:hAnsi="Times New Roman"/>
                <w:bCs/>
                <w:sz w:val="24"/>
              </w:rPr>
            </w:pPr>
            <w:proofErr w:type="spellStart"/>
            <w:r w:rsidRPr="00E2088D">
              <w:rPr>
                <w:rFonts w:ascii="Times New Roman" w:hAnsi="Times New Roman"/>
                <w:bCs/>
                <w:sz w:val="24"/>
              </w:rPr>
              <w:t>электротехническую</w:t>
            </w:r>
            <w:proofErr w:type="spellEnd"/>
            <w:r w:rsidRPr="00E2088D">
              <w:rPr>
                <w:rFonts w:ascii="Times New Roman" w:hAnsi="Times New Roman"/>
                <w:bCs/>
                <w:sz w:val="24"/>
              </w:rPr>
              <w:t xml:space="preserve"> </w:t>
            </w:r>
            <w:proofErr w:type="spellStart"/>
            <w:r w:rsidRPr="00E2088D">
              <w:rPr>
                <w:rFonts w:ascii="Times New Roman" w:hAnsi="Times New Roman"/>
                <w:bCs/>
                <w:sz w:val="24"/>
              </w:rPr>
              <w:t>терминологию</w:t>
            </w:r>
            <w:proofErr w:type="spellEnd"/>
            <w:r w:rsidRPr="00E2088D">
              <w:rPr>
                <w:rFonts w:ascii="Times New Roman" w:hAnsi="Times New Roman"/>
                <w:bCs/>
                <w:sz w:val="24"/>
              </w:rPr>
              <w:t>;</w:t>
            </w:r>
          </w:p>
        </w:tc>
        <w:tc>
          <w:tcPr>
            <w:tcW w:w="3260" w:type="dxa"/>
            <w:tcBorders>
              <w:top w:val="single" w:sz="4" w:space="0" w:color="auto"/>
              <w:left w:val="single" w:sz="4" w:space="0" w:color="auto"/>
              <w:bottom w:val="single" w:sz="4" w:space="0" w:color="auto"/>
              <w:right w:val="single" w:sz="4" w:space="0" w:color="auto"/>
            </w:tcBorders>
          </w:tcPr>
          <w:p w:rsidR="008D292A" w:rsidRPr="00E2088D" w:rsidRDefault="008D292A" w:rsidP="00641951">
            <w:pPr>
              <w:rPr>
                <w:rFonts w:ascii="Times New Roman" w:hAnsi="Times New Roman"/>
                <w:bCs/>
                <w:sz w:val="24"/>
              </w:rPr>
            </w:pPr>
            <w:proofErr w:type="spellStart"/>
            <w:r>
              <w:rPr>
                <w:rFonts w:ascii="Times New Roman" w:hAnsi="Times New Roman"/>
                <w:bCs/>
                <w:sz w:val="24"/>
              </w:rPr>
              <w:t>понимать</w:t>
            </w:r>
            <w:proofErr w:type="spellEnd"/>
            <w:r>
              <w:rPr>
                <w:rFonts w:ascii="Times New Roman" w:hAnsi="Times New Roman"/>
                <w:bCs/>
                <w:sz w:val="24"/>
              </w:rPr>
              <w:t xml:space="preserve"> </w:t>
            </w:r>
            <w:proofErr w:type="spellStart"/>
            <w:r>
              <w:rPr>
                <w:rFonts w:ascii="Times New Roman" w:hAnsi="Times New Roman"/>
                <w:bCs/>
                <w:sz w:val="24"/>
              </w:rPr>
              <w:t>электротехническую</w:t>
            </w:r>
            <w:proofErr w:type="spellEnd"/>
            <w:r>
              <w:rPr>
                <w:rFonts w:ascii="Times New Roman" w:hAnsi="Times New Roman"/>
                <w:bCs/>
                <w:sz w:val="24"/>
              </w:rPr>
              <w:t xml:space="preserve"> </w:t>
            </w:r>
            <w:proofErr w:type="spellStart"/>
            <w:r>
              <w:rPr>
                <w:rFonts w:ascii="Times New Roman" w:hAnsi="Times New Roman"/>
                <w:bCs/>
                <w:sz w:val="24"/>
              </w:rPr>
              <w:t>терминологию</w:t>
            </w:r>
            <w:proofErr w:type="spellEnd"/>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фронтальный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выполнение тестовых заданий;</w:t>
            </w:r>
          </w:p>
          <w:p w:rsidR="008D292A" w:rsidRPr="008D292A" w:rsidRDefault="008D292A" w:rsidP="00641951">
            <w:pPr>
              <w:rPr>
                <w:rFonts w:ascii="Times New Roman" w:hAnsi="Times New Roman"/>
                <w:bCs/>
                <w:sz w:val="24"/>
                <w:lang w:val="ru-RU"/>
              </w:rPr>
            </w:pPr>
            <w:proofErr w:type="gramStart"/>
            <w:r w:rsidRPr="008D292A">
              <w:rPr>
                <w:rFonts w:ascii="Times New Roman" w:hAnsi="Times New Roman"/>
                <w:bCs/>
                <w:sz w:val="24"/>
                <w:lang w:val="ru-RU"/>
              </w:rPr>
              <w:t>наблюдение за деятельностью обучающихся на практических и лабораторных занятиях;</w:t>
            </w:r>
            <w:proofErr w:type="gramEnd"/>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решение индивидуальных задач;</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проверка домашних заданий;</w:t>
            </w:r>
          </w:p>
          <w:p w:rsidR="008D292A" w:rsidRPr="00E2088D" w:rsidRDefault="008D292A" w:rsidP="00641951">
            <w:pPr>
              <w:rPr>
                <w:rFonts w:ascii="Times New Roman" w:hAnsi="Times New Roman"/>
                <w:bCs/>
                <w:sz w:val="24"/>
              </w:rPr>
            </w:pPr>
            <w:proofErr w:type="spellStart"/>
            <w:r>
              <w:rPr>
                <w:rFonts w:ascii="Times New Roman" w:hAnsi="Times New Roman"/>
                <w:bCs/>
                <w:sz w:val="24"/>
              </w:rPr>
              <w:t>дифференциальный</w:t>
            </w:r>
            <w:proofErr w:type="spellEnd"/>
            <w:r>
              <w:rPr>
                <w:rFonts w:ascii="Times New Roman" w:hAnsi="Times New Roman"/>
                <w:bCs/>
                <w:sz w:val="24"/>
              </w:rPr>
              <w:t xml:space="preserve"> </w:t>
            </w:r>
            <w:proofErr w:type="spellStart"/>
            <w:r>
              <w:rPr>
                <w:rFonts w:ascii="Times New Roman" w:hAnsi="Times New Roman"/>
                <w:bCs/>
                <w:sz w:val="24"/>
              </w:rPr>
              <w:t>зачет</w:t>
            </w:r>
            <w:proofErr w:type="spellEnd"/>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Default="008D292A" w:rsidP="00641951">
            <w:pPr>
              <w:rPr>
                <w:rFonts w:ascii="Times New Roman" w:hAnsi="Times New Roman"/>
                <w:bCs/>
                <w:sz w:val="24"/>
              </w:rPr>
            </w:pPr>
            <w:proofErr w:type="spellStart"/>
            <w:r w:rsidRPr="00E2088D">
              <w:rPr>
                <w:rFonts w:ascii="Times New Roman" w:hAnsi="Times New Roman"/>
                <w:bCs/>
                <w:sz w:val="24"/>
              </w:rPr>
              <w:t>основные</w:t>
            </w:r>
            <w:proofErr w:type="spellEnd"/>
            <w:r w:rsidRPr="00E2088D">
              <w:rPr>
                <w:rFonts w:ascii="Times New Roman" w:hAnsi="Times New Roman"/>
                <w:bCs/>
                <w:sz w:val="24"/>
              </w:rPr>
              <w:t xml:space="preserve"> </w:t>
            </w:r>
            <w:proofErr w:type="spellStart"/>
            <w:r w:rsidRPr="00E2088D">
              <w:rPr>
                <w:rFonts w:ascii="Times New Roman" w:hAnsi="Times New Roman"/>
                <w:bCs/>
                <w:sz w:val="24"/>
              </w:rPr>
              <w:t>законы</w:t>
            </w:r>
            <w:proofErr w:type="spellEnd"/>
            <w:r w:rsidRPr="00E2088D">
              <w:rPr>
                <w:rFonts w:ascii="Times New Roman" w:hAnsi="Times New Roman"/>
                <w:bCs/>
                <w:sz w:val="24"/>
              </w:rPr>
              <w:t xml:space="preserve"> </w:t>
            </w:r>
            <w:proofErr w:type="spellStart"/>
            <w:r w:rsidRPr="00E2088D">
              <w:rPr>
                <w:rFonts w:ascii="Times New Roman" w:hAnsi="Times New Roman"/>
                <w:bCs/>
                <w:sz w:val="24"/>
              </w:rPr>
              <w:t>электротехники</w:t>
            </w:r>
            <w:proofErr w:type="spellEnd"/>
            <w:r w:rsidRPr="00E2088D">
              <w:rPr>
                <w:rFonts w:ascii="Times New Roman" w:hAnsi="Times New Roman"/>
                <w:bCs/>
                <w:sz w:val="24"/>
              </w:rPr>
              <w:t>;</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 xml:space="preserve">правильность и осознанность изложения содержания, </w:t>
            </w:r>
            <w:r w:rsidRPr="008D292A">
              <w:rPr>
                <w:rFonts w:ascii="Times New Roman" w:hAnsi="Times New Roman"/>
                <w:bCs/>
                <w:sz w:val="24"/>
                <w:lang w:val="ru-RU"/>
              </w:rPr>
              <w:lastRenderedPageBreak/>
              <w:t>полнота раскрытия понятий, установление взаимосвязей между понятиями, точность применения научных терминов и обозначений</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lastRenderedPageBreak/>
              <w:t>фронтальный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тестирование,</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lastRenderedPageBreak/>
              <w:t>защита лабораторных и практических работ;</w:t>
            </w:r>
          </w:p>
          <w:p w:rsidR="008D292A" w:rsidRPr="00E2088D" w:rsidRDefault="008D292A" w:rsidP="00641951">
            <w:pPr>
              <w:rPr>
                <w:rFonts w:ascii="Times New Roman" w:hAnsi="Times New Roman"/>
                <w:bCs/>
                <w:sz w:val="24"/>
              </w:rPr>
            </w:pPr>
            <w:proofErr w:type="spellStart"/>
            <w:r w:rsidRPr="00213EB1">
              <w:rPr>
                <w:rFonts w:ascii="Times New Roman" w:hAnsi="Times New Roman"/>
                <w:bCs/>
                <w:sz w:val="24"/>
              </w:rPr>
              <w:t>технические</w:t>
            </w:r>
            <w:proofErr w:type="spellEnd"/>
            <w:r w:rsidRPr="00213EB1">
              <w:rPr>
                <w:rFonts w:ascii="Times New Roman" w:hAnsi="Times New Roman"/>
                <w:bCs/>
                <w:sz w:val="24"/>
              </w:rPr>
              <w:t xml:space="preserve"> </w:t>
            </w:r>
            <w:proofErr w:type="spellStart"/>
            <w:r w:rsidRPr="00213EB1">
              <w:rPr>
                <w:rFonts w:ascii="Times New Roman" w:hAnsi="Times New Roman"/>
                <w:bCs/>
                <w:sz w:val="24"/>
              </w:rPr>
              <w:t>диктанты</w:t>
            </w:r>
            <w:proofErr w:type="spellEnd"/>
            <w:r>
              <w:rPr>
                <w:rFonts w:ascii="Times New Roman" w:hAnsi="Times New Roman"/>
                <w:bCs/>
                <w:sz w:val="24"/>
              </w:rPr>
              <w:t xml:space="preserve">; </w:t>
            </w:r>
            <w:proofErr w:type="spellStart"/>
            <w:r>
              <w:rPr>
                <w:rFonts w:ascii="Times New Roman" w:hAnsi="Times New Roman"/>
                <w:bCs/>
                <w:sz w:val="24"/>
              </w:rPr>
              <w:t>дифференциальный</w:t>
            </w:r>
            <w:proofErr w:type="spellEnd"/>
            <w:r>
              <w:rPr>
                <w:rFonts w:ascii="Times New Roman" w:hAnsi="Times New Roman"/>
                <w:bCs/>
                <w:sz w:val="24"/>
              </w:rPr>
              <w:t xml:space="preserve"> </w:t>
            </w:r>
            <w:proofErr w:type="spellStart"/>
            <w:r>
              <w:rPr>
                <w:rFonts w:ascii="Times New Roman" w:hAnsi="Times New Roman"/>
                <w:bCs/>
                <w:sz w:val="24"/>
              </w:rPr>
              <w:t>зачет</w:t>
            </w:r>
            <w:proofErr w:type="spellEnd"/>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lastRenderedPageBreak/>
              <w:t>характеристики и параметры электрических и магнитных полей;</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 xml:space="preserve">перечисление не менее 5 характеристик и параметров электрических и магнитных полей; </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Описание не менее 3 характеристик и параметров электрических и магнитных полей</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фронтальный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выполнение тестовых заданий;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самоконтроль при выполнении заданий для самостоятельной работы;</w:t>
            </w:r>
          </w:p>
          <w:p w:rsidR="008D292A" w:rsidRPr="008D292A" w:rsidRDefault="008D292A" w:rsidP="00641951">
            <w:pPr>
              <w:rPr>
                <w:rFonts w:ascii="Times New Roman" w:hAnsi="Times New Roman"/>
                <w:bCs/>
                <w:sz w:val="24"/>
                <w:lang w:val="ru-RU"/>
              </w:rPr>
            </w:pPr>
            <w:proofErr w:type="gramStart"/>
            <w:r w:rsidRPr="008D292A">
              <w:rPr>
                <w:rFonts w:ascii="Times New Roman" w:hAnsi="Times New Roman"/>
                <w:bCs/>
                <w:sz w:val="24"/>
                <w:lang w:val="ru-RU"/>
              </w:rPr>
              <w:t>наблюдение за деятельностью обучающихся на практических и лабораторных занятиях;</w:t>
            </w:r>
            <w:proofErr w:type="gramEnd"/>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решение индивидуальных задач;</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проверка домашних заданий;</w:t>
            </w:r>
          </w:p>
          <w:p w:rsidR="008D292A" w:rsidRPr="00E2088D" w:rsidRDefault="008D292A" w:rsidP="00641951">
            <w:pPr>
              <w:rPr>
                <w:rFonts w:ascii="Times New Roman" w:hAnsi="Times New Roman"/>
                <w:bCs/>
                <w:sz w:val="24"/>
              </w:rPr>
            </w:pPr>
            <w:proofErr w:type="spellStart"/>
            <w:r>
              <w:rPr>
                <w:rFonts w:ascii="Times New Roman" w:hAnsi="Times New Roman"/>
                <w:bCs/>
                <w:sz w:val="24"/>
              </w:rPr>
              <w:t>дифференциальный</w:t>
            </w:r>
            <w:proofErr w:type="spellEnd"/>
            <w:r>
              <w:rPr>
                <w:rFonts w:ascii="Times New Roman" w:hAnsi="Times New Roman"/>
                <w:bCs/>
                <w:sz w:val="24"/>
              </w:rPr>
              <w:t xml:space="preserve"> </w:t>
            </w:r>
            <w:proofErr w:type="spellStart"/>
            <w:r>
              <w:rPr>
                <w:rFonts w:ascii="Times New Roman" w:hAnsi="Times New Roman"/>
                <w:bCs/>
                <w:sz w:val="24"/>
              </w:rPr>
              <w:t>зачет</w:t>
            </w:r>
            <w:proofErr w:type="spellEnd"/>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свойства проводников, полупроводников, электроизоляционных, магнитных материалов;</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перечисление не менее 3 свой</w:t>
            </w:r>
            <w:proofErr w:type="gramStart"/>
            <w:r w:rsidRPr="008D292A">
              <w:rPr>
                <w:rFonts w:ascii="Times New Roman" w:hAnsi="Times New Roman"/>
                <w:bCs/>
                <w:sz w:val="24"/>
                <w:lang w:val="ru-RU"/>
              </w:rPr>
              <w:t>ств пр</w:t>
            </w:r>
            <w:proofErr w:type="gramEnd"/>
            <w:r w:rsidRPr="008D292A">
              <w:rPr>
                <w:rFonts w:ascii="Times New Roman" w:hAnsi="Times New Roman"/>
                <w:bCs/>
                <w:sz w:val="24"/>
                <w:lang w:val="ru-RU"/>
              </w:rPr>
              <w:t>оводников, полупроводников, электроизоляционных, магнитных материалов и объяснение их физического смысла</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фронтальный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выполнение тестовых заданий;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самоконтроль при выполнении заданий для самостоятельной работы;</w:t>
            </w:r>
          </w:p>
          <w:p w:rsidR="008D292A" w:rsidRPr="008D292A" w:rsidRDefault="008D292A" w:rsidP="00641951">
            <w:pPr>
              <w:rPr>
                <w:rFonts w:ascii="Times New Roman" w:hAnsi="Times New Roman"/>
                <w:bCs/>
                <w:sz w:val="24"/>
                <w:lang w:val="ru-RU"/>
              </w:rPr>
            </w:pPr>
            <w:proofErr w:type="gramStart"/>
            <w:r w:rsidRPr="008D292A">
              <w:rPr>
                <w:rFonts w:ascii="Times New Roman" w:hAnsi="Times New Roman"/>
                <w:bCs/>
                <w:sz w:val="24"/>
                <w:lang w:val="ru-RU"/>
              </w:rPr>
              <w:t>наблюдение за деятельностью обучающихся на практических и лабораторных занятиях;</w:t>
            </w:r>
            <w:proofErr w:type="gramEnd"/>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решение индивидуальных задач;</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проверка домашних заданий;</w:t>
            </w:r>
          </w:p>
          <w:p w:rsidR="008D292A" w:rsidRPr="00E2088D" w:rsidRDefault="008D292A" w:rsidP="00641951">
            <w:pPr>
              <w:rPr>
                <w:rFonts w:ascii="Times New Roman" w:hAnsi="Times New Roman"/>
                <w:bCs/>
                <w:sz w:val="24"/>
              </w:rPr>
            </w:pPr>
            <w:proofErr w:type="spellStart"/>
            <w:r>
              <w:rPr>
                <w:rFonts w:ascii="Times New Roman" w:hAnsi="Times New Roman"/>
                <w:bCs/>
                <w:sz w:val="24"/>
              </w:rPr>
              <w:t>дифференциальный</w:t>
            </w:r>
            <w:proofErr w:type="spellEnd"/>
            <w:r>
              <w:rPr>
                <w:rFonts w:ascii="Times New Roman" w:hAnsi="Times New Roman"/>
                <w:bCs/>
                <w:sz w:val="24"/>
              </w:rPr>
              <w:t xml:space="preserve"> </w:t>
            </w:r>
            <w:proofErr w:type="spellStart"/>
            <w:r>
              <w:rPr>
                <w:rFonts w:ascii="Times New Roman" w:hAnsi="Times New Roman"/>
                <w:bCs/>
                <w:sz w:val="24"/>
              </w:rPr>
              <w:t>зачет</w:t>
            </w:r>
            <w:proofErr w:type="spellEnd"/>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основы теории электрических машин, принцип работы типовых электрических устройств;</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формулирование и математическая запись четырех основных законов электротехники;</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Объяснение принципа работы электрических машин и типовых электрических устройств на основании сформулированных законов</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фронтальный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выполнение тестовых заданий;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самоконтроль при выполнении заданий для самостоятельной работы;</w:t>
            </w:r>
          </w:p>
          <w:p w:rsidR="008D292A" w:rsidRPr="008D292A" w:rsidRDefault="008D292A" w:rsidP="00641951">
            <w:pPr>
              <w:rPr>
                <w:rFonts w:ascii="Times New Roman" w:hAnsi="Times New Roman"/>
                <w:bCs/>
                <w:sz w:val="24"/>
                <w:lang w:val="ru-RU"/>
              </w:rPr>
            </w:pPr>
            <w:proofErr w:type="gramStart"/>
            <w:r w:rsidRPr="008D292A">
              <w:rPr>
                <w:rFonts w:ascii="Times New Roman" w:hAnsi="Times New Roman"/>
                <w:bCs/>
                <w:sz w:val="24"/>
                <w:lang w:val="ru-RU"/>
              </w:rPr>
              <w:t>наблюдение за деятельностью обучающихся на практических и лабораторных занятиях;</w:t>
            </w:r>
            <w:proofErr w:type="gramEnd"/>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решение индивидуальных задач;</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проверка домашних заданий;</w:t>
            </w:r>
          </w:p>
          <w:p w:rsidR="008D292A" w:rsidRPr="00E2088D" w:rsidRDefault="008D292A" w:rsidP="00641951">
            <w:pPr>
              <w:rPr>
                <w:rFonts w:ascii="Times New Roman" w:hAnsi="Times New Roman"/>
                <w:bCs/>
                <w:sz w:val="24"/>
              </w:rPr>
            </w:pPr>
            <w:proofErr w:type="spellStart"/>
            <w:r>
              <w:rPr>
                <w:rFonts w:ascii="Times New Roman" w:hAnsi="Times New Roman"/>
                <w:bCs/>
                <w:sz w:val="24"/>
              </w:rPr>
              <w:t>дифференциальный</w:t>
            </w:r>
            <w:proofErr w:type="spellEnd"/>
            <w:r>
              <w:rPr>
                <w:rFonts w:ascii="Times New Roman" w:hAnsi="Times New Roman"/>
                <w:bCs/>
                <w:sz w:val="24"/>
              </w:rPr>
              <w:t xml:space="preserve"> </w:t>
            </w:r>
            <w:proofErr w:type="spellStart"/>
            <w:r>
              <w:rPr>
                <w:rFonts w:ascii="Times New Roman" w:hAnsi="Times New Roman"/>
                <w:bCs/>
                <w:sz w:val="24"/>
              </w:rPr>
              <w:t>зачет</w:t>
            </w:r>
            <w:proofErr w:type="spellEnd"/>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методы расчета и измерения основных параметров электрических, магнитных цепей;</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 xml:space="preserve">изложение методов расчета параметров электрических, магнитных цепей на основании законов Ома и Кирхгофа в соответствии с алгоритмом; </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 xml:space="preserve">обоснованное применение вышеизложенных методов при решении практических задач; </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 xml:space="preserve">описание методов измерения основных параметров электрических, магнитных цепей и их применение в соответствии с заданием по </w:t>
            </w:r>
            <w:proofErr w:type="gramStart"/>
            <w:r w:rsidRPr="008D292A">
              <w:rPr>
                <w:rFonts w:ascii="Times New Roman" w:hAnsi="Times New Roman"/>
                <w:bCs/>
                <w:sz w:val="24"/>
                <w:lang w:val="ru-RU"/>
              </w:rPr>
              <w:t>лабораторной</w:t>
            </w:r>
            <w:proofErr w:type="gramEnd"/>
            <w:r w:rsidRPr="008D292A">
              <w:rPr>
                <w:rFonts w:ascii="Times New Roman" w:hAnsi="Times New Roman"/>
                <w:bCs/>
                <w:sz w:val="24"/>
                <w:lang w:val="ru-RU"/>
              </w:rPr>
              <w:t xml:space="preserve"> работ</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письменный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выполнение тестовых заданий;</w:t>
            </w:r>
          </w:p>
          <w:p w:rsidR="008D292A" w:rsidRPr="008D292A" w:rsidRDefault="008D292A" w:rsidP="00641951">
            <w:pPr>
              <w:rPr>
                <w:rFonts w:ascii="Times New Roman" w:hAnsi="Times New Roman"/>
                <w:bCs/>
                <w:sz w:val="24"/>
                <w:lang w:val="ru-RU"/>
              </w:rPr>
            </w:pPr>
            <w:proofErr w:type="gramStart"/>
            <w:r w:rsidRPr="008D292A">
              <w:rPr>
                <w:rFonts w:ascii="Times New Roman" w:hAnsi="Times New Roman"/>
                <w:bCs/>
                <w:sz w:val="24"/>
                <w:lang w:val="ru-RU"/>
              </w:rPr>
              <w:t>наблюдение за деятельностью обучающихся на практических и лабораторных занятиях;</w:t>
            </w:r>
            <w:proofErr w:type="gramEnd"/>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решение индивидуальных задач;</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проверка домашних заданий;</w:t>
            </w:r>
          </w:p>
          <w:p w:rsidR="008D292A" w:rsidRPr="00E2088D" w:rsidRDefault="008D292A" w:rsidP="00641951">
            <w:pPr>
              <w:rPr>
                <w:rFonts w:ascii="Times New Roman" w:hAnsi="Times New Roman"/>
                <w:bCs/>
                <w:sz w:val="24"/>
              </w:rPr>
            </w:pPr>
            <w:proofErr w:type="spellStart"/>
            <w:r>
              <w:rPr>
                <w:rFonts w:ascii="Times New Roman" w:hAnsi="Times New Roman"/>
                <w:bCs/>
                <w:sz w:val="24"/>
              </w:rPr>
              <w:t>дифференциальный</w:t>
            </w:r>
            <w:proofErr w:type="spellEnd"/>
            <w:r>
              <w:rPr>
                <w:rFonts w:ascii="Times New Roman" w:hAnsi="Times New Roman"/>
                <w:bCs/>
                <w:sz w:val="24"/>
              </w:rPr>
              <w:t xml:space="preserve"> </w:t>
            </w:r>
            <w:proofErr w:type="spellStart"/>
            <w:r>
              <w:rPr>
                <w:rFonts w:ascii="Times New Roman" w:hAnsi="Times New Roman"/>
                <w:bCs/>
                <w:sz w:val="24"/>
              </w:rPr>
              <w:t>зачет</w:t>
            </w:r>
            <w:proofErr w:type="spellEnd"/>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 xml:space="preserve">принципы действия, устройство, основные </w:t>
            </w:r>
            <w:r w:rsidRPr="008D292A">
              <w:rPr>
                <w:rFonts w:ascii="Times New Roman" w:hAnsi="Times New Roman"/>
                <w:bCs/>
                <w:sz w:val="24"/>
                <w:lang w:val="ru-RU"/>
              </w:rPr>
              <w:lastRenderedPageBreak/>
              <w:t>характеристики электротехнических и электронных устройств и приборов;</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lastRenderedPageBreak/>
              <w:t xml:space="preserve">объяснение принципа действия электротехнических и </w:t>
            </w:r>
            <w:r w:rsidRPr="008D292A">
              <w:rPr>
                <w:rFonts w:ascii="Times New Roman" w:hAnsi="Times New Roman"/>
                <w:bCs/>
                <w:sz w:val="24"/>
                <w:lang w:val="ru-RU"/>
              </w:rPr>
              <w:lastRenderedPageBreak/>
              <w:t xml:space="preserve">электронных устройств и приборов на основании 4 основных законов электротехники; </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перечисление основных элементов конструкции электротехнических и электронных устройств и приборов из предложенного перечня и описание основных характеристик в соответствии с классификацией;</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lastRenderedPageBreak/>
              <w:t>фронтальный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выполнение тестовых заданий;</w:t>
            </w:r>
          </w:p>
          <w:p w:rsidR="008D292A" w:rsidRPr="008D292A" w:rsidRDefault="008D292A" w:rsidP="00641951">
            <w:pPr>
              <w:rPr>
                <w:rFonts w:ascii="Times New Roman" w:hAnsi="Times New Roman"/>
                <w:bCs/>
                <w:sz w:val="24"/>
                <w:lang w:val="ru-RU"/>
              </w:rPr>
            </w:pPr>
            <w:proofErr w:type="gramStart"/>
            <w:r w:rsidRPr="008D292A">
              <w:rPr>
                <w:rFonts w:ascii="Times New Roman" w:hAnsi="Times New Roman"/>
                <w:bCs/>
                <w:sz w:val="24"/>
                <w:lang w:val="ru-RU"/>
              </w:rPr>
              <w:lastRenderedPageBreak/>
              <w:t>наблюдение за деятельностью обучающихся на практических и лабораторных занятиях;</w:t>
            </w:r>
            <w:proofErr w:type="gramEnd"/>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решение индивидуальных задач;</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проверка домашних заданий;</w:t>
            </w:r>
          </w:p>
          <w:p w:rsidR="008D292A" w:rsidRPr="00E2088D" w:rsidRDefault="008D292A" w:rsidP="00641951">
            <w:pPr>
              <w:rPr>
                <w:rFonts w:ascii="Times New Roman" w:hAnsi="Times New Roman"/>
                <w:bCs/>
                <w:sz w:val="24"/>
              </w:rPr>
            </w:pPr>
            <w:proofErr w:type="spellStart"/>
            <w:r>
              <w:rPr>
                <w:rFonts w:ascii="Times New Roman" w:hAnsi="Times New Roman"/>
                <w:bCs/>
                <w:sz w:val="24"/>
              </w:rPr>
              <w:t>дифференциальный</w:t>
            </w:r>
            <w:proofErr w:type="spellEnd"/>
            <w:r>
              <w:rPr>
                <w:rFonts w:ascii="Times New Roman" w:hAnsi="Times New Roman"/>
                <w:bCs/>
                <w:sz w:val="24"/>
              </w:rPr>
              <w:t xml:space="preserve"> </w:t>
            </w:r>
            <w:proofErr w:type="spellStart"/>
            <w:r>
              <w:rPr>
                <w:rFonts w:ascii="Times New Roman" w:hAnsi="Times New Roman"/>
                <w:bCs/>
                <w:sz w:val="24"/>
              </w:rPr>
              <w:t>зачет</w:t>
            </w:r>
            <w:proofErr w:type="spellEnd"/>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Default="008D292A" w:rsidP="00641951">
            <w:pPr>
              <w:rPr>
                <w:rFonts w:ascii="Times New Roman" w:hAnsi="Times New Roman"/>
                <w:bCs/>
                <w:sz w:val="24"/>
              </w:rPr>
            </w:pPr>
            <w:proofErr w:type="spellStart"/>
            <w:r w:rsidRPr="00E2088D">
              <w:rPr>
                <w:rFonts w:ascii="Times New Roman" w:hAnsi="Times New Roman"/>
                <w:bCs/>
                <w:sz w:val="24"/>
              </w:rPr>
              <w:lastRenderedPageBreak/>
              <w:t>составление</w:t>
            </w:r>
            <w:proofErr w:type="spellEnd"/>
            <w:r w:rsidRPr="00E2088D">
              <w:rPr>
                <w:rFonts w:ascii="Times New Roman" w:hAnsi="Times New Roman"/>
                <w:bCs/>
                <w:sz w:val="24"/>
              </w:rPr>
              <w:t xml:space="preserve"> </w:t>
            </w:r>
            <w:proofErr w:type="spellStart"/>
            <w:r w:rsidRPr="00E2088D">
              <w:rPr>
                <w:rFonts w:ascii="Times New Roman" w:hAnsi="Times New Roman"/>
                <w:bCs/>
                <w:sz w:val="24"/>
              </w:rPr>
              <w:t>электрических</w:t>
            </w:r>
            <w:proofErr w:type="spellEnd"/>
            <w:r w:rsidRPr="00E2088D">
              <w:rPr>
                <w:rFonts w:ascii="Times New Roman" w:hAnsi="Times New Roman"/>
                <w:bCs/>
                <w:sz w:val="24"/>
              </w:rPr>
              <w:t xml:space="preserve"> </w:t>
            </w:r>
            <w:proofErr w:type="spellStart"/>
            <w:r w:rsidRPr="00E2088D">
              <w:rPr>
                <w:rFonts w:ascii="Times New Roman" w:hAnsi="Times New Roman"/>
                <w:bCs/>
                <w:sz w:val="24"/>
              </w:rPr>
              <w:t>цепей</w:t>
            </w:r>
            <w:proofErr w:type="spellEnd"/>
            <w:r w:rsidRPr="00E2088D">
              <w:rPr>
                <w:rFonts w:ascii="Times New Roman" w:hAnsi="Times New Roman"/>
                <w:bCs/>
                <w:sz w:val="24"/>
              </w:rPr>
              <w:t>;</w:t>
            </w:r>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демонстрация правильного включения в электрическую цепь резистора, катушки, конденсатора, электроизмерительных приборов;</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 xml:space="preserve">самостоятельная сборка электрических цепей постоянного и переменного тока согласно схеме;  </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 xml:space="preserve">формулирование законов электрических цепей;  </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 xml:space="preserve">определение электрических параметров простых электрических цепей;  </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грамотное решение практических задач с применением знаний и умений;</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правильность выполнения заданий по заданному алгоритму</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фронтальный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выполнение тестовых заданий;</w:t>
            </w:r>
          </w:p>
          <w:p w:rsidR="008D292A" w:rsidRPr="008D292A" w:rsidRDefault="008D292A" w:rsidP="00641951">
            <w:pPr>
              <w:rPr>
                <w:rFonts w:ascii="Times New Roman" w:hAnsi="Times New Roman"/>
                <w:bCs/>
                <w:sz w:val="24"/>
                <w:lang w:val="ru-RU"/>
              </w:rPr>
            </w:pPr>
            <w:proofErr w:type="gramStart"/>
            <w:r w:rsidRPr="008D292A">
              <w:rPr>
                <w:rFonts w:ascii="Times New Roman" w:hAnsi="Times New Roman"/>
                <w:bCs/>
                <w:sz w:val="24"/>
                <w:lang w:val="ru-RU"/>
              </w:rPr>
              <w:t>самоконтроль при наблюдение за деятельностью обучающихся на практических и лабораторных занятиях;</w:t>
            </w:r>
            <w:proofErr w:type="gramEnd"/>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решение индивидуальных задач;</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проверка домашних заданий;</w:t>
            </w:r>
          </w:p>
          <w:p w:rsidR="008D292A" w:rsidRPr="00E2088D" w:rsidRDefault="008D292A" w:rsidP="00641951">
            <w:pPr>
              <w:rPr>
                <w:rFonts w:ascii="Times New Roman" w:hAnsi="Times New Roman"/>
                <w:bCs/>
                <w:sz w:val="24"/>
              </w:rPr>
            </w:pPr>
            <w:proofErr w:type="spellStart"/>
            <w:r>
              <w:rPr>
                <w:rFonts w:ascii="Times New Roman" w:hAnsi="Times New Roman"/>
                <w:bCs/>
                <w:sz w:val="24"/>
              </w:rPr>
              <w:t>дифференциальный</w:t>
            </w:r>
            <w:proofErr w:type="spellEnd"/>
            <w:r>
              <w:rPr>
                <w:rFonts w:ascii="Times New Roman" w:hAnsi="Times New Roman"/>
                <w:bCs/>
                <w:sz w:val="24"/>
              </w:rPr>
              <w:t xml:space="preserve"> </w:t>
            </w:r>
            <w:proofErr w:type="spellStart"/>
            <w:r>
              <w:rPr>
                <w:rFonts w:ascii="Times New Roman" w:hAnsi="Times New Roman"/>
                <w:bCs/>
                <w:sz w:val="24"/>
              </w:rPr>
              <w:t>зачет</w:t>
            </w:r>
            <w:proofErr w:type="spellEnd"/>
          </w:p>
        </w:tc>
      </w:tr>
      <w:tr w:rsidR="008D292A" w:rsidRPr="00E2088D" w:rsidTr="008D292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0"/>
        </w:trPr>
        <w:tc>
          <w:tcPr>
            <w:tcW w:w="3103" w:type="dxa"/>
            <w:tcBorders>
              <w:top w:val="single" w:sz="4" w:space="0" w:color="auto"/>
              <w:left w:val="single" w:sz="4" w:space="0" w:color="auto"/>
              <w:bottom w:val="single" w:sz="4" w:space="0" w:color="auto"/>
              <w:right w:val="single" w:sz="4" w:space="0" w:color="auto"/>
            </w:tcBorders>
          </w:tcPr>
          <w:p w:rsidR="008D292A" w:rsidRDefault="008D292A" w:rsidP="00641951">
            <w:pPr>
              <w:rPr>
                <w:rFonts w:ascii="Times New Roman" w:hAnsi="Times New Roman"/>
                <w:bCs/>
                <w:sz w:val="24"/>
              </w:rPr>
            </w:pPr>
            <w:proofErr w:type="spellStart"/>
            <w:r w:rsidRPr="00E2088D">
              <w:rPr>
                <w:rFonts w:ascii="Times New Roman" w:hAnsi="Times New Roman"/>
                <w:bCs/>
                <w:sz w:val="24"/>
              </w:rPr>
              <w:t>правила</w:t>
            </w:r>
            <w:proofErr w:type="spellEnd"/>
            <w:r w:rsidRPr="00E2088D">
              <w:rPr>
                <w:rFonts w:ascii="Times New Roman" w:hAnsi="Times New Roman"/>
                <w:bCs/>
                <w:sz w:val="24"/>
              </w:rPr>
              <w:t xml:space="preserve"> </w:t>
            </w:r>
            <w:proofErr w:type="spellStart"/>
            <w:r w:rsidRPr="00E2088D">
              <w:rPr>
                <w:rFonts w:ascii="Times New Roman" w:hAnsi="Times New Roman"/>
                <w:bCs/>
                <w:sz w:val="24"/>
              </w:rPr>
              <w:t>эксплуатации</w:t>
            </w:r>
            <w:proofErr w:type="spellEnd"/>
            <w:r w:rsidRPr="00E2088D">
              <w:rPr>
                <w:rFonts w:ascii="Times New Roman" w:hAnsi="Times New Roman"/>
                <w:bCs/>
                <w:sz w:val="24"/>
              </w:rPr>
              <w:t xml:space="preserve"> </w:t>
            </w:r>
            <w:proofErr w:type="spellStart"/>
            <w:r w:rsidRPr="00E2088D">
              <w:rPr>
                <w:rFonts w:ascii="Times New Roman" w:hAnsi="Times New Roman"/>
                <w:bCs/>
                <w:sz w:val="24"/>
              </w:rPr>
              <w:t>электрооборудования</w:t>
            </w:r>
            <w:proofErr w:type="spellEnd"/>
          </w:p>
        </w:tc>
        <w:tc>
          <w:tcPr>
            <w:tcW w:w="3260"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изложение правил эксплуатации электрооборудования и механизмов передачи движения технологических машин и аппаратов в соответствии с ПУЭ и ПТЭЭП</w:t>
            </w:r>
          </w:p>
        </w:tc>
        <w:tc>
          <w:tcPr>
            <w:tcW w:w="3402" w:type="dxa"/>
            <w:tcBorders>
              <w:top w:val="single" w:sz="4" w:space="0" w:color="auto"/>
              <w:left w:val="single" w:sz="4" w:space="0" w:color="auto"/>
              <w:bottom w:val="single" w:sz="4" w:space="0" w:color="auto"/>
              <w:right w:val="single" w:sz="4" w:space="0" w:color="auto"/>
            </w:tcBorders>
          </w:tcPr>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фронтальный опрос;</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самоконтроль при выполнении заданий для самостоятельной работы;</w:t>
            </w:r>
          </w:p>
          <w:p w:rsidR="008D292A" w:rsidRPr="008D292A" w:rsidRDefault="008D292A" w:rsidP="00641951">
            <w:pPr>
              <w:rPr>
                <w:rFonts w:ascii="Times New Roman" w:hAnsi="Times New Roman"/>
                <w:bCs/>
                <w:sz w:val="24"/>
                <w:lang w:val="ru-RU"/>
              </w:rPr>
            </w:pPr>
            <w:proofErr w:type="gramStart"/>
            <w:r w:rsidRPr="008D292A">
              <w:rPr>
                <w:rFonts w:ascii="Times New Roman" w:hAnsi="Times New Roman"/>
                <w:bCs/>
                <w:sz w:val="24"/>
                <w:lang w:val="ru-RU"/>
              </w:rPr>
              <w:t>наблюдение за деятельностью обучающихся на практических и лабораторных занятиях;</w:t>
            </w:r>
            <w:proofErr w:type="gramEnd"/>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решение индивидуальных задач;</w:t>
            </w:r>
          </w:p>
          <w:p w:rsidR="008D292A" w:rsidRPr="008D292A" w:rsidRDefault="008D292A" w:rsidP="00641951">
            <w:pPr>
              <w:rPr>
                <w:rFonts w:ascii="Times New Roman" w:hAnsi="Times New Roman"/>
                <w:bCs/>
                <w:sz w:val="24"/>
                <w:lang w:val="ru-RU"/>
              </w:rPr>
            </w:pPr>
            <w:r w:rsidRPr="008D292A">
              <w:rPr>
                <w:rFonts w:ascii="Times New Roman" w:hAnsi="Times New Roman"/>
                <w:bCs/>
                <w:sz w:val="24"/>
                <w:lang w:val="ru-RU"/>
              </w:rPr>
              <w:t>проверка домашних заданий;</w:t>
            </w:r>
          </w:p>
          <w:p w:rsidR="008D292A" w:rsidRPr="00E2088D" w:rsidRDefault="008D292A" w:rsidP="00641951">
            <w:pPr>
              <w:rPr>
                <w:rFonts w:ascii="Times New Roman" w:hAnsi="Times New Roman"/>
                <w:bCs/>
                <w:sz w:val="24"/>
              </w:rPr>
            </w:pPr>
            <w:proofErr w:type="spellStart"/>
            <w:r>
              <w:rPr>
                <w:rFonts w:ascii="Times New Roman" w:hAnsi="Times New Roman"/>
                <w:bCs/>
                <w:sz w:val="24"/>
              </w:rPr>
              <w:t>дифференциальный</w:t>
            </w:r>
            <w:proofErr w:type="spellEnd"/>
            <w:r>
              <w:rPr>
                <w:rFonts w:ascii="Times New Roman" w:hAnsi="Times New Roman"/>
                <w:bCs/>
                <w:sz w:val="24"/>
              </w:rPr>
              <w:t xml:space="preserve"> </w:t>
            </w:r>
            <w:proofErr w:type="spellStart"/>
            <w:r>
              <w:rPr>
                <w:rFonts w:ascii="Times New Roman" w:hAnsi="Times New Roman"/>
                <w:bCs/>
                <w:sz w:val="24"/>
              </w:rPr>
              <w:t>зачет</w:t>
            </w:r>
            <w:proofErr w:type="spellEnd"/>
          </w:p>
        </w:tc>
      </w:tr>
    </w:tbl>
    <w:p w:rsidR="00472F81" w:rsidRDefault="00472F81" w:rsidP="009A2A73">
      <w:pPr>
        <w:pStyle w:val="11"/>
        <w:ind w:left="567"/>
      </w:pPr>
    </w:p>
    <w:p w:rsidR="00252BA8" w:rsidRDefault="00252BA8">
      <w:pPr>
        <w:widowControl/>
        <w:autoSpaceDE/>
        <w:autoSpaceDN/>
        <w:rPr>
          <w:b/>
          <w:bCs/>
          <w:sz w:val="24"/>
          <w:szCs w:val="24"/>
        </w:rPr>
      </w:pPr>
      <w:r>
        <w:br w:type="page"/>
      </w:r>
    </w:p>
    <w:p w:rsidR="002173D3" w:rsidRPr="009A2A73" w:rsidRDefault="002E2F6D" w:rsidP="009A2A73">
      <w:pPr>
        <w:pStyle w:val="11"/>
        <w:ind w:left="567"/>
      </w:pPr>
      <w:r w:rsidRPr="009A2A73">
        <w:lastRenderedPageBreak/>
        <w:t>2</w:t>
      </w:r>
      <w:r w:rsidR="000659F4" w:rsidRPr="009A2A73">
        <w:t xml:space="preserve">. </w:t>
      </w:r>
      <w:r w:rsidR="002173D3" w:rsidRPr="009A2A73">
        <w:t>Оценка освоения учебной дисциплины</w:t>
      </w:r>
    </w:p>
    <w:p w:rsidR="009211FF" w:rsidRPr="009A2A73" w:rsidRDefault="009211FF" w:rsidP="009A2A73">
      <w:pPr>
        <w:pStyle w:val="a5"/>
        <w:tabs>
          <w:tab w:val="left" w:pos="1430"/>
        </w:tabs>
        <w:ind w:left="567" w:firstLine="0"/>
        <w:rPr>
          <w:b/>
          <w:sz w:val="24"/>
        </w:rPr>
      </w:pPr>
    </w:p>
    <w:p w:rsidR="002173D3" w:rsidRPr="009A2A73" w:rsidRDefault="002E2F6D" w:rsidP="009A2A73">
      <w:pPr>
        <w:pStyle w:val="a5"/>
        <w:tabs>
          <w:tab w:val="left" w:pos="1430"/>
        </w:tabs>
        <w:ind w:left="567" w:firstLine="0"/>
        <w:rPr>
          <w:b/>
          <w:sz w:val="24"/>
        </w:rPr>
      </w:pPr>
      <w:r w:rsidRPr="009A2A73">
        <w:rPr>
          <w:b/>
          <w:sz w:val="24"/>
        </w:rPr>
        <w:t>2</w:t>
      </w:r>
      <w:r w:rsidR="003108A0" w:rsidRPr="009A2A73">
        <w:rPr>
          <w:b/>
          <w:sz w:val="24"/>
        </w:rPr>
        <w:t xml:space="preserve">.1. </w:t>
      </w:r>
      <w:r w:rsidR="002173D3" w:rsidRPr="009A2A73">
        <w:rPr>
          <w:b/>
          <w:sz w:val="24"/>
        </w:rPr>
        <w:t>Формы и методы</w:t>
      </w:r>
      <w:r w:rsidR="002173D3" w:rsidRPr="009A2A73">
        <w:rPr>
          <w:b/>
          <w:spacing w:val="-6"/>
          <w:sz w:val="24"/>
        </w:rPr>
        <w:t xml:space="preserve"> </w:t>
      </w:r>
      <w:r w:rsidR="002173D3" w:rsidRPr="009A2A73">
        <w:rPr>
          <w:b/>
          <w:sz w:val="24"/>
        </w:rPr>
        <w:t>оценивания</w:t>
      </w:r>
    </w:p>
    <w:p w:rsidR="009211FF" w:rsidRPr="009A2A73" w:rsidRDefault="009211FF" w:rsidP="009A2A73">
      <w:pPr>
        <w:pStyle w:val="ab"/>
        <w:ind w:firstLine="567"/>
        <w:rPr>
          <w:rFonts w:ascii="Times New Roman" w:hAnsi="Times New Roman"/>
          <w:sz w:val="24"/>
          <w:szCs w:val="24"/>
        </w:rPr>
      </w:pPr>
      <w:r w:rsidRPr="009A2A73">
        <w:rPr>
          <w:rFonts w:ascii="Times New Roman" w:hAnsi="Times New Roman"/>
          <w:sz w:val="24"/>
          <w:szCs w:val="24"/>
        </w:rPr>
        <w:t xml:space="preserve">Форма проведения промежуточного контроля является </w:t>
      </w:r>
      <w:r w:rsidR="00E85382">
        <w:rPr>
          <w:rFonts w:ascii="Times New Roman" w:hAnsi="Times New Roman"/>
          <w:sz w:val="24"/>
          <w:szCs w:val="24"/>
        </w:rPr>
        <w:t>экзамен</w:t>
      </w:r>
      <w:r w:rsidR="00361EDF" w:rsidRPr="009A2A73">
        <w:rPr>
          <w:rFonts w:ascii="Times New Roman" w:hAnsi="Times New Roman"/>
          <w:sz w:val="24"/>
          <w:szCs w:val="24"/>
        </w:rPr>
        <w:t>.</w:t>
      </w:r>
      <w:r w:rsidRPr="009A2A73">
        <w:rPr>
          <w:rFonts w:ascii="Times New Roman" w:hAnsi="Times New Roman"/>
          <w:sz w:val="24"/>
          <w:szCs w:val="24"/>
        </w:rPr>
        <w:t xml:space="preserve"> </w:t>
      </w:r>
    </w:p>
    <w:p w:rsidR="009211FF" w:rsidRPr="009A2A73" w:rsidRDefault="009211FF" w:rsidP="009A2A73">
      <w:pPr>
        <w:ind w:right="-35" w:firstLine="567"/>
        <w:jc w:val="both"/>
        <w:rPr>
          <w:b/>
          <w:sz w:val="24"/>
        </w:rPr>
      </w:pPr>
    </w:p>
    <w:p w:rsidR="003108A0" w:rsidRPr="009A2A73" w:rsidRDefault="002E2F6D" w:rsidP="009A2A73">
      <w:pPr>
        <w:ind w:right="-35" w:firstLine="567"/>
        <w:jc w:val="both"/>
        <w:rPr>
          <w:b/>
          <w:sz w:val="24"/>
        </w:rPr>
      </w:pPr>
      <w:r w:rsidRPr="009A2A73">
        <w:rPr>
          <w:b/>
          <w:sz w:val="24"/>
        </w:rPr>
        <w:t>2</w:t>
      </w:r>
      <w:r w:rsidR="003108A0" w:rsidRPr="009A2A73">
        <w:rPr>
          <w:b/>
          <w:sz w:val="24"/>
        </w:rPr>
        <w:t>.2 Типовые задания для оценки освоения дисциплины</w:t>
      </w:r>
    </w:p>
    <w:p w:rsidR="002173D3" w:rsidRPr="009A2A73" w:rsidRDefault="002173D3" w:rsidP="009A2A73">
      <w:pPr>
        <w:ind w:right="-35" w:firstLine="567"/>
        <w:jc w:val="both"/>
        <w:rPr>
          <w:sz w:val="24"/>
        </w:rPr>
      </w:pPr>
    </w:p>
    <w:p w:rsidR="001F6ED3" w:rsidRPr="009A2A73" w:rsidRDefault="001F6ED3" w:rsidP="009A2A73">
      <w:pPr>
        <w:pStyle w:val="ab"/>
        <w:ind w:firstLine="567"/>
        <w:rPr>
          <w:rFonts w:ascii="Times New Roman" w:hAnsi="Times New Roman"/>
          <w:sz w:val="24"/>
          <w:szCs w:val="24"/>
        </w:rPr>
      </w:pPr>
      <w:r w:rsidRPr="009A2A73">
        <w:rPr>
          <w:rFonts w:ascii="Times New Roman" w:hAnsi="Times New Roman"/>
          <w:sz w:val="24"/>
          <w:szCs w:val="24"/>
        </w:rPr>
        <w:t xml:space="preserve">Профессиональные и общие компетенции </w:t>
      </w:r>
      <w:r w:rsidR="009211FF" w:rsidRPr="009A2A73">
        <w:rPr>
          <w:rFonts w:ascii="Times New Roman" w:hAnsi="Times New Roman"/>
          <w:sz w:val="24"/>
          <w:szCs w:val="24"/>
        </w:rPr>
        <w:t>дисциплины</w:t>
      </w:r>
      <w:r w:rsidR="009C456B">
        <w:rPr>
          <w:rFonts w:ascii="Times New Roman" w:hAnsi="Times New Roman"/>
          <w:sz w:val="24"/>
          <w:szCs w:val="24"/>
        </w:rPr>
        <w:t xml:space="preserve">: </w:t>
      </w:r>
      <w:r w:rsidR="00472F81">
        <w:rPr>
          <w:rFonts w:ascii="Times New Roman" w:hAnsi="Times New Roman"/>
          <w:sz w:val="24"/>
          <w:szCs w:val="24"/>
        </w:rPr>
        <w:t>ОК.</w:t>
      </w:r>
      <w:r w:rsidR="00F60238">
        <w:rPr>
          <w:rFonts w:ascii="Times New Roman" w:hAnsi="Times New Roman"/>
          <w:sz w:val="24"/>
          <w:szCs w:val="24"/>
        </w:rPr>
        <w:t>01-ОК.09, ПК21-ПК2.7, ПК3.1-ПК3.7</w:t>
      </w:r>
    </w:p>
    <w:p w:rsidR="002D79DE" w:rsidRDefault="002D79DE" w:rsidP="00BA1550"/>
    <w:p w:rsidR="00CE3A7A" w:rsidRDefault="00CE3A7A" w:rsidP="00CE3A7A">
      <w:pPr>
        <w:adjustRightInd w:val="0"/>
        <w:ind w:left="160"/>
        <w:rPr>
          <w:sz w:val="24"/>
          <w:szCs w:val="24"/>
        </w:rPr>
      </w:pPr>
      <w:r>
        <w:rPr>
          <w:i/>
          <w:iCs/>
          <w:sz w:val="24"/>
          <w:szCs w:val="24"/>
        </w:rPr>
        <w:t>Оборудование учебного кабинета:</w:t>
      </w:r>
    </w:p>
    <w:p w:rsidR="00CE3A7A" w:rsidRDefault="00CE3A7A" w:rsidP="00CE3A7A">
      <w:pPr>
        <w:adjustRightInd w:val="0"/>
        <w:spacing w:line="38" w:lineRule="exact"/>
        <w:rPr>
          <w:sz w:val="24"/>
          <w:szCs w:val="24"/>
        </w:rPr>
      </w:pPr>
    </w:p>
    <w:p w:rsidR="00CE3A7A" w:rsidRDefault="00CE3A7A" w:rsidP="00EA4797">
      <w:pPr>
        <w:numPr>
          <w:ilvl w:val="0"/>
          <w:numId w:val="32"/>
        </w:numPr>
        <w:tabs>
          <w:tab w:val="num" w:pos="300"/>
        </w:tabs>
        <w:overflowPunct w:val="0"/>
        <w:adjustRightInd w:val="0"/>
        <w:ind w:left="300" w:hanging="141"/>
        <w:jc w:val="both"/>
        <w:rPr>
          <w:sz w:val="24"/>
          <w:szCs w:val="24"/>
        </w:rPr>
      </w:pPr>
      <w:r>
        <w:rPr>
          <w:sz w:val="24"/>
          <w:szCs w:val="24"/>
        </w:rPr>
        <w:t xml:space="preserve">посадочные места по количеству </w:t>
      </w:r>
      <w:proofErr w:type="gramStart"/>
      <w:r>
        <w:rPr>
          <w:sz w:val="24"/>
          <w:szCs w:val="24"/>
        </w:rPr>
        <w:t>обучающихся</w:t>
      </w:r>
      <w:proofErr w:type="gramEnd"/>
      <w:r>
        <w:rPr>
          <w:sz w:val="24"/>
          <w:szCs w:val="24"/>
        </w:rPr>
        <w:t xml:space="preserve">; </w:t>
      </w:r>
    </w:p>
    <w:p w:rsidR="00CE3A7A" w:rsidRDefault="00CE3A7A" w:rsidP="00EA4797">
      <w:pPr>
        <w:numPr>
          <w:ilvl w:val="0"/>
          <w:numId w:val="32"/>
        </w:numPr>
        <w:tabs>
          <w:tab w:val="num" w:pos="300"/>
        </w:tabs>
        <w:overflowPunct w:val="0"/>
        <w:adjustRightInd w:val="0"/>
        <w:ind w:left="300" w:hanging="141"/>
        <w:jc w:val="both"/>
        <w:rPr>
          <w:sz w:val="24"/>
          <w:szCs w:val="24"/>
        </w:rPr>
      </w:pPr>
      <w:r>
        <w:rPr>
          <w:sz w:val="24"/>
          <w:szCs w:val="24"/>
        </w:rPr>
        <w:t xml:space="preserve">рабочее место преподавателя; </w:t>
      </w:r>
    </w:p>
    <w:p w:rsidR="00CE3A7A" w:rsidRDefault="00CE3A7A" w:rsidP="00CE3A7A">
      <w:pPr>
        <w:adjustRightInd w:val="0"/>
        <w:spacing w:line="2" w:lineRule="exact"/>
        <w:rPr>
          <w:sz w:val="24"/>
          <w:szCs w:val="24"/>
        </w:rPr>
      </w:pPr>
    </w:p>
    <w:p w:rsidR="00CE3A7A" w:rsidRDefault="00CE3A7A" w:rsidP="00EA4797">
      <w:pPr>
        <w:numPr>
          <w:ilvl w:val="0"/>
          <w:numId w:val="32"/>
        </w:numPr>
        <w:tabs>
          <w:tab w:val="num" w:pos="300"/>
        </w:tabs>
        <w:overflowPunct w:val="0"/>
        <w:adjustRightInd w:val="0"/>
        <w:spacing w:line="235" w:lineRule="auto"/>
        <w:ind w:left="300" w:hanging="141"/>
        <w:jc w:val="both"/>
        <w:rPr>
          <w:sz w:val="24"/>
          <w:szCs w:val="24"/>
        </w:rPr>
      </w:pPr>
      <w:r>
        <w:rPr>
          <w:sz w:val="24"/>
          <w:szCs w:val="24"/>
        </w:rPr>
        <w:t xml:space="preserve">комплекты заданий для тестирования и контрольных работ. </w:t>
      </w:r>
    </w:p>
    <w:p w:rsidR="00CE3A7A" w:rsidRDefault="00CE3A7A" w:rsidP="00CE3A7A">
      <w:pPr>
        <w:adjustRightInd w:val="0"/>
        <w:spacing w:line="237" w:lineRule="exact"/>
        <w:rPr>
          <w:sz w:val="24"/>
          <w:szCs w:val="24"/>
        </w:rPr>
      </w:pPr>
    </w:p>
    <w:p w:rsidR="00CE3A7A" w:rsidRDefault="00CE3A7A" w:rsidP="00CE3A7A">
      <w:pPr>
        <w:adjustRightInd w:val="0"/>
        <w:ind w:left="160"/>
        <w:rPr>
          <w:sz w:val="24"/>
          <w:szCs w:val="24"/>
        </w:rPr>
      </w:pPr>
      <w:r>
        <w:rPr>
          <w:i/>
          <w:iCs/>
          <w:sz w:val="24"/>
          <w:szCs w:val="24"/>
        </w:rPr>
        <w:t>Технические средства обучения:</w:t>
      </w:r>
    </w:p>
    <w:p w:rsidR="00CE3A7A" w:rsidRDefault="00CE3A7A" w:rsidP="00CE3A7A">
      <w:pPr>
        <w:adjustRightInd w:val="0"/>
        <w:spacing w:line="38" w:lineRule="exact"/>
        <w:rPr>
          <w:sz w:val="24"/>
          <w:szCs w:val="24"/>
        </w:rPr>
      </w:pPr>
    </w:p>
    <w:p w:rsidR="00CE3A7A" w:rsidRDefault="00CE3A7A" w:rsidP="00EA4797">
      <w:pPr>
        <w:numPr>
          <w:ilvl w:val="0"/>
          <w:numId w:val="33"/>
        </w:numPr>
        <w:tabs>
          <w:tab w:val="num" w:pos="300"/>
        </w:tabs>
        <w:overflowPunct w:val="0"/>
        <w:adjustRightInd w:val="0"/>
        <w:ind w:left="300" w:hanging="141"/>
        <w:jc w:val="both"/>
        <w:rPr>
          <w:sz w:val="24"/>
          <w:szCs w:val="24"/>
        </w:rPr>
      </w:pPr>
      <w:r>
        <w:rPr>
          <w:sz w:val="24"/>
          <w:szCs w:val="24"/>
        </w:rPr>
        <w:t xml:space="preserve">компьютер с лицензионным программным обеспечением; </w:t>
      </w:r>
    </w:p>
    <w:p w:rsidR="00CE3A7A" w:rsidRDefault="00CE3A7A" w:rsidP="00EA4797">
      <w:pPr>
        <w:numPr>
          <w:ilvl w:val="0"/>
          <w:numId w:val="33"/>
        </w:numPr>
        <w:tabs>
          <w:tab w:val="num" w:pos="300"/>
        </w:tabs>
        <w:overflowPunct w:val="0"/>
        <w:adjustRightInd w:val="0"/>
        <w:ind w:left="300" w:hanging="141"/>
        <w:jc w:val="both"/>
        <w:rPr>
          <w:sz w:val="24"/>
          <w:szCs w:val="24"/>
        </w:rPr>
      </w:pPr>
      <w:proofErr w:type="spellStart"/>
      <w:r>
        <w:rPr>
          <w:sz w:val="24"/>
          <w:szCs w:val="24"/>
        </w:rPr>
        <w:t>мультимедиапроектор</w:t>
      </w:r>
      <w:proofErr w:type="spellEnd"/>
      <w:r>
        <w:rPr>
          <w:sz w:val="24"/>
          <w:szCs w:val="24"/>
        </w:rPr>
        <w:t xml:space="preserve">; </w:t>
      </w:r>
    </w:p>
    <w:p w:rsidR="00CE3A7A" w:rsidRDefault="00CE3A7A" w:rsidP="00CE3A7A">
      <w:pPr>
        <w:adjustRightInd w:val="0"/>
        <w:ind w:left="160"/>
        <w:rPr>
          <w:sz w:val="24"/>
          <w:szCs w:val="24"/>
        </w:rPr>
      </w:pPr>
      <w:r>
        <w:rPr>
          <w:sz w:val="24"/>
          <w:szCs w:val="24"/>
        </w:rPr>
        <w:t>-интерактивная доска.</w:t>
      </w:r>
    </w:p>
    <w:p w:rsidR="00CE3A7A" w:rsidRDefault="00CE3A7A" w:rsidP="00EA4797">
      <w:pPr>
        <w:numPr>
          <w:ilvl w:val="0"/>
          <w:numId w:val="34"/>
        </w:numPr>
        <w:tabs>
          <w:tab w:val="num" w:pos="300"/>
        </w:tabs>
        <w:overflowPunct w:val="0"/>
        <w:adjustRightInd w:val="0"/>
        <w:ind w:left="300" w:hanging="141"/>
        <w:jc w:val="both"/>
        <w:rPr>
          <w:sz w:val="24"/>
          <w:szCs w:val="24"/>
        </w:rPr>
      </w:pPr>
      <w:r>
        <w:rPr>
          <w:sz w:val="24"/>
          <w:szCs w:val="24"/>
        </w:rPr>
        <w:t xml:space="preserve">экзаменационный материал; </w:t>
      </w:r>
    </w:p>
    <w:p w:rsidR="00CE3A7A" w:rsidRDefault="00CE3A7A" w:rsidP="00CE3A7A">
      <w:pPr>
        <w:adjustRightInd w:val="0"/>
        <w:spacing w:line="2" w:lineRule="exact"/>
        <w:rPr>
          <w:sz w:val="24"/>
          <w:szCs w:val="24"/>
        </w:rPr>
      </w:pPr>
    </w:p>
    <w:p w:rsidR="00CE3A7A" w:rsidRDefault="00CE3A7A" w:rsidP="00EA4797">
      <w:pPr>
        <w:numPr>
          <w:ilvl w:val="0"/>
          <w:numId w:val="34"/>
        </w:numPr>
        <w:tabs>
          <w:tab w:val="num" w:pos="300"/>
        </w:tabs>
        <w:overflowPunct w:val="0"/>
        <w:adjustRightInd w:val="0"/>
        <w:spacing w:line="235" w:lineRule="auto"/>
        <w:ind w:left="300" w:hanging="141"/>
        <w:jc w:val="both"/>
        <w:rPr>
          <w:sz w:val="24"/>
          <w:szCs w:val="24"/>
        </w:rPr>
      </w:pPr>
      <w:r>
        <w:rPr>
          <w:sz w:val="24"/>
          <w:szCs w:val="24"/>
        </w:rPr>
        <w:t xml:space="preserve">рабочий стол для преподавателя; </w:t>
      </w:r>
    </w:p>
    <w:p w:rsidR="00CE3A7A" w:rsidRDefault="00CE3A7A" w:rsidP="00CE3A7A">
      <w:pPr>
        <w:adjustRightInd w:val="0"/>
        <w:spacing w:line="1" w:lineRule="exact"/>
        <w:rPr>
          <w:sz w:val="24"/>
          <w:szCs w:val="24"/>
        </w:rPr>
      </w:pPr>
    </w:p>
    <w:p w:rsidR="00CE3A7A" w:rsidRDefault="00CE3A7A" w:rsidP="00EA4797">
      <w:pPr>
        <w:numPr>
          <w:ilvl w:val="0"/>
          <w:numId w:val="34"/>
        </w:numPr>
        <w:tabs>
          <w:tab w:val="num" w:pos="300"/>
        </w:tabs>
        <w:overflowPunct w:val="0"/>
        <w:adjustRightInd w:val="0"/>
        <w:ind w:left="300" w:hanging="141"/>
        <w:jc w:val="both"/>
        <w:rPr>
          <w:sz w:val="24"/>
          <w:szCs w:val="24"/>
        </w:rPr>
      </w:pPr>
      <w:r>
        <w:rPr>
          <w:sz w:val="24"/>
          <w:szCs w:val="24"/>
        </w:rPr>
        <w:t xml:space="preserve">рабочее место </w:t>
      </w:r>
      <w:proofErr w:type="gramStart"/>
      <w:r>
        <w:rPr>
          <w:sz w:val="24"/>
          <w:szCs w:val="24"/>
        </w:rPr>
        <w:t>обучающихся</w:t>
      </w:r>
      <w:proofErr w:type="gramEnd"/>
      <w:r>
        <w:rPr>
          <w:sz w:val="24"/>
          <w:szCs w:val="24"/>
        </w:rPr>
        <w:t xml:space="preserve">; </w:t>
      </w:r>
    </w:p>
    <w:p w:rsidR="00CE3A7A" w:rsidRDefault="00CE3A7A" w:rsidP="00CE3A7A">
      <w:pPr>
        <w:adjustRightInd w:val="0"/>
        <w:spacing w:line="2" w:lineRule="exact"/>
        <w:rPr>
          <w:sz w:val="24"/>
          <w:szCs w:val="24"/>
        </w:rPr>
      </w:pPr>
    </w:p>
    <w:p w:rsidR="00CE3A7A" w:rsidRDefault="00CE3A7A" w:rsidP="00EA4797">
      <w:pPr>
        <w:numPr>
          <w:ilvl w:val="0"/>
          <w:numId w:val="34"/>
        </w:numPr>
        <w:tabs>
          <w:tab w:val="num" w:pos="300"/>
        </w:tabs>
        <w:overflowPunct w:val="0"/>
        <w:adjustRightInd w:val="0"/>
        <w:spacing w:line="235" w:lineRule="auto"/>
        <w:ind w:left="300" w:hanging="141"/>
        <w:jc w:val="both"/>
        <w:rPr>
          <w:sz w:val="24"/>
          <w:szCs w:val="24"/>
        </w:rPr>
      </w:pPr>
      <w:r>
        <w:rPr>
          <w:sz w:val="24"/>
          <w:szCs w:val="24"/>
        </w:rPr>
        <w:t xml:space="preserve">стенды постоянные; </w:t>
      </w:r>
    </w:p>
    <w:p w:rsidR="00CE3A7A" w:rsidRDefault="00CE3A7A" w:rsidP="00CE3A7A">
      <w:pPr>
        <w:adjustRightInd w:val="0"/>
        <w:spacing w:line="1" w:lineRule="exact"/>
        <w:rPr>
          <w:sz w:val="24"/>
          <w:szCs w:val="24"/>
        </w:rPr>
      </w:pPr>
    </w:p>
    <w:p w:rsidR="00CE3A7A" w:rsidRDefault="00CE3A7A" w:rsidP="00EA4797">
      <w:pPr>
        <w:numPr>
          <w:ilvl w:val="0"/>
          <w:numId w:val="34"/>
        </w:numPr>
        <w:tabs>
          <w:tab w:val="num" w:pos="300"/>
        </w:tabs>
        <w:overflowPunct w:val="0"/>
        <w:adjustRightInd w:val="0"/>
        <w:ind w:left="300" w:hanging="141"/>
        <w:jc w:val="both"/>
        <w:rPr>
          <w:sz w:val="24"/>
          <w:szCs w:val="24"/>
        </w:rPr>
      </w:pPr>
      <w:r>
        <w:rPr>
          <w:sz w:val="24"/>
          <w:szCs w:val="24"/>
        </w:rPr>
        <w:t xml:space="preserve">стенды с приборами; </w:t>
      </w:r>
    </w:p>
    <w:p w:rsidR="00CE3A7A" w:rsidRDefault="00CE3A7A" w:rsidP="00CE3A7A">
      <w:pPr>
        <w:adjustRightInd w:val="0"/>
        <w:spacing w:line="2" w:lineRule="exact"/>
        <w:rPr>
          <w:sz w:val="24"/>
          <w:szCs w:val="24"/>
        </w:rPr>
      </w:pPr>
    </w:p>
    <w:p w:rsidR="00CE3A7A" w:rsidRDefault="00CE3A7A" w:rsidP="00EA4797">
      <w:pPr>
        <w:numPr>
          <w:ilvl w:val="0"/>
          <w:numId w:val="34"/>
        </w:numPr>
        <w:tabs>
          <w:tab w:val="num" w:pos="300"/>
        </w:tabs>
        <w:overflowPunct w:val="0"/>
        <w:adjustRightInd w:val="0"/>
        <w:spacing w:line="235" w:lineRule="auto"/>
        <w:ind w:left="300" w:hanging="141"/>
        <w:jc w:val="both"/>
        <w:rPr>
          <w:sz w:val="24"/>
          <w:szCs w:val="24"/>
        </w:rPr>
      </w:pPr>
      <w:r>
        <w:rPr>
          <w:sz w:val="24"/>
          <w:szCs w:val="24"/>
        </w:rPr>
        <w:t xml:space="preserve">таблицы; </w:t>
      </w:r>
    </w:p>
    <w:p w:rsidR="00CE3A7A" w:rsidRDefault="00CE3A7A" w:rsidP="00CE3A7A">
      <w:pPr>
        <w:adjustRightInd w:val="0"/>
        <w:spacing w:line="1" w:lineRule="exact"/>
        <w:rPr>
          <w:sz w:val="24"/>
          <w:szCs w:val="24"/>
        </w:rPr>
      </w:pPr>
    </w:p>
    <w:p w:rsidR="00CE3A7A" w:rsidRDefault="00CE3A7A" w:rsidP="00EA4797">
      <w:pPr>
        <w:numPr>
          <w:ilvl w:val="0"/>
          <w:numId w:val="34"/>
        </w:numPr>
        <w:tabs>
          <w:tab w:val="num" w:pos="300"/>
        </w:tabs>
        <w:overflowPunct w:val="0"/>
        <w:adjustRightInd w:val="0"/>
        <w:ind w:left="300" w:hanging="141"/>
        <w:jc w:val="both"/>
        <w:rPr>
          <w:sz w:val="24"/>
          <w:szCs w:val="24"/>
        </w:rPr>
      </w:pPr>
      <w:r>
        <w:rPr>
          <w:sz w:val="24"/>
          <w:szCs w:val="24"/>
        </w:rPr>
        <w:t xml:space="preserve">справочный материал </w:t>
      </w:r>
    </w:p>
    <w:p w:rsidR="002D79DE" w:rsidRDefault="002D79DE" w:rsidP="00BA1550"/>
    <w:p w:rsidR="00F84F88" w:rsidRDefault="00F84F88" w:rsidP="00F84F88">
      <w:pPr>
        <w:widowControl/>
        <w:autoSpaceDE/>
        <w:autoSpaceDN/>
        <w:sectPr w:rsidR="00F84F88" w:rsidSect="00B1266B">
          <w:footerReference w:type="default" r:id="rId9"/>
          <w:pgSz w:w="11910" w:h="16840"/>
          <w:pgMar w:top="720" w:right="731" w:bottom="851" w:left="1276" w:header="0" w:footer="415" w:gutter="0"/>
          <w:cols w:space="720"/>
          <w:titlePg/>
          <w:docGrid w:linePitch="299"/>
        </w:sectPr>
      </w:pPr>
    </w:p>
    <w:p w:rsidR="00F84F88" w:rsidRDefault="00F84F88" w:rsidP="00F84F88">
      <w:pPr>
        <w:pStyle w:val="11"/>
        <w:spacing w:before="70"/>
        <w:ind w:left="3736"/>
      </w:pPr>
      <w:r>
        <w:lastRenderedPageBreak/>
        <w:t>3. Контроль и оценка освоения учебной дисциплины по темам (разделам)</w:t>
      </w:r>
    </w:p>
    <w:p w:rsidR="00F84F88" w:rsidRDefault="00F84F88" w:rsidP="00F84F88">
      <w:pPr>
        <w:pStyle w:val="a3"/>
        <w:spacing w:before="4"/>
        <w:rPr>
          <w:b/>
        </w:rPr>
      </w:pPr>
    </w:p>
    <w:tbl>
      <w:tblPr>
        <w:tblStyle w:val="TableNormal"/>
        <w:tblW w:w="15285" w:type="dxa"/>
        <w:tblInd w:w="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5"/>
        <w:gridCol w:w="3325"/>
        <w:gridCol w:w="2914"/>
        <w:gridCol w:w="3119"/>
        <w:gridCol w:w="3122"/>
      </w:tblGrid>
      <w:tr w:rsidR="00F84F88" w:rsidRPr="00B1266B" w:rsidTr="00F84F88">
        <w:trPr>
          <w:trHeight w:val="506"/>
          <w:tblHeader/>
        </w:trPr>
        <w:tc>
          <w:tcPr>
            <w:tcW w:w="2805" w:type="dxa"/>
            <w:vMerge w:val="restart"/>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53" w:right="145"/>
              <w:jc w:val="center"/>
              <w:rPr>
                <w:rFonts w:ascii="Times New Roman" w:hAnsi="Times New Roman"/>
                <w:b/>
                <w:sz w:val="24"/>
                <w:szCs w:val="24"/>
                <w:lang w:val="ru-RU" w:eastAsia="en-US"/>
              </w:rPr>
            </w:pPr>
            <w:r w:rsidRPr="00B1266B">
              <w:rPr>
                <w:rFonts w:ascii="Times New Roman" w:hAnsi="Times New Roman"/>
                <w:b/>
                <w:sz w:val="24"/>
                <w:szCs w:val="24"/>
                <w:lang w:val="ru-RU" w:eastAsia="en-US"/>
              </w:rPr>
              <w:t>Содержание учебного материала по программе УД</w:t>
            </w:r>
          </w:p>
        </w:tc>
        <w:tc>
          <w:tcPr>
            <w:tcW w:w="12480" w:type="dxa"/>
            <w:gridSpan w:val="4"/>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4849" w:right="4850"/>
              <w:jc w:val="center"/>
              <w:rPr>
                <w:rFonts w:ascii="Times New Roman" w:hAnsi="Times New Roman"/>
                <w:b/>
                <w:sz w:val="24"/>
                <w:szCs w:val="24"/>
                <w:lang w:eastAsia="en-US"/>
              </w:rPr>
            </w:pPr>
            <w:proofErr w:type="spellStart"/>
            <w:r w:rsidRPr="00B1266B">
              <w:rPr>
                <w:rFonts w:ascii="Times New Roman" w:hAnsi="Times New Roman"/>
                <w:b/>
                <w:sz w:val="24"/>
                <w:szCs w:val="24"/>
                <w:lang w:eastAsia="en-US"/>
              </w:rPr>
              <w:t>Формы</w:t>
            </w:r>
            <w:proofErr w:type="spellEnd"/>
            <w:r w:rsidRPr="00B1266B">
              <w:rPr>
                <w:rFonts w:ascii="Times New Roman" w:hAnsi="Times New Roman"/>
                <w:b/>
                <w:sz w:val="24"/>
                <w:szCs w:val="24"/>
                <w:lang w:eastAsia="en-US"/>
              </w:rPr>
              <w:t xml:space="preserve"> и </w:t>
            </w:r>
            <w:proofErr w:type="spellStart"/>
            <w:r w:rsidRPr="00B1266B">
              <w:rPr>
                <w:rFonts w:ascii="Times New Roman" w:hAnsi="Times New Roman"/>
                <w:b/>
                <w:sz w:val="24"/>
                <w:szCs w:val="24"/>
                <w:lang w:eastAsia="en-US"/>
              </w:rPr>
              <w:t>методы</w:t>
            </w:r>
            <w:proofErr w:type="spellEnd"/>
            <w:r w:rsidRPr="00B1266B">
              <w:rPr>
                <w:rFonts w:ascii="Times New Roman" w:hAnsi="Times New Roman"/>
                <w:b/>
                <w:sz w:val="24"/>
                <w:szCs w:val="24"/>
                <w:lang w:eastAsia="en-US"/>
              </w:rPr>
              <w:t xml:space="preserve"> </w:t>
            </w:r>
            <w:proofErr w:type="spellStart"/>
            <w:r w:rsidRPr="00B1266B">
              <w:rPr>
                <w:rFonts w:ascii="Times New Roman" w:hAnsi="Times New Roman"/>
                <w:b/>
                <w:sz w:val="24"/>
                <w:szCs w:val="24"/>
                <w:lang w:eastAsia="en-US"/>
              </w:rPr>
              <w:t>контроля</w:t>
            </w:r>
            <w:proofErr w:type="spellEnd"/>
          </w:p>
        </w:tc>
      </w:tr>
      <w:tr w:rsidR="00F84F88" w:rsidRPr="00B1266B" w:rsidTr="00F84F88">
        <w:trPr>
          <w:trHeight w:val="251"/>
          <w:tblHeader/>
        </w:trPr>
        <w:tc>
          <w:tcPr>
            <w:tcW w:w="2805" w:type="dxa"/>
            <w:vMerge/>
            <w:tcBorders>
              <w:top w:val="single" w:sz="4" w:space="0" w:color="000000"/>
              <w:left w:val="single" w:sz="4" w:space="0" w:color="000000"/>
              <w:bottom w:val="single" w:sz="4" w:space="0" w:color="000000"/>
              <w:right w:val="single" w:sz="4" w:space="0" w:color="000000"/>
            </w:tcBorders>
            <w:vAlign w:val="center"/>
            <w:hideMark/>
          </w:tcPr>
          <w:p w:rsidR="00F84F88" w:rsidRPr="00B1266B" w:rsidRDefault="00F84F88">
            <w:pPr>
              <w:widowControl/>
              <w:autoSpaceDE/>
              <w:autoSpaceDN/>
              <w:rPr>
                <w:b/>
                <w:sz w:val="24"/>
                <w:szCs w:val="24"/>
                <w:lang w:eastAsia="en-US"/>
              </w:rPr>
            </w:pPr>
          </w:p>
        </w:tc>
        <w:tc>
          <w:tcPr>
            <w:tcW w:w="6239" w:type="dxa"/>
            <w:gridSpan w:val="2"/>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235"/>
              <w:rPr>
                <w:rFonts w:ascii="Times New Roman" w:hAnsi="Times New Roman"/>
                <w:b/>
                <w:sz w:val="24"/>
                <w:szCs w:val="24"/>
                <w:lang w:eastAsia="en-US"/>
              </w:rPr>
            </w:pPr>
            <w:proofErr w:type="spellStart"/>
            <w:r w:rsidRPr="00B1266B">
              <w:rPr>
                <w:rFonts w:ascii="Times New Roman" w:hAnsi="Times New Roman"/>
                <w:b/>
                <w:sz w:val="24"/>
                <w:szCs w:val="24"/>
                <w:lang w:eastAsia="en-US"/>
              </w:rPr>
              <w:t>Текущий</w:t>
            </w:r>
            <w:proofErr w:type="spellEnd"/>
            <w:r w:rsidRPr="00B1266B">
              <w:rPr>
                <w:rFonts w:ascii="Times New Roman" w:hAnsi="Times New Roman"/>
                <w:b/>
                <w:sz w:val="24"/>
                <w:szCs w:val="24"/>
                <w:lang w:eastAsia="en-US"/>
              </w:rPr>
              <w:t xml:space="preserve"> </w:t>
            </w:r>
            <w:proofErr w:type="spellStart"/>
            <w:r w:rsidRPr="00B1266B">
              <w:rPr>
                <w:rFonts w:ascii="Times New Roman" w:hAnsi="Times New Roman"/>
                <w:b/>
                <w:sz w:val="24"/>
                <w:szCs w:val="24"/>
                <w:lang w:eastAsia="en-US"/>
              </w:rPr>
              <w:t>контроль</w:t>
            </w:r>
            <w:proofErr w:type="spellEnd"/>
          </w:p>
        </w:tc>
        <w:tc>
          <w:tcPr>
            <w:tcW w:w="6241" w:type="dxa"/>
            <w:gridSpan w:val="2"/>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2077" w:right="2077"/>
              <w:jc w:val="center"/>
              <w:rPr>
                <w:rFonts w:ascii="Times New Roman" w:hAnsi="Times New Roman"/>
                <w:b/>
                <w:sz w:val="24"/>
                <w:szCs w:val="24"/>
                <w:lang w:eastAsia="en-US"/>
              </w:rPr>
            </w:pPr>
            <w:proofErr w:type="spellStart"/>
            <w:r w:rsidRPr="00B1266B">
              <w:rPr>
                <w:rFonts w:ascii="Times New Roman" w:hAnsi="Times New Roman"/>
                <w:b/>
                <w:sz w:val="24"/>
                <w:szCs w:val="24"/>
                <w:lang w:eastAsia="en-US"/>
              </w:rPr>
              <w:t>Рубежный</w:t>
            </w:r>
            <w:proofErr w:type="spellEnd"/>
            <w:r w:rsidRPr="00B1266B">
              <w:rPr>
                <w:rFonts w:ascii="Times New Roman" w:hAnsi="Times New Roman"/>
                <w:b/>
                <w:sz w:val="24"/>
                <w:szCs w:val="24"/>
                <w:lang w:eastAsia="en-US"/>
              </w:rPr>
              <w:t xml:space="preserve"> </w:t>
            </w:r>
            <w:proofErr w:type="spellStart"/>
            <w:r w:rsidRPr="00B1266B">
              <w:rPr>
                <w:rFonts w:ascii="Times New Roman" w:hAnsi="Times New Roman"/>
                <w:b/>
                <w:sz w:val="24"/>
                <w:szCs w:val="24"/>
                <w:lang w:eastAsia="en-US"/>
              </w:rPr>
              <w:t>контроль</w:t>
            </w:r>
            <w:proofErr w:type="spellEnd"/>
          </w:p>
        </w:tc>
      </w:tr>
      <w:tr w:rsidR="00F84F88" w:rsidRPr="00B1266B" w:rsidTr="00F84F88">
        <w:trPr>
          <w:trHeight w:val="253"/>
          <w:tblHeader/>
        </w:trPr>
        <w:tc>
          <w:tcPr>
            <w:tcW w:w="2805" w:type="dxa"/>
            <w:vMerge/>
            <w:tcBorders>
              <w:top w:val="single" w:sz="4" w:space="0" w:color="000000"/>
              <w:left w:val="single" w:sz="4" w:space="0" w:color="000000"/>
              <w:bottom w:val="single" w:sz="4" w:space="0" w:color="000000"/>
              <w:right w:val="single" w:sz="4" w:space="0" w:color="000000"/>
            </w:tcBorders>
            <w:vAlign w:val="center"/>
            <w:hideMark/>
          </w:tcPr>
          <w:p w:rsidR="00F84F88" w:rsidRPr="00B1266B" w:rsidRDefault="00F84F88">
            <w:pPr>
              <w:widowControl/>
              <w:autoSpaceDE/>
              <w:autoSpaceDN/>
              <w:rPr>
                <w:b/>
                <w:sz w:val="24"/>
                <w:szCs w:val="24"/>
                <w:lang w:eastAsia="en-US"/>
              </w:rPr>
            </w:pPr>
          </w:p>
        </w:tc>
        <w:tc>
          <w:tcPr>
            <w:tcW w:w="3325"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jc w:val="center"/>
              <w:rPr>
                <w:rFonts w:ascii="Times New Roman" w:hAnsi="Times New Roman"/>
                <w:b/>
                <w:sz w:val="24"/>
                <w:szCs w:val="24"/>
                <w:lang w:eastAsia="en-US"/>
              </w:rPr>
            </w:pPr>
            <w:proofErr w:type="spellStart"/>
            <w:r w:rsidRPr="00B1266B">
              <w:rPr>
                <w:rFonts w:ascii="Times New Roman" w:hAnsi="Times New Roman"/>
                <w:b/>
                <w:sz w:val="24"/>
                <w:szCs w:val="24"/>
                <w:lang w:eastAsia="en-US"/>
              </w:rPr>
              <w:t>Форма</w:t>
            </w:r>
            <w:proofErr w:type="spellEnd"/>
            <w:r w:rsidRPr="00B1266B">
              <w:rPr>
                <w:rFonts w:ascii="Times New Roman" w:hAnsi="Times New Roman"/>
                <w:b/>
                <w:sz w:val="24"/>
                <w:szCs w:val="24"/>
                <w:lang w:eastAsia="en-US"/>
              </w:rPr>
              <w:t xml:space="preserve"> </w:t>
            </w:r>
            <w:proofErr w:type="spellStart"/>
            <w:r w:rsidRPr="00B1266B">
              <w:rPr>
                <w:rFonts w:ascii="Times New Roman" w:hAnsi="Times New Roman"/>
                <w:b/>
                <w:sz w:val="24"/>
                <w:szCs w:val="24"/>
                <w:lang w:eastAsia="en-US"/>
              </w:rPr>
              <w:t>контроля</w:t>
            </w:r>
            <w:proofErr w:type="spellEnd"/>
          </w:p>
        </w:tc>
        <w:tc>
          <w:tcPr>
            <w:tcW w:w="2914"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rPr>
                <w:b/>
                <w:sz w:val="24"/>
                <w:szCs w:val="24"/>
                <w:lang w:eastAsia="en-US"/>
              </w:rPr>
            </w:pPr>
            <w:proofErr w:type="spellStart"/>
            <w:r w:rsidRPr="00B1266B">
              <w:rPr>
                <w:rFonts w:ascii="Times New Roman" w:hAnsi="Times New Roman"/>
                <w:b/>
                <w:sz w:val="24"/>
                <w:szCs w:val="24"/>
                <w:lang w:eastAsia="en-US"/>
              </w:rPr>
              <w:t>Проверяемые</w:t>
            </w:r>
            <w:proofErr w:type="spellEnd"/>
            <w:r w:rsidRPr="00B1266B">
              <w:rPr>
                <w:rFonts w:ascii="Times New Roman" w:hAnsi="Times New Roman"/>
                <w:b/>
                <w:sz w:val="24"/>
                <w:szCs w:val="24"/>
                <w:lang w:eastAsia="en-US"/>
              </w:rPr>
              <w:t xml:space="preserve"> ОК, ПК</w:t>
            </w:r>
          </w:p>
        </w:tc>
        <w:tc>
          <w:tcPr>
            <w:tcW w:w="3119"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63"/>
              <w:jc w:val="center"/>
              <w:rPr>
                <w:rFonts w:ascii="Times New Roman" w:hAnsi="Times New Roman"/>
                <w:b/>
                <w:sz w:val="24"/>
                <w:szCs w:val="24"/>
                <w:lang w:eastAsia="en-US"/>
              </w:rPr>
            </w:pPr>
            <w:proofErr w:type="spellStart"/>
            <w:r w:rsidRPr="00B1266B">
              <w:rPr>
                <w:rFonts w:ascii="Times New Roman" w:hAnsi="Times New Roman"/>
                <w:b/>
                <w:sz w:val="24"/>
                <w:szCs w:val="24"/>
                <w:lang w:eastAsia="en-US"/>
              </w:rPr>
              <w:t>Форма</w:t>
            </w:r>
            <w:proofErr w:type="spellEnd"/>
            <w:r w:rsidRPr="00B1266B">
              <w:rPr>
                <w:rFonts w:ascii="Times New Roman" w:hAnsi="Times New Roman"/>
                <w:b/>
                <w:sz w:val="24"/>
                <w:szCs w:val="24"/>
                <w:lang w:eastAsia="en-US"/>
              </w:rPr>
              <w:t xml:space="preserve"> </w:t>
            </w:r>
            <w:proofErr w:type="spellStart"/>
            <w:r w:rsidRPr="00B1266B">
              <w:rPr>
                <w:rFonts w:ascii="Times New Roman" w:hAnsi="Times New Roman"/>
                <w:b/>
                <w:sz w:val="24"/>
                <w:szCs w:val="24"/>
                <w:lang w:eastAsia="en-US"/>
              </w:rPr>
              <w:t>контроля</w:t>
            </w:r>
            <w:proofErr w:type="spellEnd"/>
          </w:p>
        </w:tc>
        <w:tc>
          <w:tcPr>
            <w:tcW w:w="3122"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jc w:val="center"/>
              <w:rPr>
                <w:rFonts w:ascii="Times New Roman" w:hAnsi="Times New Roman"/>
                <w:b/>
                <w:sz w:val="24"/>
                <w:szCs w:val="24"/>
                <w:lang w:eastAsia="en-US"/>
              </w:rPr>
            </w:pPr>
            <w:proofErr w:type="spellStart"/>
            <w:r w:rsidRPr="00B1266B">
              <w:rPr>
                <w:rFonts w:ascii="Times New Roman" w:hAnsi="Times New Roman"/>
                <w:b/>
                <w:sz w:val="24"/>
                <w:szCs w:val="24"/>
                <w:lang w:eastAsia="en-US"/>
              </w:rPr>
              <w:t>Проверяемые</w:t>
            </w:r>
            <w:proofErr w:type="spellEnd"/>
            <w:r w:rsidRPr="00B1266B">
              <w:rPr>
                <w:rFonts w:ascii="Times New Roman" w:hAnsi="Times New Roman"/>
                <w:b/>
                <w:sz w:val="24"/>
                <w:szCs w:val="24"/>
                <w:lang w:eastAsia="en-US"/>
              </w:rPr>
              <w:t xml:space="preserve"> У, З</w:t>
            </w:r>
          </w:p>
        </w:tc>
      </w:tr>
      <w:tr w:rsidR="00F84F88" w:rsidRPr="00B1266B" w:rsidTr="00F84F88">
        <w:trPr>
          <w:trHeight w:val="506"/>
        </w:trPr>
        <w:tc>
          <w:tcPr>
            <w:tcW w:w="2805"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07"/>
              <w:rPr>
                <w:rFonts w:ascii="Times New Roman" w:hAnsi="Times New Roman"/>
                <w:b/>
                <w:sz w:val="24"/>
                <w:szCs w:val="24"/>
                <w:lang w:val="ru-RU" w:eastAsia="en-US"/>
              </w:rPr>
            </w:pPr>
            <w:proofErr w:type="spellStart"/>
            <w:r w:rsidRPr="00B1266B">
              <w:rPr>
                <w:rFonts w:ascii="Times New Roman" w:hAnsi="Times New Roman"/>
                <w:b/>
                <w:bCs/>
                <w:sz w:val="24"/>
                <w:szCs w:val="24"/>
              </w:rPr>
              <w:t>Раздел</w:t>
            </w:r>
            <w:proofErr w:type="spellEnd"/>
            <w:r w:rsidRPr="00B1266B">
              <w:rPr>
                <w:rFonts w:ascii="Times New Roman" w:hAnsi="Times New Roman"/>
                <w:b/>
                <w:bCs/>
                <w:sz w:val="24"/>
                <w:szCs w:val="24"/>
              </w:rPr>
              <w:t xml:space="preserve"> 1.  </w:t>
            </w:r>
            <w:proofErr w:type="spellStart"/>
            <w:r w:rsidRPr="00B1266B">
              <w:rPr>
                <w:rFonts w:ascii="Times New Roman" w:hAnsi="Times New Roman"/>
                <w:b/>
                <w:bCs/>
                <w:sz w:val="24"/>
                <w:szCs w:val="24"/>
              </w:rPr>
              <w:t>Основы</w:t>
            </w:r>
            <w:proofErr w:type="spellEnd"/>
            <w:r w:rsidRPr="00B1266B">
              <w:rPr>
                <w:rFonts w:ascii="Times New Roman" w:hAnsi="Times New Roman"/>
                <w:b/>
                <w:bCs/>
                <w:sz w:val="24"/>
                <w:szCs w:val="24"/>
              </w:rPr>
              <w:t xml:space="preserve"> </w:t>
            </w:r>
            <w:proofErr w:type="spellStart"/>
            <w:r w:rsidRPr="00B1266B">
              <w:rPr>
                <w:rFonts w:ascii="Times New Roman" w:hAnsi="Times New Roman"/>
                <w:b/>
                <w:bCs/>
                <w:sz w:val="24"/>
                <w:szCs w:val="24"/>
              </w:rPr>
              <w:t>электротехники</w:t>
            </w:r>
            <w:proofErr w:type="spellEnd"/>
            <w:r w:rsidRPr="00B1266B">
              <w:rPr>
                <w:rFonts w:ascii="Times New Roman" w:hAnsi="Times New Roman"/>
                <w:b/>
                <w:bCs/>
                <w:sz w:val="24"/>
                <w:szCs w:val="24"/>
              </w:rPr>
              <w:t>.</w:t>
            </w:r>
          </w:p>
        </w:tc>
        <w:tc>
          <w:tcPr>
            <w:tcW w:w="3325"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c>
          <w:tcPr>
            <w:tcW w:w="2914" w:type="dxa"/>
            <w:tcBorders>
              <w:top w:val="single" w:sz="4" w:space="0" w:color="000000"/>
              <w:left w:val="single" w:sz="4" w:space="0" w:color="000000"/>
              <w:bottom w:val="single" w:sz="4" w:space="0" w:color="000000"/>
              <w:right w:val="single" w:sz="4" w:space="0" w:color="000000"/>
            </w:tcBorders>
            <w:vAlign w:val="center"/>
          </w:tcPr>
          <w:p w:rsidR="00F84F88" w:rsidRPr="00B1266B" w:rsidRDefault="00F84F88">
            <w:pPr>
              <w:pStyle w:val="TableParagraph"/>
              <w:jc w:val="center"/>
              <w:rPr>
                <w:rFonts w:ascii="Times New Roman" w:hAnsi="Times New Roman"/>
                <w:sz w:val="24"/>
                <w:szCs w:val="24"/>
                <w:lang w:val="ru-RU" w:eastAsia="en-US"/>
              </w:rPr>
            </w:pPr>
          </w:p>
        </w:tc>
        <w:tc>
          <w:tcPr>
            <w:tcW w:w="3119"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05"/>
              <w:rPr>
                <w:rFonts w:ascii="Times New Roman" w:hAnsi="Times New Roman"/>
                <w:sz w:val="24"/>
                <w:szCs w:val="24"/>
                <w:lang w:eastAsia="en-US"/>
              </w:rPr>
            </w:pPr>
            <w:proofErr w:type="spellStart"/>
            <w:r w:rsidRPr="00B1266B">
              <w:rPr>
                <w:rFonts w:ascii="Times New Roman" w:hAnsi="Times New Roman"/>
                <w:sz w:val="24"/>
                <w:szCs w:val="24"/>
                <w:lang w:eastAsia="en-US"/>
              </w:rPr>
              <w:t>Контрольная</w:t>
            </w:r>
            <w:proofErr w:type="spellEnd"/>
            <w:r w:rsidRPr="00B1266B">
              <w:rPr>
                <w:rFonts w:ascii="Times New Roman" w:hAnsi="Times New Roman"/>
                <w:sz w:val="24"/>
                <w:szCs w:val="24"/>
                <w:lang w:eastAsia="en-US"/>
              </w:rPr>
              <w:t xml:space="preserve"> </w:t>
            </w:r>
            <w:proofErr w:type="spellStart"/>
            <w:r w:rsidRPr="00B1266B">
              <w:rPr>
                <w:rFonts w:ascii="Times New Roman" w:hAnsi="Times New Roman"/>
                <w:sz w:val="24"/>
                <w:szCs w:val="24"/>
                <w:lang w:eastAsia="en-US"/>
              </w:rPr>
              <w:t>работа</w:t>
            </w:r>
            <w:proofErr w:type="spellEnd"/>
            <w:r w:rsidRPr="00B1266B">
              <w:rPr>
                <w:rFonts w:ascii="Times New Roman" w:hAnsi="Times New Roman"/>
                <w:sz w:val="24"/>
                <w:szCs w:val="24"/>
                <w:lang w:eastAsia="en-US"/>
              </w:rPr>
              <w:t xml:space="preserve"> №1</w:t>
            </w:r>
          </w:p>
        </w:tc>
        <w:tc>
          <w:tcPr>
            <w:tcW w:w="3122"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04"/>
              <w:rPr>
                <w:rFonts w:ascii="Times New Roman" w:hAnsi="Times New Roman"/>
                <w:sz w:val="24"/>
                <w:szCs w:val="24"/>
                <w:lang w:eastAsia="en-US"/>
              </w:rPr>
            </w:pPr>
            <w:r w:rsidRPr="00B1266B">
              <w:rPr>
                <w:rFonts w:ascii="Times New Roman" w:hAnsi="Times New Roman"/>
                <w:sz w:val="24"/>
                <w:szCs w:val="24"/>
                <w:lang w:eastAsia="en-US"/>
              </w:rPr>
              <w:t>У1, У2,</w:t>
            </w:r>
          </w:p>
          <w:p w:rsidR="00F84F88" w:rsidRPr="00B1266B" w:rsidRDefault="00F84F88">
            <w:pPr>
              <w:pStyle w:val="TableParagraph"/>
              <w:ind w:left="104"/>
              <w:rPr>
                <w:rFonts w:ascii="Times New Roman" w:hAnsi="Times New Roman"/>
                <w:i/>
                <w:sz w:val="24"/>
                <w:szCs w:val="24"/>
                <w:lang w:eastAsia="en-US"/>
              </w:rPr>
            </w:pPr>
            <w:r w:rsidRPr="00B1266B">
              <w:rPr>
                <w:rFonts w:ascii="Times New Roman" w:hAnsi="Times New Roman"/>
                <w:sz w:val="24"/>
                <w:szCs w:val="24"/>
                <w:lang w:eastAsia="en-US"/>
              </w:rPr>
              <w:t>З 1, З2, З3</w:t>
            </w:r>
          </w:p>
        </w:tc>
      </w:tr>
      <w:tr w:rsidR="00F84F88" w:rsidRPr="00B1266B" w:rsidTr="00F84F88">
        <w:trPr>
          <w:trHeight w:val="1010"/>
        </w:trPr>
        <w:tc>
          <w:tcPr>
            <w:tcW w:w="2805"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ind w:left="107"/>
              <w:rPr>
                <w:rFonts w:ascii="Times New Roman" w:hAnsi="Times New Roman"/>
                <w:sz w:val="24"/>
                <w:szCs w:val="24"/>
                <w:lang w:val="ru-RU" w:eastAsia="en-US"/>
              </w:rPr>
            </w:pPr>
            <w:r w:rsidRPr="00B1266B">
              <w:rPr>
                <w:rFonts w:ascii="Times New Roman" w:hAnsi="Times New Roman"/>
                <w:b/>
                <w:bCs/>
                <w:sz w:val="24"/>
                <w:szCs w:val="24"/>
                <w:lang w:val="ru-RU"/>
              </w:rPr>
              <w:t>Тема 1.1. Электрические цепи постоянного тока.</w:t>
            </w:r>
            <w:r w:rsidRPr="00B1266B">
              <w:rPr>
                <w:rFonts w:ascii="Times New Roman" w:hAnsi="Times New Roman"/>
                <w:sz w:val="24"/>
                <w:szCs w:val="24"/>
                <w:lang w:val="ru-RU" w:eastAsia="en-US"/>
              </w:rPr>
              <w:t xml:space="preserve"> </w:t>
            </w:r>
          </w:p>
        </w:tc>
        <w:tc>
          <w:tcPr>
            <w:tcW w:w="3325"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Устный опрос Практическая работа №1 Тестирование</w:t>
            </w:r>
          </w:p>
          <w:p w:rsidR="00F84F88" w:rsidRPr="00B1266B" w:rsidRDefault="00F84F88">
            <w:pPr>
              <w:pStyle w:val="TableParagraph"/>
              <w:ind w:left="105"/>
              <w:rPr>
                <w:rFonts w:ascii="Times New Roman" w:hAnsi="Times New Roman"/>
                <w:i/>
                <w:sz w:val="24"/>
                <w:szCs w:val="24"/>
                <w:lang w:val="ru-RU" w:eastAsia="en-US"/>
              </w:rPr>
            </w:pPr>
            <w:r w:rsidRPr="00B1266B">
              <w:rPr>
                <w:rFonts w:ascii="Times New Roman" w:hAnsi="Times New Roman"/>
                <w:sz w:val="24"/>
                <w:szCs w:val="24"/>
                <w:lang w:val="ru-RU" w:eastAsia="en-US"/>
              </w:rPr>
              <w:t>Самостоятельная работа</w:t>
            </w:r>
          </w:p>
        </w:tc>
        <w:tc>
          <w:tcPr>
            <w:tcW w:w="2914" w:type="dxa"/>
            <w:tcBorders>
              <w:top w:val="single" w:sz="4" w:space="0" w:color="000000"/>
              <w:left w:val="single" w:sz="4" w:space="0" w:color="000000"/>
              <w:bottom w:val="single" w:sz="4" w:space="0" w:color="000000"/>
              <w:right w:val="single" w:sz="4" w:space="0" w:color="000000"/>
            </w:tcBorders>
            <w:vAlign w:val="center"/>
            <w:hideMark/>
          </w:tcPr>
          <w:p w:rsidR="00F84F88" w:rsidRPr="00B1266B" w:rsidRDefault="00F84F88">
            <w:pPr>
              <w:pStyle w:val="TableParagraph"/>
              <w:ind w:left="106"/>
              <w:jc w:val="center"/>
              <w:rPr>
                <w:rFonts w:ascii="Times New Roman" w:hAnsi="Times New Roman"/>
                <w:i/>
                <w:sz w:val="24"/>
                <w:szCs w:val="24"/>
                <w:lang w:eastAsia="en-US"/>
              </w:rPr>
            </w:pPr>
            <w:r w:rsidRPr="00B1266B">
              <w:rPr>
                <w:rFonts w:ascii="Times New Roman" w:hAnsi="Times New Roman"/>
                <w:sz w:val="24"/>
                <w:szCs w:val="24"/>
              </w:rPr>
              <w:t>ОК.01-ОК.11; ПК.2.1-2.7; ПК.3.1-3.7</w:t>
            </w:r>
          </w:p>
        </w:tc>
        <w:tc>
          <w:tcPr>
            <w:tcW w:w="3119"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eastAsia="en-US"/>
              </w:rPr>
            </w:pPr>
          </w:p>
        </w:tc>
        <w:tc>
          <w:tcPr>
            <w:tcW w:w="3122"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eastAsia="en-US"/>
              </w:rPr>
            </w:pPr>
          </w:p>
        </w:tc>
      </w:tr>
      <w:tr w:rsidR="00F84F88" w:rsidRPr="00B1266B" w:rsidTr="00F84F88">
        <w:trPr>
          <w:trHeight w:val="1012"/>
        </w:trPr>
        <w:tc>
          <w:tcPr>
            <w:tcW w:w="2805"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07"/>
              <w:rPr>
                <w:rFonts w:ascii="Times New Roman" w:hAnsi="Times New Roman"/>
                <w:sz w:val="24"/>
                <w:szCs w:val="24"/>
                <w:lang w:val="ru-RU" w:eastAsia="en-US"/>
              </w:rPr>
            </w:pPr>
            <w:proofErr w:type="spellStart"/>
            <w:r w:rsidRPr="00B1266B">
              <w:rPr>
                <w:rFonts w:ascii="Times New Roman" w:hAnsi="Times New Roman"/>
                <w:b/>
                <w:bCs/>
                <w:sz w:val="24"/>
                <w:szCs w:val="24"/>
              </w:rPr>
              <w:t>Тема</w:t>
            </w:r>
            <w:proofErr w:type="spellEnd"/>
            <w:r w:rsidRPr="00B1266B">
              <w:rPr>
                <w:rFonts w:ascii="Times New Roman" w:hAnsi="Times New Roman"/>
                <w:b/>
                <w:bCs/>
                <w:sz w:val="24"/>
                <w:szCs w:val="24"/>
              </w:rPr>
              <w:t xml:space="preserve"> 1.2 </w:t>
            </w:r>
            <w:proofErr w:type="spellStart"/>
            <w:r w:rsidRPr="00B1266B">
              <w:rPr>
                <w:rFonts w:ascii="Times New Roman" w:hAnsi="Times New Roman"/>
                <w:b/>
                <w:bCs/>
                <w:sz w:val="24"/>
                <w:szCs w:val="24"/>
              </w:rPr>
              <w:t>Законы</w:t>
            </w:r>
            <w:proofErr w:type="spellEnd"/>
            <w:r w:rsidRPr="00B1266B">
              <w:rPr>
                <w:rFonts w:ascii="Times New Roman" w:hAnsi="Times New Roman"/>
                <w:b/>
                <w:bCs/>
                <w:sz w:val="24"/>
                <w:szCs w:val="24"/>
              </w:rPr>
              <w:t xml:space="preserve"> </w:t>
            </w:r>
            <w:proofErr w:type="spellStart"/>
            <w:r w:rsidRPr="00B1266B">
              <w:rPr>
                <w:rFonts w:ascii="Times New Roman" w:hAnsi="Times New Roman"/>
                <w:b/>
                <w:bCs/>
                <w:sz w:val="24"/>
                <w:szCs w:val="24"/>
              </w:rPr>
              <w:t>Кирхгофа</w:t>
            </w:r>
            <w:proofErr w:type="spellEnd"/>
          </w:p>
        </w:tc>
        <w:tc>
          <w:tcPr>
            <w:tcW w:w="3325"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Устный опрос Практическая работа</w:t>
            </w:r>
            <w:r w:rsidRPr="00B1266B">
              <w:rPr>
                <w:rFonts w:ascii="Times New Roman" w:hAnsi="Times New Roman"/>
                <w:sz w:val="24"/>
                <w:szCs w:val="24"/>
                <w:lang w:eastAsia="en-US"/>
              </w:rPr>
              <w:t> </w:t>
            </w:r>
            <w:r w:rsidRPr="00B1266B">
              <w:rPr>
                <w:rFonts w:ascii="Times New Roman" w:hAnsi="Times New Roman"/>
                <w:sz w:val="24"/>
                <w:szCs w:val="24"/>
                <w:lang w:val="ru-RU" w:eastAsia="en-US"/>
              </w:rPr>
              <w:t xml:space="preserve">№2 </w:t>
            </w:r>
          </w:p>
          <w:p w:rsidR="00B1266B" w:rsidRPr="00B1266B" w:rsidRDefault="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Лабораторная работа №1</w:t>
            </w:r>
          </w:p>
          <w:p w:rsidR="00F84F88" w:rsidRPr="00B1266B" w:rsidRDefault="00F84F88">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Тестирование</w:t>
            </w:r>
          </w:p>
          <w:p w:rsidR="00F84F88" w:rsidRPr="00B1266B" w:rsidRDefault="00F84F88">
            <w:pPr>
              <w:pStyle w:val="TableParagraph"/>
              <w:ind w:left="105"/>
              <w:rPr>
                <w:rFonts w:ascii="Times New Roman" w:hAnsi="Times New Roman"/>
                <w:i/>
                <w:sz w:val="24"/>
                <w:szCs w:val="24"/>
                <w:lang w:val="ru-RU" w:eastAsia="en-US"/>
              </w:rPr>
            </w:pPr>
            <w:r w:rsidRPr="00B1266B">
              <w:rPr>
                <w:rFonts w:ascii="Times New Roman" w:hAnsi="Times New Roman"/>
                <w:sz w:val="24"/>
                <w:szCs w:val="24"/>
                <w:lang w:val="ru-RU" w:eastAsia="en-US"/>
              </w:rPr>
              <w:t>Самостоятельная работа</w:t>
            </w:r>
          </w:p>
        </w:tc>
        <w:tc>
          <w:tcPr>
            <w:tcW w:w="2914" w:type="dxa"/>
            <w:tcBorders>
              <w:top w:val="single" w:sz="4" w:space="0" w:color="000000"/>
              <w:left w:val="single" w:sz="4" w:space="0" w:color="000000"/>
              <w:bottom w:val="single" w:sz="4" w:space="0" w:color="000000"/>
              <w:right w:val="single" w:sz="4" w:space="0" w:color="000000"/>
            </w:tcBorders>
            <w:vAlign w:val="center"/>
            <w:hideMark/>
          </w:tcPr>
          <w:p w:rsidR="00F84F88" w:rsidRPr="00B1266B" w:rsidRDefault="00F84F88">
            <w:pPr>
              <w:suppressAutoHyphens/>
              <w:jc w:val="center"/>
              <w:rPr>
                <w:rFonts w:ascii="Times New Roman" w:hAnsi="Times New Roman"/>
                <w:sz w:val="24"/>
                <w:szCs w:val="24"/>
                <w:lang w:eastAsia="en-US"/>
              </w:rPr>
            </w:pPr>
            <w:r w:rsidRPr="00B1266B">
              <w:rPr>
                <w:rFonts w:ascii="Times New Roman" w:hAnsi="Times New Roman"/>
                <w:sz w:val="24"/>
                <w:szCs w:val="24"/>
                <w:lang w:eastAsia="en-US"/>
              </w:rPr>
              <w:t>ОК.01-.11.</w:t>
            </w:r>
          </w:p>
          <w:p w:rsidR="00F84F88" w:rsidRPr="00B1266B" w:rsidRDefault="00F84F88">
            <w:pPr>
              <w:pStyle w:val="TableParagraph"/>
              <w:ind w:left="106"/>
              <w:jc w:val="center"/>
              <w:rPr>
                <w:rFonts w:ascii="Times New Roman" w:hAnsi="Times New Roman"/>
                <w:i/>
                <w:sz w:val="24"/>
                <w:szCs w:val="24"/>
                <w:lang w:eastAsia="en-US"/>
              </w:rPr>
            </w:pPr>
            <w:r w:rsidRPr="00B1266B">
              <w:rPr>
                <w:rFonts w:ascii="Times New Roman" w:hAnsi="Times New Roman"/>
                <w:sz w:val="24"/>
                <w:szCs w:val="24"/>
                <w:lang w:eastAsia="en-US"/>
              </w:rPr>
              <w:t>ПК.2.1-2.7; ПК.3.1-3.7</w:t>
            </w:r>
          </w:p>
        </w:tc>
        <w:tc>
          <w:tcPr>
            <w:tcW w:w="3119"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eastAsia="en-US"/>
              </w:rPr>
            </w:pPr>
          </w:p>
        </w:tc>
        <w:tc>
          <w:tcPr>
            <w:tcW w:w="3122"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eastAsia="en-US"/>
              </w:rPr>
            </w:pPr>
          </w:p>
        </w:tc>
      </w:tr>
      <w:tr w:rsidR="00F84F88" w:rsidRPr="00B1266B" w:rsidTr="00F84F88">
        <w:trPr>
          <w:trHeight w:val="505"/>
        </w:trPr>
        <w:tc>
          <w:tcPr>
            <w:tcW w:w="2805"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07"/>
              <w:rPr>
                <w:rFonts w:ascii="Times New Roman" w:hAnsi="Times New Roman"/>
                <w:b/>
                <w:sz w:val="24"/>
                <w:szCs w:val="24"/>
                <w:lang w:val="ru-RU" w:eastAsia="en-US"/>
              </w:rPr>
            </w:pPr>
            <w:proofErr w:type="spellStart"/>
            <w:r w:rsidRPr="00B1266B">
              <w:rPr>
                <w:rFonts w:ascii="Times New Roman" w:hAnsi="Times New Roman"/>
                <w:b/>
                <w:bCs/>
                <w:sz w:val="24"/>
                <w:szCs w:val="24"/>
              </w:rPr>
              <w:t>Раздел</w:t>
            </w:r>
            <w:proofErr w:type="spellEnd"/>
            <w:r w:rsidRPr="00B1266B">
              <w:rPr>
                <w:rFonts w:ascii="Times New Roman" w:hAnsi="Times New Roman"/>
                <w:b/>
                <w:bCs/>
                <w:sz w:val="24"/>
                <w:szCs w:val="24"/>
              </w:rPr>
              <w:t xml:space="preserve"> 2. </w:t>
            </w:r>
            <w:proofErr w:type="spellStart"/>
            <w:r w:rsidRPr="00B1266B">
              <w:rPr>
                <w:rFonts w:ascii="Times New Roman" w:hAnsi="Times New Roman"/>
                <w:b/>
                <w:bCs/>
                <w:sz w:val="24"/>
                <w:szCs w:val="24"/>
              </w:rPr>
              <w:t>Магнитные</w:t>
            </w:r>
            <w:proofErr w:type="spellEnd"/>
            <w:r w:rsidRPr="00B1266B">
              <w:rPr>
                <w:rFonts w:ascii="Times New Roman" w:hAnsi="Times New Roman"/>
                <w:b/>
                <w:bCs/>
                <w:sz w:val="24"/>
                <w:szCs w:val="24"/>
              </w:rPr>
              <w:t xml:space="preserve"> </w:t>
            </w:r>
            <w:proofErr w:type="spellStart"/>
            <w:r w:rsidRPr="00B1266B">
              <w:rPr>
                <w:rFonts w:ascii="Times New Roman" w:hAnsi="Times New Roman"/>
                <w:b/>
                <w:bCs/>
                <w:sz w:val="24"/>
                <w:szCs w:val="24"/>
              </w:rPr>
              <w:t>цепи</w:t>
            </w:r>
            <w:proofErr w:type="spellEnd"/>
          </w:p>
        </w:tc>
        <w:tc>
          <w:tcPr>
            <w:tcW w:w="3325"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c>
          <w:tcPr>
            <w:tcW w:w="2914" w:type="dxa"/>
            <w:tcBorders>
              <w:top w:val="single" w:sz="4" w:space="0" w:color="000000"/>
              <w:left w:val="single" w:sz="4" w:space="0" w:color="000000"/>
              <w:bottom w:val="single" w:sz="4" w:space="0" w:color="000000"/>
              <w:right w:val="single" w:sz="4" w:space="0" w:color="000000"/>
            </w:tcBorders>
            <w:vAlign w:val="center"/>
          </w:tcPr>
          <w:p w:rsidR="00F84F88" w:rsidRPr="00B1266B" w:rsidRDefault="00F84F88">
            <w:pPr>
              <w:pStyle w:val="TableParagraph"/>
              <w:jc w:val="center"/>
              <w:rPr>
                <w:rFonts w:ascii="Times New Roman" w:hAnsi="Times New Roman"/>
                <w:sz w:val="24"/>
                <w:szCs w:val="24"/>
                <w:lang w:val="ru-RU" w:eastAsia="en-US"/>
              </w:rPr>
            </w:pPr>
          </w:p>
        </w:tc>
        <w:tc>
          <w:tcPr>
            <w:tcW w:w="3119"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05"/>
              <w:rPr>
                <w:rFonts w:ascii="Times New Roman" w:hAnsi="Times New Roman"/>
                <w:sz w:val="24"/>
                <w:szCs w:val="24"/>
                <w:lang w:eastAsia="en-US"/>
              </w:rPr>
            </w:pPr>
            <w:proofErr w:type="spellStart"/>
            <w:r w:rsidRPr="00B1266B">
              <w:rPr>
                <w:rFonts w:ascii="Times New Roman" w:hAnsi="Times New Roman"/>
                <w:sz w:val="24"/>
                <w:szCs w:val="24"/>
                <w:lang w:eastAsia="en-US"/>
              </w:rPr>
              <w:t>Контрольная</w:t>
            </w:r>
            <w:proofErr w:type="spellEnd"/>
            <w:r w:rsidRPr="00B1266B">
              <w:rPr>
                <w:rFonts w:ascii="Times New Roman" w:hAnsi="Times New Roman"/>
                <w:sz w:val="24"/>
                <w:szCs w:val="24"/>
                <w:lang w:eastAsia="en-US"/>
              </w:rPr>
              <w:t xml:space="preserve"> </w:t>
            </w:r>
            <w:proofErr w:type="spellStart"/>
            <w:r w:rsidRPr="00B1266B">
              <w:rPr>
                <w:rFonts w:ascii="Times New Roman" w:hAnsi="Times New Roman"/>
                <w:sz w:val="24"/>
                <w:szCs w:val="24"/>
                <w:lang w:eastAsia="en-US"/>
              </w:rPr>
              <w:t>работа</w:t>
            </w:r>
            <w:proofErr w:type="spellEnd"/>
            <w:r w:rsidRPr="00B1266B">
              <w:rPr>
                <w:rFonts w:ascii="Times New Roman" w:hAnsi="Times New Roman"/>
                <w:sz w:val="24"/>
                <w:szCs w:val="24"/>
                <w:lang w:eastAsia="en-US"/>
              </w:rPr>
              <w:t xml:space="preserve"> №2</w:t>
            </w:r>
          </w:p>
        </w:tc>
        <w:tc>
          <w:tcPr>
            <w:tcW w:w="3122"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04"/>
              <w:rPr>
                <w:rFonts w:ascii="Times New Roman" w:hAnsi="Times New Roman"/>
                <w:sz w:val="24"/>
                <w:szCs w:val="24"/>
                <w:lang w:eastAsia="en-US"/>
              </w:rPr>
            </w:pPr>
            <w:r w:rsidRPr="00B1266B">
              <w:rPr>
                <w:rFonts w:ascii="Times New Roman" w:hAnsi="Times New Roman"/>
                <w:sz w:val="24"/>
                <w:szCs w:val="24"/>
                <w:lang w:eastAsia="en-US"/>
              </w:rPr>
              <w:t>У1, У2,</w:t>
            </w:r>
          </w:p>
          <w:p w:rsidR="00F84F88" w:rsidRPr="00B1266B" w:rsidRDefault="00F84F88">
            <w:pPr>
              <w:pStyle w:val="TableParagraph"/>
              <w:ind w:left="104"/>
              <w:rPr>
                <w:rFonts w:ascii="Times New Roman" w:hAnsi="Times New Roman"/>
                <w:i/>
                <w:sz w:val="24"/>
                <w:szCs w:val="24"/>
                <w:lang w:eastAsia="en-US"/>
              </w:rPr>
            </w:pPr>
            <w:r w:rsidRPr="00B1266B">
              <w:rPr>
                <w:rFonts w:ascii="Times New Roman" w:hAnsi="Times New Roman"/>
                <w:sz w:val="24"/>
                <w:szCs w:val="24"/>
                <w:lang w:eastAsia="en-US"/>
              </w:rPr>
              <w:t>З 1, З2, З3</w:t>
            </w:r>
          </w:p>
        </w:tc>
      </w:tr>
      <w:tr w:rsidR="00F84F88" w:rsidRPr="00B1266B" w:rsidTr="00F84F88">
        <w:trPr>
          <w:trHeight w:val="1264"/>
        </w:trPr>
        <w:tc>
          <w:tcPr>
            <w:tcW w:w="2805"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07"/>
              <w:rPr>
                <w:rFonts w:ascii="Times New Roman" w:hAnsi="Times New Roman"/>
                <w:sz w:val="24"/>
                <w:szCs w:val="24"/>
                <w:lang w:val="ru-RU" w:eastAsia="en-US"/>
              </w:rPr>
            </w:pPr>
            <w:r w:rsidRPr="00B1266B">
              <w:rPr>
                <w:rFonts w:ascii="Times New Roman" w:hAnsi="Times New Roman"/>
                <w:b/>
                <w:bCs/>
                <w:sz w:val="24"/>
                <w:szCs w:val="24"/>
                <w:lang w:val="ru-RU" w:eastAsia="en-US"/>
              </w:rPr>
              <w:t>Тема 2.1 Магнитная цепь. Магнитное поле</w:t>
            </w:r>
          </w:p>
        </w:tc>
        <w:tc>
          <w:tcPr>
            <w:tcW w:w="3325" w:type="dxa"/>
            <w:tcBorders>
              <w:top w:val="single" w:sz="4" w:space="0" w:color="000000"/>
              <w:left w:val="single" w:sz="4" w:space="0" w:color="000000"/>
              <w:bottom w:val="single" w:sz="4" w:space="0" w:color="000000"/>
              <w:right w:val="single" w:sz="4" w:space="0" w:color="000000"/>
            </w:tcBorders>
            <w:hideMark/>
          </w:tcPr>
          <w:p w:rsidR="00B1266B" w:rsidRPr="00B1266B" w:rsidRDefault="00F84F88"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 xml:space="preserve">Устный опрос </w:t>
            </w:r>
          </w:p>
          <w:p w:rsidR="00F84F88" w:rsidRPr="00B1266B" w:rsidRDefault="00F84F88">
            <w:pPr>
              <w:pStyle w:val="TableParagraph"/>
              <w:ind w:left="105" w:right="474"/>
              <w:rPr>
                <w:rFonts w:ascii="Times New Roman" w:hAnsi="Times New Roman"/>
                <w:i/>
                <w:sz w:val="24"/>
                <w:szCs w:val="24"/>
                <w:lang w:val="ru-RU" w:eastAsia="en-US"/>
              </w:rPr>
            </w:pPr>
            <w:r w:rsidRPr="00B1266B">
              <w:rPr>
                <w:rFonts w:ascii="Times New Roman" w:hAnsi="Times New Roman"/>
                <w:sz w:val="24"/>
                <w:szCs w:val="24"/>
                <w:lang w:val="ru-RU" w:eastAsia="en-US"/>
              </w:rPr>
              <w:t>Самостоятельная работа</w:t>
            </w:r>
          </w:p>
        </w:tc>
        <w:tc>
          <w:tcPr>
            <w:tcW w:w="2914" w:type="dxa"/>
            <w:tcBorders>
              <w:top w:val="single" w:sz="4" w:space="0" w:color="000000"/>
              <w:left w:val="single" w:sz="4" w:space="0" w:color="000000"/>
              <w:bottom w:val="single" w:sz="4" w:space="0" w:color="000000"/>
              <w:right w:val="single" w:sz="4" w:space="0" w:color="000000"/>
            </w:tcBorders>
            <w:vAlign w:val="center"/>
            <w:hideMark/>
          </w:tcPr>
          <w:p w:rsidR="00F84F88" w:rsidRPr="00B1266B" w:rsidRDefault="00F84F88">
            <w:pPr>
              <w:suppressAutoHyphens/>
              <w:jc w:val="center"/>
              <w:rPr>
                <w:rFonts w:ascii="Times New Roman" w:hAnsi="Times New Roman"/>
                <w:sz w:val="24"/>
                <w:szCs w:val="24"/>
                <w:lang w:eastAsia="en-US"/>
              </w:rPr>
            </w:pPr>
            <w:r w:rsidRPr="00B1266B">
              <w:rPr>
                <w:rFonts w:ascii="Times New Roman" w:hAnsi="Times New Roman"/>
                <w:sz w:val="24"/>
                <w:szCs w:val="24"/>
                <w:lang w:eastAsia="en-US"/>
              </w:rPr>
              <w:t>ОК.01-.11.</w:t>
            </w:r>
          </w:p>
          <w:p w:rsidR="00F84F88" w:rsidRPr="00B1266B" w:rsidRDefault="00F84F88">
            <w:pPr>
              <w:pStyle w:val="TableParagraph"/>
              <w:ind w:left="106"/>
              <w:jc w:val="center"/>
              <w:rPr>
                <w:rFonts w:ascii="Times New Roman" w:hAnsi="Times New Roman"/>
                <w:i/>
                <w:sz w:val="24"/>
                <w:szCs w:val="24"/>
                <w:lang w:eastAsia="en-US"/>
              </w:rPr>
            </w:pPr>
            <w:r w:rsidRPr="00B1266B">
              <w:rPr>
                <w:rFonts w:ascii="Times New Roman" w:hAnsi="Times New Roman"/>
                <w:sz w:val="24"/>
                <w:szCs w:val="24"/>
                <w:lang w:eastAsia="en-US"/>
              </w:rPr>
              <w:t>ПК.2.1-2.7; ПК.3.1-3.7</w:t>
            </w:r>
          </w:p>
        </w:tc>
        <w:tc>
          <w:tcPr>
            <w:tcW w:w="3119"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eastAsia="en-US"/>
              </w:rPr>
            </w:pPr>
          </w:p>
        </w:tc>
        <w:tc>
          <w:tcPr>
            <w:tcW w:w="3122"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eastAsia="en-US"/>
              </w:rPr>
            </w:pPr>
          </w:p>
        </w:tc>
      </w:tr>
      <w:tr w:rsidR="00F84F88" w:rsidRPr="00B1266B" w:rsidTr="00886C51">
        <w:trPr>
          <w:trHeight w:val="557"/>
        </w:trPr>
        <w:tc>
          <w:tcPr>
            <w:tcW w:w="2805" w:type="dxa"/>
            <w:tcBorders>
              <w:top w:val="single" w:sz="4" w:space="0" w:color="000000"/>
              <w:left w:val="single" w:sz="4" w:space="0" w:color="000000"/>
              <w:bottom w:val="single" w:sz="4" w:space="0" w:color="000000"/>
              <w:right w:val="single" w:sz="4" w:space="0" w:color="000000"/>
            </w:tcBorders>
            <w:vAlign w:val="center"/>
          </w:tcPr>
          <w:p w:rsidR="00F84F88" w:rsidRPr="00B1266B" w:rsidRDefault="00F84F88" w:rsidP="00886C51">
            <w:pPr>
              <w:rPr>
                <w:rFonts w:ascii="Times New Roman" w:hAnsi="Times New Roman"/>
                <w:color w:val="000000" w:themeColor="text1"/>
                <w:sz w:val="24"/>
                <w:szCs w:val="24"/>
                <w:lang w:val="ru-RU" w:eastAsia="en-US"/>
              </w:rPr>
            </w:pPr>
            <w:proofErr w:type="spellStart"/>
            <w:r w:rsidRPr="00B1266B">
              <w:rPr>
                <w:rFonts w:ascii="Times New Roman" w:hAnsi="Times New Roman"/>
                <w:b/>
                <w:bCs/>
                <w:sz w:val="24"/>
                <w:szCs w:val="24"/>
              </w:rPr>
              <w:t>Тема</w:t>
            </w:r>
            <w:proofErr w:type="spellEnd"/>
            <w:r w:rsidRPr="00B1266B">
              <w:rPr>
                <w:rFonts w:ascii="Times New Roman" w:hAnsi="Times New Roman"/>
                <w:b/>
                <w:bCs/>
                <w:sz w:val="24"/>
                <w:szCs w:val="24"/>
              </w:rPr>
              <w:t xml:space="preserve"> 2.2 </w:t>
            </w:r>
            <w:proofErr w:type="spellStart"/>
            <w:r w:rsidRPr="00B1266B">
              <w:rPr>
                <w:rFonts w:ascii="Times New Roman" w:hAnsi="Times New Roman"/>
                <w:b/>
                <w:bCs/>
                <w:sz w:val="24"/>
                <w:szCs w:val="24"/>
              </w:rPr>
              <w:t>Электромагнитная</w:t>
            </w:r>
            <w:proofErr w:type="spellEnd"/>
            <w:r w:rsidRPr="00B1266B">
              <w:rPr>
                <w:rFonts w:ascii="Times New Roman" w:hAnsi="Times New Roman"/>
                <w:b/>
                <w:bCs/>
                <w:sz w:val="24"/>
                <w:szCs w:val="24"/>
              </w:rPr>
              <w:t xml:space="preserve"> </w:t>
            </w:r>
            <w:proofErr w:type="spellStart"/>
            <w:r w:rsidRPr="00B1266B">
              <w:rPr>
                <w:rFonts w:ascii="Times New Roman" w:hAnsi="Times New Roman"/>
                <w:b/>
                <w:bCs/>
                <w:sz w:val="24"/>
                <w:szCs w:val="24"/>
              </w:rPr>
              <w:t>индукция</w:t>
            </w:r>
            <w:proofErr w:type="spellEnd"/>
            <w:r w:rsidRPr="00B1266B">
              <w:rPr>
                <w:rFonts w:ascii="Times New Roman" w:hAnsi="Times New Roman"/>
                <w:color w:val="000000" w:themeColor="text1"/>
                <w:sz w:val="24"/>
                <w:szCs w:val="24"/>
                <w:lang w:val="ru-RU" w:eastAsia="en-US"/>
              </w:rPr>
              <w:t xml:space="preserve"> </w:t>
            </w:r>
          </w:p>
          <w:p w:rsidR="00F84F88" w:rsidRPr="00B1266B" w:rsidRDefault="00F84F88" w:rsidP="00886C51">
            <w:pPr>
              <w:pStyle w:val="TableParagraph"/>
              <w:ind w:left="107"/>
              <w:rPr>
                <w:b/>
                <w:bCs/>
                <w:sz w:val="24"/>
                <w:szCs w:val="24"/>
                <w:lang w:val="ru-RU" w:eastAsia="en-US"/>
              </w:rPr>
            </w:pPr>
          </w:p>
        </w:tc>
        <w:tc>
          <w:tcPr>
            <w:tcW w:w="3325" w:type="dxa"/>
            <w:tcBorders>
              <w:top w:val="single" w:sz="4" w:space="0" w:color="000000"/>
              <w:left w:val="single" w:sz="4" w:space="0" w:color="000000"/>
              <w:bottom w:val="single" w:sz="4" w:space="0" w:color="000000"/>
              <w:right w:val="single" w:sz="4" w:space="0" w:color="000000"/>
            </w:tcBorders>
            <w:hideMark/>
          </w:tcPr>
          <w:p w:rsidR="00B1266B" w:rsidRPr="00B1266B" w:rsidRDefault="00F84F88"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 xml:space="preserve">Устный опрос </w:t>
            </w:r>
          </w:p>
          <w:p w:rsidR="00F84F88" w:rsidRPr="00B1266B" w:rsidRDefault="00F84F88">
            <w:pPr>
              <w:pStyle w:val="TableParagraph"/>
              <w:ind w:left="105" w:right="480"/>
              <w:rPr>
                <w:i/>
                <w:color w:val="FF0000"/>
                <w:sz w:val="24"/>
                <w:szCs w:val="24"/>
                <w:lang w:val="ru-RU" w:eastAsia="en-US"/>
              </w:rPr>
            </w:pPr>
            <w:r w:rsidRPr="00B1266B">
              <w:rPr>
                <w:rFonts w:ascii="Times New Roman" w:hAnsi="Times New Roman"/>
                <w:sz w:val="24"/>
                <w:szCs w:val="24"/>
                <w:lang w:val="ru-RU" w:eastAsia="en-US"/>
              </w:rPr>
              <w:t>Самостоятельная работа</w:t>
            </w:r>
          </w:p>
        </w:tc>
        <w:tc>
          <w:tcPr>
            <w:tcW w:w="2914" w:type="dxa"/>
            <w:tcBorders>
              <w:top w:val="single" w:sz="4" w:space="0" w:color="000000"/>
              <w:left w:val="single" w:sz="4" w:space="0" w:color="000000"/>
              <w:bottom w:val="single" w:sz="4" w:space="0" w:color="000000"/>
              <w:right w:val="single" w:sz="4" w:space="0" w:color="000000"/>
            </w:tcBorders>
            <w:vAlign w:val="center"/>
            <w:hideMark/>
          </w:tcPr>
          <w:p w:rsidR="00F84F88" w:rsidRPr="00B1266B" w:rsidRDefault="00F84F88">
            <w:pPr>
              <w:suppressAutoHyphens/>
              <w:jc w:val="center"/>
              <w:rPr>
                <w:rFonts w:ascii="Times New Roman" w:hAnsi="Times New Roman"/>
                <w:sz w:val="24"/>
                <w:szCs w:val="24"/>
                <w:lang w:eastAsia="en-US"/>
              </w:rPr>
            </w:pPr>
            <w:r w:rsidRPr="00B1266B">
              <w:rPr>
                <w:rFonts w:ascii="Times New Roman" w:hAnsi="Times New Roman"/>
                <w:sz w:val="24"/>
                <w:szCs w:val="24"/>
                <w:lang w:eastAsia="en-US"/>
              </w:rPr>
              <w:t>ОК.01-.11.</w:t>
            </w:r>
          </w:p>
          <w:p w:rsidR="00F84F88" w:rsidRPr="00B1266B" w:rsidRDefault="00F84F88">
            <w:pPr>
              <w:pStyle w:val="TableParagraph"/>
              <w:ind w:left="106"/>
              <w:jc w:val="center"/>
              <w:rPr>
                <w:i/>
                <w:color w:val="FF0000"/>
                <w:sz w:val="24"/>
                <w:szCs w:val="24"/>
                <w:lang w:eastAsia="en-US"/>
              </w:rPr>
            </w:pPr>
            <w:r w:rsidRPr="00B1266B">
              <w:rPr>
                <w:rFonts w:ascii="Times New Roman" w:hAnsi="Times New Roman"/>
                <w:sz w:val="24"/>
                <w:szCs w:val="24"/>
                <w:lang w:eastAsia="en-US"/>
              </w:rPr>
              <w:t>ПК.2.1-2.7; ПК.3.1-3.7</w:t>
            </w:r>
          </w:p>
        </w:tc>
        <w:tc>
          <w:tcPr>
            <w:tcW w:w="3119"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eastAsia="en-US"/>
              </w:rPr>
            </w:pPr>
          </w:p>
        </w:tc>
        <w:tc>
          <w:tcPr>
            <w:tcW w:w="3122"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eastAsia="en-US"/>
              </w:rPr>
            </w:pPr>
          </w:p>
        </w:tc>
      </w:tr>
      <w:tr w:rsidR="00F84F88" w:rsidRPr="00B1266B" w:rsidTr="00F84F88">
        <w:trPr>
          <w:trHeight w:val="505"/>
        </w:trPr>
        <w:tc>
          <w:tcPr>
            <w:tcW w:w="2805"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07"/>
              <w:rPr>
                <w:rFonts w:ascii="Times New Roman" w:hAnsi="Times New Roman"/>
                <w:b/>
                <w:sz w:val="24"/>
                <w:szCs w:val="24"/>
                <w:lang w:val="ru-RU" w:eastAsia="en-US"/>
              </w:rPr>
            </w:pPr>
            <w:r w:rsidRPr="00B1266B">
              <w:rPr>
                <w:rFonts w:ascii="Times New Roman" w:hAnsi="Times New Roman"/>
                <w:b/>
                <w:bCs/>
                <w:sz w:val="24"/>
                <w:szCs w:val="24"/>
                <w:lang w:val="ru-RU"/>
              </w:rPr>
              <w:t>Раздел 3 Электрические цепи переменного тока</w:t>
            </w:r>
          </w:p>
        </w:tc>
        <w:tc>
          <w:tcPr>
            <w:tcW w:w="3325"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c>
          <w:tcPr>
            <w:tcW w:w="2914" w:type="dxa"/>
            <w:tcBorders>
              <w:top w:val="single" w:sz="4" w:space="0" w:color="000000"/>
              <w:left w:val="single" w:sz="4" w:space="0" w:color="000000"/>
              <w:bottom w:val="single" w:sz="4" w:space="0" w:color="000000"/>
              <w:right w:val="single" w:sz="4" w:space="0" w:color="000000"/>
            </w:tcBorders>
            <w:vAlign w:val="center"/>
          </w:tcPr>
          <w:p w:rsidR="00F84F88" w:rsidRPr="00B1266B" w:rsidRDefault="00F84F88">
            <w:pPr>
              <w:pStyle w:val="TableParagraph"/>
              <w:jc w:val="center"/>
              <w:rPr>
                <w:rFonts w:ascii="Times New Roman" w:hAnsi="Times New Roman"/>
                <w:sz w:val="24"/>
                <w:szCs w:val="24"/>
                <w:lang w:val="ru-RU" w:eastAsia="en-US"/>
              </w:rPr>
            </w:pPr>
          </w:p>
        </w:tc>
        <w:tc>
          <w:tcPr>
            <w:tcW w:w="3119"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05"/>
              <w:rPr>
                <w:rFonts w:ascii="Times New Roman" w:hAnsi="Times New Roman"/>
                <w:sz w:val="24"/>
                <w:szCs w:val="24"/>
                <w:lang w:eastAsia="en-US"/>
              </w:rPr>
            </w:pPr>
            <w:proofErr w:type="spellStart"/>
            <w:r w:rsidRPr="00B1266B">
              <w:rPr>
                <w:rFonts w:ascii="Times New Roman" w:hAnsi="Times New Roman"/>
                <w:sz w:val="24"/>
                <w:szCs w:val="24"/>
                <w:lang w:eastAsia="en-US"/>
              </w:rPr>
              <w:t>Контрольная</w:t>
            </w:r>
            <w:proofErr w:type="spellEnd"/>
            <w:r w:rsidRPr="00B1266B">
              <w:rPr>
                <w:rFonts w:ascii="Times New Roman" w:hAnsi="Times New Roman"/>
                <w:sz w:val="24"/>
                <w:szCs w:val="24"/>
                <w:lang w:eastAsia="en-US"/>
              </w:rPr>
              <w:t xml:space="preserve"> </w:t>
            </w:r>
            <w:proofErr w:type="spellStart"/>
            <w:r w:rsidRPr="00B1266B">
              <w:rPr>
                <w:rFonts w:ascii="Times New Roman" w:hAnsi="Times New Roman"/>
                <w:sz w:val="24"/>
                <w:szCs w:val="24"/>
                <w:lang w:eastAsia="en-US"/>
              </w:rPr>
              <w:t>работа</w:t>
            </w:r>
            <w:proofErr w:type="spellEnd"/>
            <w:r w:rsidRPr="00B1266B">
              <w:rPr>
                <w:rFonts w:ascii="Times New Roman" w:hAnsi="Times New Roman"/>
                <w:sz w:val="24"/>
                <w:szCs w:val="24"/>
                <w:lang w:eastAsia="en-US"/>
              </w:rPr>
              <w:t xml:space="preserve"> №3</w:t>
            </w:r>
          </w:p>
        </w:tc>
        <w:tc>
          <w:tcPr>
            <w:tcW w:w="3122"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04"/>
              <w:rPr>
                <w:rFonts w:ascii="Times New Roman" w:hAnsi="Times New Roman"/>
                <w:sz w:val="24"/>
                <w:szCs w:val="24"/>
                <w:lang w:eastAsia="en-US"/>
              </w:rPr>
            </w:pPr>
            <w:r w:rsidRPr="00B1266B">
              <w:rPr>
                <w:rFonts w:ascii="Times New Roman" w:hAnsi="Times New Roman"/>
                <w:sz w:val="24"/>
                <w:szCs w:val="24"/>
                <w:lang w:eastAsia="en-US"/>
              </w:rPr>
              <w:t>У1, У2,</w:t>
            </w:r>
          </w:p>
          <w:p w:rsidR="00F84F88" w:rsidRPr="00B1266B" w:rsidRDefault="00F84F88">
            <w:pPr>
              <w:pStyle w:val="TableParagraph"/>
              <w:ind w:left="104"/>
              <w:rPr>
                <w:rFonts w:ascii="Times New Roman" w:hAnsi="Times New Roman"/>
                <w:i/>
                <w:sz w:val="24"/>
                <w:szCs w:val="24"/>
                <w:lang w:eastAsia="en-US"/>
              </w:rPr>
            </w:pPr>
            <w:r w:rsidRPr="00B1266B">
              <w:rPr>
                <w:rFonts w:ascii="Times New Roman" w:hAnsi="Times New Roman"/>
                <w:sz w:val="24"/>
                <w:szCs w:val="24"/>
                <w:lang w:eastAsia="en-US"/>
              </w:rPr>
              <w:t>З1, З2, З3</w:t>
            </w:r>
          </w:p>
        </w:tc>
      </w:tr>
      <w:tr w:rsidR="00F84F88" w:rsidRPr="00B1266B" w:rsidTr="00F84F88">
        <w:trPr>
          <w:trHeight w:val="1267"/>
        </w:trPr>
        <w:tc>
          <w:tcPr>
            <w:tcW w:w="2805"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pPr>
              <w:pStyle w:val="TableParagraph"/>
              <w:ind w:left="107"/>
              <w:rPr>
                <w:rFonts w:ascii="Times New Roman" w:hAnsi="Times New Roman"/>
                <w:sz w:val="24"/>
                <w:szCs w:val="24"/>
                <w:lang w:val="ru-RU" w:eastAsia="en-US"/>
              </w:rPr>
            </w:pPr>
            <w:r w:rsidRPr="00B1266B">
              <w:rPr>
                <w:rFonts w:ascii="Times New Roman" w:hAnsi="Times New Roman"/>
                <w:b/>
                <w:bCs/>
                <w:sz w:val="24"/>
                <w:szCs w:val="24"/>
                <w:lang w:val="ru-RU"/>
              </w:rPr>
              <w:lastRenderedPageBreak/>
              <w:t>Тема 3.1 Электрические цепи однофазного переменного тока</w:t>
            </w:r>
          </w:p>
        </w:tc>
        <w:tc>
          <w:tcPr>
            <w:tcW w:w="3325" w:type="dxa"/>
            <w:tcBorders>
              <w:top w:val="single" w:sz="4" w:space="0" w:color="000000"/>
              <w:left w:val="single" w:sz="4" w:space="0" w:color="000000"/>
              <w:bottom w:val="single" w:sz="4" w:space="0" w:color="000000"/>
              <w:right w:val="single" w:sz="4" w:space="0" w:color="000000"/>
            </w:tcBorders>
            <w:hideMark/>
          </w:tcPr>
          <w:p w:rsidR="00F84F88" w:rsidRPr="00B1266B" w:rsidRDefault="00F84F88" w:rsidP="00B1266B">
            <w:pPr>
              <w:pStyle w:val="TableParagraph"/>
              <w:ind w:left="105" w:right="480"/>
              <w:rPr>
                <w:rFonts w:ascii="Times New Roman" w:hAnsi="Times New Roman"/>
                <w:i/>
                <w:sz w:val="24"/>
                <w:szCs w:val="24"/>
                <w:lang w:val="ru-RU" w:eastAsia="en-US"/>
              </w:rPr>
            </w:pPr>
            <w:r w:rsidRPr="00B1266B">
              <w:rPr>
                <w:rFonts w:ascii="Times New Roman" w:hAnsi="Times New Roman"/>
                <w:sz w:val="24"/>
                <w:szCs w:val="24"/>
                <w:lang w:val="ru-RU" w:eastAsia="en-US"/>
              </w:rPr>
              <w:t>Устный опрос Самостоятельная работа</w:t>
            </w:r>
          </w:p>
        </w:tc>
        <w:tc>
          <w:tcPr>
            <w:tcW w:w="2914" w:type="dxa"/>
            <w:tcBorders>
              <w:top w:val="single" w:sz="4" w:space="0" w:color="000000"/>
              <w:left w:val="single" w:sz="4" w:space="0" w:color="000000"/>
              <w:bottom w:val="single" w:sz="4" w:space="0" w:color="000000"/>
              <w:right w:val="single" w:sz="4" w:space="0" w:color="000000"/>
            </w:tcBorders>
            <w:vAlign w:val="center"/>
            <w:hideMark/>
          </w:tcPr>
          <w:p w:rsidR="00F84F88" w:rsidRPr="00B1266B" w:rsidRDefault="00F84F88">
            <w:pPr>
              <w:suppressAutoHyphens/>
              <w:jc w:val="center"/>
              <w:rPr>
                <w:rFonts w:ascii="Times New Roman" w:hAnsi="Times New Roman"/>
                <w:sz w:val="24"/>
                <w:szCs w:val="24"/>
                <w:lang w:eastAsia="en-US"/>
              </w:rPr>
            </w:pPr>
            <w:r w:rsidRPr="00B1266B">
              <w:rPr>
                <w:rFonts w:ascii="Times New Roman" w:hAnsi="Times New Roman"/>
                <w:sz w:val="24"/>
                <w:szCs w:val="24"/>
                <w:lang w:eastAsia="en-US"/>
              </w:rPr>
              <w:t>ОК.01-.11.</w:t>
            </w:r>
          </w:p>
          <w:p w:rsidR="00F84F88" w:rsidRPr="00B1266B" w:rsidRDefault="00F84F88">
            <w:pPr>
              <w:pStyle w:val="TableParagraph"/>
              <w:ind w:left="106"/>
              <w:jc w:val="center"/>
              <w:rPr>
                <w:rFonts w:ascii="Times New Roman" w:hAnsi="Times New Roman"/>
                <w:i/>
                <w:sz w:val="24"/>
                <w:szCs w:val="24"/>
                <w:lang w:eastAsia="en-US"/>
              </w:rPr>
            </w:pPr>
            <w:r w:rsidRPr="00B1266B">
              <w:rPr>
                <w:rFonts w:ascii="Times New Roman" w:hAnsi="Times New Roman"/>
                <w:sz w:val="24"/>
                <w:szCs w:val="24"/>
                <w:lang w:eastAsia="en-US"/>
              </w:rPr>
              <w:t>ПК.2.1-2.7; ПК.3.1-3.7</w:t>
            </w:r>
          </w:p>
        </w:tc>
        <w:tc>
          <w:tcPr>
            <w:tcW w:w="3119"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eastAsia="en-US"/>
              </w:rPr>
            </w:pPr>
          </w:p>
        </w:tc>
        <w:tc>
          <w:tcPr>
            <w:tcW w:w="3122"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eastAsia="en-US"/>
              </w:rPr>
            </w:pPr>
          </w:p>
        </w:tc>
      </w:tr>
      <w:tr w:rsidR="00F84F88" w:rsidRPr="00B1266B" w:rsidTr="00F84F88">
        <w:trPr>
          <w:trHeight w:val="1267"/>
        </w:trPr>
        <w:tc>
          <w:tcPr>
            <w:tcW w:w="2805"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ind w:left="107"/>
              <w:rPr>
                <w:b/>
                <w:bCs/>
                <w:sz w:val="24"/>
                <w:szCs w:val="24"/>
                <w:lang w:val="ru-RU"/>
              </w:rPr>
            </w:pPr>
            <w:r w:rsidRPr="00B1266B">
              <w:rPr>
                <w:rFonts w:ascii="Times New Roman" w:hAnsi="Times New Roman"/>
                <w:b/>
                <w:bCs/>
                <w:sz w:val="24"/>
                <w:szCs w:val="24"/>
                <w:lang w:val="ru-RU"/>
              </w:rPr>
              <w:t>Тема 3.2 Электрические цепи трехфазного тока</w:t>
            </w:r>
          </w:p>
        </w:tc>
        <w:tc>
          <w:tcPr>
            <w:tcW w:w="3325" w:type="dxa"/>
            <w:tcBorders>
              <w:top w:val="single" w:sz="4" w:space="0" w:color="000000"/>
              <w:left w:val="single" w:sz="4" w:space="0" w:color="000000"/>
              <w:bottom w:val="single" w:sz="4" w:space="0" w:color="000000"/>
              <w:right w:val="single" w:sz="4" w:space="0" w:color="000000"/>
            </w:tcBorders>
          </w:tcPr>
          <w:p w:rsidR="00B1266B" w:rsidRPr="00B1266B" w:rsidRDefault="00B1266B"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 xml:space="preserve">Устный опрос </w:t>
            </w:r>
            <w:r w:rsidRPr="00B1266B">
              <w:rPr>
                <w:rFonts w:ascii="Times New Roman" w:hAnsi="Times New Roman"/>
                <w:sz w:val="24"/>
                <w:szCs w:val="24"/>
                <w:lang w:val="ru-RU" w:eastAsia="en-US"/>
              </w:rPr>
              <w:t>Лабораторная</w:t>
            </w:r>
            <w:r w:rsidRPr="00B1266B">
              <w:rPr>
                <w:rFonts w:ascii="Times New Roman" w:hAnsi="Times New Roman"/>
                <w:sz w:val="24"/>
                <w:szCs w:val="24"/>
                <w:lang w:val="ru-RU" w:eastAsia="en-US"/>
              </w:rPr>
              <w:t xml:space="preserve"> работа</w:t>
            </w:r>
            <w:r w:rsidRPr="00B1266B">
              <w:rPr>
                <w:rFonts w:ascii="Times New Roman" w:hAnsi="Times New Roman"/>
                <w:sz w:val="24"/>
                <w:szCs w:val="24"/>
                <w:lang w:eastAsia="en-US"/>
              </w:rPr>
              <w:t> </w:t>
            </w:r>
            <w:r w:rsidRPr="00B1266B">
              <w:rPr>
                <w:rFonts w:ascii="Times New Roman" w:hAnsi="Times New Roman"/>
                <w:sz w:val="24"/>
                <w:szCs w:val="24"/>
                <w:lang w:val="ru-RU" w:eastAsia="en-US"/>
              </w:rPr>
              <w:t xml:space="preserve">№2 </w:t>
            </w:r>
          </w:p>
          <w:p w:rsidR="00B1266B" w:rsidRPr="00B1266B" w:rsidRDefault="00B1266B"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Лабораторная работа №</w:t>
            </w:r>
            <w:r w:rsidRPr="00B1266B">
              <w:rPr>
                <w:rFonts w:ascii="Times New Roman" w:hAnsi="Times New Roman"/>
                <w:sz w:val="24"/>
                <w:szCs w:val="24"/>
                <w:lang w:val="ru-RU" w:eastAsia="en-US"/>
              </w:rPr>
              <w:t>3</w:t>
            </w:r>
          </w:p>
          <w:p w:rsidR="00B1266B" w:rsidRPr="00B1266B" w:rsidRDefault="00B1266B"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Тестирование</w:t>
            </w:r>
          </w:p>
          <w:p w:rsidR="00F84F88" w:rsidRPr="00B1266B" w:rsidRDefault="00B1266B" w:rsidP="00B1266B">
            <w:pPr>
              <w:pStyle w:val="TableParagraph"/>
              <w:ind w:left="105" w:right="480"/>
              <w:rPr>
                <w:sz w:val="24"/>
                <w:szCs w:val="24"/>
                <w:lang w:val="ru-RU" w:eastAsia="en-US"/>
              </w:rPr>
            </w:pPr>
            <w:r w:rsidRPr="00B1266B">
              <w:rPr>
                <w:rFonts w:ascii="Times New Roman" w:hAnsi="Times New Roman"/>
                <w:sz w:val="24"/>
                <w:szCs w:val="24"/>
                <w:lang w:val="ru-RU" w:eastAsia="en-US"/>
              </w:rPr>
              <w:t>Самостоятельная работа</w:t>
            </w:r>
          </w:p>
        </w:tc>
        <w:tc>
          <w:tcPr>
            <w:tcW w:w="2914" w:type="dxa"/>
            <w:tcBorders>
              <w:top w:val="single" w:sz="4" w:space="0" w:color="000000"/>
              <w:left w:val="single" w:sz="4" w:space="0" w:color="000000"/>
              <w:bottom w:val="single" w:sz="4" w:space="0" w:color="000000"/>
              <w:right w:val="single" w:sz="4" w:space="0" w:color="000000"/>
            </w:tcBorders>
            <w:vAlign w:val="center"/>
          </w:tcPr>
          <w:p w:rsidR="00B1266B" w:rsidRPr="00B1266B" w:rsidRDefault="00B1266B" w:rsidP="00B1266B">
            <w:pPr>
              <w:suppressAutoHyphens/>
              <w:jc w:val="center"/>
              <w:rPr>
                <w:rFonts w:ascii="Times New Roman" w:hAnsi="Times New Roman"/>
                <w:sz w:val="24"/>
                <w:szCs w:val="24"/>
                <w:lang w:eastAsia="en-US"/>
              </w:rPr>
            </w:pPr>
            <w:r w:rsidRPr="00B1266B">
              <w:rPr>
                <w:rFonts w:ascii="Times New Roman" w:hAnsi="Times New Roman"/>
                <w:sz w:val="24"/>
                <w:szCs w:val="24"/>
                <w:lang w:eastAsia="en-US"/>
              </w:rPr>
              <w:t>ОК.01-.11.</w:t>
            </w:r>
          </w:p>
          <w:p w:rsidR="00F84F88" w:rsidRPr="00B1266B" w:rsidRDefault="00B1266B" w:rsidP="00B1266B">
            <w:pPr>
              <w:suppressAutoHyphens/>
              <w:jc w:val="center"/>
              <w:rPr>
                <w:sz w:val="24"/>
                <w:szCs w:val="24"/>
                <w:lang w:val="ru-RU" w:eastAsia="en-US"/>
              </w:rPr>
            </w:pPr>
            <w:r w:rsidRPr="00B1266B">
              <w:rPr>
                <w:rFonts w:ascii="Times New Roman" w:hAnsi="Times New Roman"/>
                <w:sz w:val="24"/>
                <w:szCs w:val="24"/>
                <w:lang w:eastAsia="en-US"/>
              </w:rPr>
              <w:t>ПК.2.1-2.7; ПК.3.1-3.7</w:t>
            </w:r>
          </w:p>
        </w:tc>
        <w:tc>
          <w:tcPr>
            <w:tcW w:w="3119"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c>
          <w:tcPr>
            <w:tcW w:w="3122"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r>
      <w:tr w:rsidR="00F84F88" w:rsidRPr="00B1266B" w:rsidTr="00F84F88">
        <w:trPr>
          <w:trHeight w:val="1267"/>
        </w:trPr>
        <w:tc>
          <w:tcPr>
            <w:tcW w:w="2805"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ind w:left="107"/>
              <w:rPr>
                <w:b/>
                <w:bCs/>
                <w:sz w:val="24"/>
                <w:szCs w:val="24"/>
              </w:rPr>
            </w:pPr>
            <w:proofErr w:type="spellStart"/>
            <w:r w:rsidRPr="00B1266B">
              <w:rPr>
                <w:rFonts w:ascii="Times New Roman" w:hAnsi="Times New Roman"/>
                <w:b/>
                <w:bCs/>
                <w:sz w:val="24"/>
                <w:szCs w:val="24"/>
              </w:rPr>
              <w:t>Раздел</w:t>
            </w:r>
            <w:proofErr w:type="spellEnd"/>
            <w:r w:rsidRPr="00B1266B">
              <w:rPr>
                <w:rFonts w:ascii="Times New Roman" w:hAnsi="Times New Roman"/>
                <w:b/>
                <w:bCs/>
                <w:sz w:val="24"/>
                <w:szCs w:val="24"/>
              </w:rPr>
              <w:t xml:space="preserve"> 4. </w:t>
            </w:r>
            <w:proofErr w:type="spellStart"/>
            <w:r w:rsidRPr="00B1266B">
              <w:rPr>
                <w:rFonts w:ascii="Times New Roman" w:hAnsi="Times New Roman"/>
                <w:b/>
                <w:bCs/>
                <w:sz w:val="24"/>
                <w:szCs w:val="24"/>
              </w:rPr>
              <w:t>Электротехнические</w:t>
            </w:r>
            <w:proofErr w:type="spellEnd"/>
            <w:r w:rsidRPr="00B1266B">
              <w:rPr>
                <w:rFonts w:ascii="Times New Roman" w:hAnsi="Times New Roman"/>
                <w:b/>
                <w:bCs/>
                <w:sz w:val="24"/>
                <w:szCs w:val="24"/>
              </w:rPr>
              <w:t xml:space="preserve"> </w:t>
            </w:r>
            <w:proofErr w:type="spellStart"/>
            <w:r w:rsidRPr="00B1266B">
              <w:rPr>
                <w:rFonts w:ascii="Times New Roman" w:hAnsi="Times New Roman"/>
                <w:b/>
                <w:bCs/>
                <w:sz w:val="24"/>
                <w:szCs w:val="24"/>
              </w:rPr>
              <w:t>устройства</w:t>
            </w:r>
            <w:proofErr w:type="spellEnd"/>
          </w:p>
        </w:tc>
        <w:tc>
          <w:tcPr>
            <w:tcW w:w="3325"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ind w:left="105" w:right="480"/>
              <w:rPr>
                <w:sz w:val="24"/>
                <w:szCs w:val="24"/>
                <w:lang w:eastAsia="en-US"/>
              </w:rPr>
            </w:pPr>
          </w:p>
        </w:tc>
        <w:tc>
          <w:tcPr>
            <w:tcW w:w="2914" w:type="dxa"/>
            <w:tcBorders>
              <w:top w:val="single" w:sz="4" w:space="0" w:color="000000"/>
              <w:left w:val="single" w:sz="4" w:space="0" w:color="000000"/>
              <w:bottom w:val="single" w:sz="4" w:space="0" w:color="000000"/>
              <w:right w:val="single" w:sz="4" w:space="0" w:color="000000"/>
            </w:tcBorders>
            <w:vAlign w:val="center"/>
          </w:tcPr>
          <w:p w:rsidR="00F84F88" w:rsidRPr="00B1266B" w:rsidRDefault="00F84F88" w:rsidP="00B1266B">
            <w:pPr>
              <w:suppressAutoHyphens/>
              <w:jc w:val="center"/>
              <w:rPr>
                <w:sz w:val="24"/>
                <w:szCs w:val="24"/>
                <w:lang w:eastAsia="en-US"/>
              </w:rPr>
            </w:pPr>
          </w:p>
        </w:tc>
        <w:tc>
          <w:tcPr>
            <w:tcW w:w="3119" w:type="dxa"/>
            <w:tcBorders>
              <w:top w:val="single" w:sz="4" w:space="0" w:color="000000"/>
              <w:left w:val="single" w:sz="4" w:space="0" w:color="000000"/>
              <w:bottom w:val="single" w:sz="4" w:space="0" w:color="000000"/>
              <w:right w:val="single" w:sz="4" w:space="0" w:color="000000"/>
            </w:tcBorders>
          </w:tcPr>
          <w:p w:rsidR="00F84F88" w:rsidRPr="00886C51" w:rsidRDefault="00886C51">
            <w:pPr>
              <w:pStyle w:val="TableParagraph"/>
              <w:rPr>
                <w:sz w:val="24"/>
                <w:szCs w:val="24"/>
                <w:lang w:val="ru-RU" w:eastAsia="en-US"/>
              </w:rPr>
            </w:pPr>
            <w:proofErr w:type="spellStart"/>
            <w:r>
              <w:rPr>
                <w:rFonts w:ascii="Times New Roman" w:hAnsi="Times New Roman"/>
                <w:sz w:val="24"/>
                <w:szCs w:val="24"/>
                <w:lang w:eastAsia="en-US"/>
              </w:rPr>
              <w:t>Контрольная</w:t>
            </w:r>
            <w:proofErr w:type="spellEnd"/>
            <w:r>
              <w:rPr>
                <w:rFonts w:ascii="Times New Roman" w:hAnsi="Times New Roman"/>
                <w:sz w:val="24"/>
                <w:szCs w:val="24"/>
                <w:lang w:eastAsia="en-US"/>
              </w:rPr>
              <w:t xml:space="preserve"> </w:t>
            </w:r>
            <w:proofErr w:type="spellStart"/>
            <w:r>
              <w:rPr>
                <w:rFonts w:ascii="Times New Roman" w:hAnsi="Times New Roman"/>
                <w:sz w:val="24"/>
                <w:szCs w:val="24"/>
                <w:lang w:eastAsia="en-US"/>
              </w:rPr>
              <w:t>работа</w:t>
            </w:r>
            <w:proofErr w:type="spellEnd"/>
            <w:r>
              <w:rPr>
                <w:rFonts w:ascii="Times New Roman" w:hAnsi="Times New Roman"/>
                <w:sz w:val="24"/>
                <w:szCs w:val="24"/>
                <w:lang w:eastAsia="en-US"/>
              </w:rPr>
              <w:t xml:space="preserve"> №</w:t>
            </w:r>
            <w:r>
              <w:rPr>
                <w:rFonts w:ascii="Times New Roman" w:hAnsi="Times New Roman"/>
                <w:sz w:val="24"/>
                <w:szCs w:val="24"/>
                <w:lang w:val="ru-RU" w:eastAsia="en-US"/>
              </w:rPr>
              <w:t>4</w:t>
            </w:r>
            <w:bookmarkStart w:id="0" w:name="_GoBack"/>
            <w:bookmarkEnd w:id="0"/>
          </w:p>
        </w:tc>
        <w:tc>
          <w:tcPr>
            <w:tcW w:w="3122" w:type="dxa"/>
            <w:tcBorders>
              <w:top w:val="single" w:sz="4" w:space="0" w:color="000000"/>
              <w:left w:val="single" w:sz="4" w:space="0" w:color="000000"/>
              <w:bottom w:val="single" w:sz="4" w:space="0" w:color="000000"/>
              <w:right w:val="single" w:sz="4" w:space="0" w:color="000000"/>
            </w:tcBorders>
          </w:tcPr>
          <w:p w:rsidR="00B1266B" w:rsidRPr="00B1266B" w:rsidRDefault="00B1266B" w:rsidP="00B1266B">
            <w:pPr>
              <w:pStyle w:val="TableParagraph"/>
              <w:ind w:left="104"/>
              <w:rPr>
                <w:rFonts w:ascii="Times New Roman" w:hAnsi="Times New Roman"/>
                <w:sz w:val="24"/>
                <w:szCs w:val="24"/>
                <w:lang w:eastAsia="en-US"/>
              </w:rPr>
            </w:pPr>
            <w:r w:rsidRPr="00B1266B">
              <w:rPr>
                <w:rFonts w:ascii="Times New Roman" w:hAnsi="Times New Roman"/>
                <w:sz w:val="24"/>
                <w:szCs w:val="24"/>
                <w:lang w:eastAsia="en-US"/>
              </w:rPr>
              <w:t>У1, У2,</w:t>
            </w:r>
          </w:p>
          <w:p w:rsidR="00F84F88" w:rsidRPr="00B1266B" w:rsidRDefault="00B1266B" w:rsidP="00B1266B">
            <w:pPr>
              <w:pStyle w:val="TableParagraph"/>
              <w:rPr>
                <w:sz w:val="24"/>
                <w:szCs w:val="24"/>
                <w:lang w:eastAsia="en-US"/>
              </w:rPr>
            </w:pPr>
            <w:r w:rsidRPr="00B1266B">
              <w:rPr>
                <w:rFonts w:ascii="Times New Roman" w:hAnsi="Times New Roman"/>
                <w:sz w:val="24"/>
                <w:szCs w:val="24"/>
                <w:lang w:eastAsia="en-US"/>
              </w:rPr>
              <w:t>З 1, З2, З3</w:t>
            </w:r>
          </w:p>
        </w:tc>
      </w:tr>
      <w:tr w:rsidR="00F84F88" w:rsidRPr="00B1266B" w:rsidTr="00F84F88">
        <w:trPr>
          <w:trHeight w:val="1267"/>
        </w:trPr>
        <w:tc>
          <w:tcPr>
            <w:tcW w:w="2805"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ind w:left="107"/>
              <w:rPr>
                <w:b/>
                <w:bCs/>
                <w:sz w:val="24"/>
                <w:szCs w:val="24"/>
                <w:lang w:val="ru-RU"/>
              </w:rPr>
            </w:pPr>
            <w:r w:rsidRPr="00B1266B">
              <w:rPr>
                <w:rFonts w:ascii="Times New Roman" w:hAnsi="Times New Roman"/>
                <w:b/>
                <w:bCs/>
                <w:sz w:val="24"/>
                <w:szCs w:val="24"/>
                <w:lang w:val="ru-RU"/>
              </w:rPr>
              <w:t xml:space="preserve">Тема 4.1 Электрические измерения приборы и электрические </w:t>
            </w:r>
            <w:proofErr w:type="gramStart"/>
            <w:r w:rsidRPr="00B1266B">
              <w:rPr>
                <w:rFonts w:ascii="Times New Roman" w:hAnsi="Times New Roman"/>
                <w:b/>
                <w:bCs/>
                <w:sz w:val="24"/>
                <w:szCs w:val="24"/>
                <w:lang w:val="ru-RU"/>
              </w:rPr>
              <w:t>измерения</w:t>
            </w:r>
            <w:proofErr w:type="gramEnd"/>
            <w:r w:rsidRPr="00B1266B">
              <w:rPr>
                <w:rFonts w:ascii="Times New Roman" w:hAnsi="Times New Roman"/>
                <w:b/>
                <w:bCs/>
                <w:sz w:val="24"/>
                <w:szCs w:val="24"/>
                <w:lang w:val="ru-RU"/>
              </w:rPr>
              <w:t xml:space="preserve"> электроизмерительные приборы</w:t>
            </w:r>
          </w:p>
        </w:tc>
        <w:tc>
          <w:tcPr>
            <w:tcW w:w="3325" w:type="dxa"/>
            <w:tcBorders>
              <w:top w:val="single" w:sz="4" w:space="0" w:color="000000"/>
              <w:left w:val="single" w:sz="4" w:space="0" w:color="000000"/>
              <w:bottom w:val="single" w:sz="4" w:space="0" w:color="000000"/>
              <w:right w:val="single" w:sz="4" w:space="0" w:color="000000"/>
            </w:tcBorders>
          </w:tcPr>
          <w:p w:rsidR="00B1266B" w:rsidRPr="00B1266B" w:rsidRDefault="00B1266B"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 xml:space="preserve">Устный опрос </w:t>
            </w:r>
          </w:p>
          <w:p w:rsidR="00B1266B" w:rsidRPr="00B1266B" w:rsidRDefault="00B1266B"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Тестирование</w:t>
            </w:r>
          </w:p>
          <w:p w:rsidR="00F84F88" w:rsidRPr="00B1266B" w:rsidRDefault="00B1266B" w:rsidP="00B1266B">
            <w:pPr>
              <w:pStyle w:val="TableParagraph"/>
              <w:ind w:left="105" w:right="480"/>
              <w:rPr>
                <w:sz w:val="24"/>
                <w:szCs w:val="24"/>
                <w:lang w:val="ru-RU" w:eastAsia="en-US"/>
              </w:rPr>
            </w:pPr>
            <w:r w:rsidRPr="00B1266B">
              <w:rPr>
                <w:rFonts w:ascii="Times New Roman" w:hAnsi="Times New Roman"/>
                <w:sz w:val="24"/>
                <w:szCs w:val="24"/>
                <w:lang w:val="ru-RU" w:eastAsia="en-US"/>
              </w:rPr>
              <w:t>Самостоятельная работа</w:t>
            </w:r>
          </w:p>
        </w:tc>
        <w:tc>
          <w:tcPr>
            <w:tcW w:w="2914" w:type="dxa"/>
            <w:tcBorders>
              <w:top w:val="single" w:sz="4" w:space="0" w:color="000000"/>
              <w:left w:val="single" w:sz="4" w:space="0" w:color="000000"/>
              <w:bottom w:val="single" w:sz="4" w:space="0" w:color="000000"/>
              <w:right w:val="single" w:sz="4" w:space="0" w:color="000000"/>
            </w:tcBorders>
            <w:vAlign w:val="center"/>
          </w:tcPr>
          <w:p w:rsidR="00B1266B" w:rsidRPr="00B1266B" w:rsidRDefault="00B1266B" w:rsidP="00B1266B">
            <w:pPr>
              <w:suppressAutoHyphens/>
              <w:jc w:val="center"/>
              <w:rPr>
                <w:rFonts w:ascii="Times New Roman" w:hAnsi="Times New Roman"/>
                <w:sz w:val="24"/>
                <w:szCs w:val="24"/>
                <w:lang w:eastAsia="en-US"/>
              </w:rPr>
            </w:pPr>
            <w:r w:rsidRPr="00B1266B">
              <w:rPr>
                <w:rFonts w:ascii="Times New Roman" w:hAnsi="Times New Roman"/>
                <w:sz w:val="24"/>
                <w:szCs w:val="24"/>
                <w:lang w:eastAsia="en-US"/>
              </w:rPr>
              <w:t>ОК.01-.11.</w:t>
            </w:r>
          </w:p>
          <w:p w:rsidR="00F84F88" w:rsidRPr="00B1266B" w:rsidRDefault="00B1266B" w:rsidP="00B1266B">
            <w:pPr>
              <w:suppressAutoHyphens/>
              <w:jc w:val="center"/>
              <w:rPr>
                <w:sz w:val="24"/>
                <w:szCs w:val="24"/>
                <w:lang w:val="ru-RU" w:eastAsia="en-US"/>
              </w:rPr>
            </w:pPr>
            <w:r w:rsidRPr="00B1266B">
              <w:rPr>
                <w:rFonts w:ascii="Times New Roman" w:hAnsi="Times New Roman"/>
                <w:sz w:val="24"/>
                <w:szCs w:val="24"/>
                <w:lang w:eastAsia="en-US"/>
              </w:rPr>
              <w:t>ПК.2.1-2.7; ПК.3.1-3.7</w:t>
            </w:r>
          </w:p>
        </w:tc>
        <w:tc>
          <w:tcPr>
            <w:tcW w:w="3119"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c>
          <w:tcPr>
            <w:tcW w:w="3122"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r>
      <w:tr w:rsidR="00F84F88" w:rsidRPr="00B1266B" w:rsidTr="00F84F88">
        <w:trPr>
          <w:trHeight w:val="1267"/>
        </w:trPr>
        <w:tc>
          <w:tcPr>
            <w:tcW w:w="2805"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ind w:left="107"/>
              <w:rPr>
                <w:b/>
                <w:bCs/>
                <w:sz w:val="24"/>
                <w:szCs w:val="24"/>
                <w:lang w:val="ru-RU"/>
              </w:rPr>
            </w:pPr>
            <w:proofErr w:type="spellStart"/>
            <w:r w:rsidRPr="00B1266B">
              <w:rPr>
                <w:rFonts w:ascii="Times New Roman" w:hAnsi="Times New Roman"/>
                <w:b/>
                <w:bCs/>
                <w:sz w:val="24"/>
                <w:szCs w:val="24"/>
              </w:rPr>
              <w:t>Тема</w:t>
            </w:r>
            <w:proofErr w:type="spellEnd"/>
            <w:r w:rsidRPr="00B1266B">
              <w:rPr>
                <w:rFonts w:ascii="Times New Roman" w:hAnsi="Times New Roman"/>
                <w:b/>
                <w:bCs/>
                <w:sz w:val="24"/>
                <w:szCs w:val="24"/>
              </w:rPr>
              <w:t xml:space="preserve"> 4.2 </w:t>
            </w:r>
            <w:proofErr w:type="spellStart"/>
            <w:r w:rsidRPr="00B1266B">
              <w:rPr>
                <w:rFonts w:ascii="Times New Roman" w:hAnsi="Times New Roman"/>
                <w:b/>
                <w:bCs/>
                <w:sz w:val="24"/>
                <w:szCs w:val="24"/>
              </w:rPr>
              <w:t>Трансформаторы</w:t>
            </w:r>
            <w:proofErr w:type="spellEnd"/>
          </w:p>
        </w:tc>
        <w:tc>
          <w:tcPr>
            <w:tcW w:w="3325" w:type="dxa"/>
            <w:tcBorders>
              <w:top w:val="single" w:sz="4" w:space="0" w:color="000000"/>
              <w:left w:val="single" w:sz="4" w:space="0" w:color="000000"/>
              <w:bottom w:val="single" w:sz="4" w:space="0" w:color="000000"/>
              <w:right w:val="single" w:sz="4" w:space="0" w:color="000000"/>
            </w:tcBorders>
          </w:tcPr>
          <w:p w:rsidR="00B1266B" w:rsidRPr="00B1266B" w:rsidRDefault="00B1266B"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 xml:space="preserve">Устный опрос </w:t>
            </w:r>
          </w:p>
          <w:p w:rsidR="00F84F88" w:rsidRPr="00B1266B" w:rsidRDefault="00F84F88">
            <w:pPr>
              <w:pStyle w:val="TableParagraph"/>
              <w:ind w:left="105" w:right="480"/>
              <w:rPr>
                <w:sz w:val="24"/>
                <w:szCs w:val="24"/>
                <w:lang w:val="ru-RU" w:eastAsia="en-US"/>
              </w:rPr>
            </w:pPr>
          </w:p>
        </w:tc>
        <w:tc>
          <w:tcPr>
            <w:tcW w:w="2914" w:type="dxa"/>
            <w:tcBorders>
              <w:top w:val="single" w:sz="4" w:space="0" w:color="000000"/>
              <w:left w:val="single" w:sz="4" w:space="0" w:color="000000"/>
              <w:bottom w:val="single" w:sz="4" w:space="0" w:color="000000"/>
              <w:right w:val="single" w:sz="4" w:space="0" w:color="000000"/>
            </w:tcBorders>
            <w:vAlign w:val="center"/>
          </w:tcPr>
          <w:p w:rsidR="00B1266B" w:rsidRPr="00B1266B" w:rsidRDefault="00B1266B" w:rsidP="00B1266B">
            <w:pPr>
              <w:suppressAutoHyphens/>
              <w:jc w:val="center"/>
              <w:rPr>
                <w:rFonts w:ascii="Times New Roman" w:hAnsi="Times New Roman"/>
                <w:sz w:val="24"/>
                <w:szCs w:val="24"/>
                <w:lang w:eastAsia="en-US"/>
              </w:rPr>
            </w:pPr>
            <w:r w:rsidRPr="00B1266B">
              <w:rPr>
                <w:rFonts w:ascii="Times New Roman" w:hAnsi="Times New Roman"/>
                <w:sz w:val="24"/>
                <w:szCs w:val="24"/>
                <w:lang w:eastAsia="en-US"/>
              </w:rPr>
              <w:t>ОК.01-.11.</w:t>
            </w:r>
          </w:p>
          <w:p w:rsidR="00F84F88" w:rsidRPr="00B1266B" w:rsidRDefault="00B1266B" w:rsidP="00B1266B">
            <w:pPr>
              <w:suppressAutoHyphens/>
              <w:jc w:val="center"/>
              <w:rPr>
                <w:sz w:val="24"/>
                <w:szCs w:val="24"/>
                <w:lang w:val="ru-RU" w:eastAsia="en-US"/>
              </w:rPr>
            </w:pPr>
            <w:r w:rsidRPr="00B1266B">
              <w:rPr>
                <w:rFonts w:ascii="Times New Roman" w:hAnsi="Times New Roman"/>
                <w:sz w:val="24"/>
                <w:szCs w:val="24"/>
                <w:lang w:eastAsia="en-US"/>
              </w:rPr>
              <w:t>ПК.2.1-2.7; ПК.3.1-3.7</w:t>
            </w:r>
          </w:p>
        </w:tc>
        <w:tc>
          <w:tcPr>
            <w:tcW w:w="3119"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c>
          <w:tcPr>
            <w:tcW w:w="3122"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r>
      <w:tr w:rsidR="00F84F88" w:rsidRPr="00B1266B" w:rsidTr="00F84F88">
        <w:trPr>
          <w:trHeight w:val="1267"/>
        </w:trPr>
        <w:tc>
          <w:tcPr>
            <w:tcW w:w="2805"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ind w:left="107"/>
              <w:rPr>
                <w:b/>
                <w:bCs/>
                <w:sz w:val="24"/>
                <w:szCs w:val="24"/>
                <w:lang w:val="ru-RU"/>
              </w:rPr>
            </w:pPr>
            <w:proofErr w:type="spellStart"/>
            <w:r w:rsidRPr="00B1266B">
              <w:rPr>
                <w:rFonts w:ascii="Times New Roman" w:hAnsi="Times New Roman"/>
                <w:b/>
                <w:bCs/>
                <w:sz w:val="24"/>
                <w:szCs w:val="24"/>
              </w:rPr>
              <w:t>Тема</w:t>
            </w:r>
            <w:proofErr w:type="spellEnd"/>
            <w:r w:rsidRPr="00B1266B">
              <w:rPr>
                <w:rFonts w:ascii="Times New Roman" w:hAnsi="Times New Roman"/>
                <w:b/>
                <w:bCs/>
                <w:sz w:val="24"/>
                <w:szCs w:val="24"/>
              </w:rPr>
              <w:t xml:space="preserve"> 4.3 </w:t>
            </w:r>
            <w:proofErr w:type="spellStart"/>
            <w:r w:rsidRPr="00B1266B">
              <w:rPr>
                <w:rFonts w:ascii="Times New Roman" w:hAnsi="Times New Roman"/>
                <w:b/>
                <w:bCs/>
                <w:sz w:val="24"/>
                <w:szCs w:val="24"/>
              </w:rPr>
              <w:t>Электрические</w:t>
            </w:r>
            <w:proofErr w:type="spellEnd"/>
            <w:r w:rsidRPr="00B1266B">
              <w:rPr>
                <w:rFonts w:ascii="Times New Roman" w:hAnsi="Times New Roman"/>
                <w:b/>
                <w:bCs/>
                <w:sz w:val="24"/>
                <w:szCs w:val="24"/>
              </w:rPr>
              <w:t xml:space="preserve"> </w:t>
            </w:r>
            <w:proofErr w:type="spellStart"/>
            <w:r w:rsidRPr="00B1266B">
              <w:rPr>
                <w:rFonts w:ascii="Times New Roman" w:hAnsi="Times New Roman"/>
                <w:b/>
                <w:bCs/>
                <w:sz w:val="24"/>
                <w:szCs w:val="24"/>
              </w:rPr>
              <w:t>машины</w:t>
            </w:r>
            <w:proofErr w:type="spellEnd"/>
          </w:p>
        </w:tc>
        <w:tc>
          <w:tcPr>
            <w:tcW w:w="3325" w:type="dxa"/>
            <w:tcBorders>
              <w:top w:val="single" w:sz="4" w:space="0" w:color="000000"/>
              <w:left w:val="single" w:sz="4" w:space="0" w:color="000000"/>
              <w:bottom w:val="single" w:sz="4" w:space="0" w:color="000000"/>
              <w:right w:val="single" w:sz="4" w:space="0" w:color="000000"/>
            </w:tcBorders>
          </w:tcPr>
          <w:p w:rsidR="00B1266B" w:rsidRPr="00B1266B" w:rsidRDefault="00B1266B"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 xml:space="preserve">Устный опрос </w:t>
            </w:r>
          </w:p>
          <w:p w:rsidR="00F84F88" w:rsidRPr="00B1266B" w:rsidRDefault="00F84F88">
            <w:pPr>
              <w:pStyle w:val="TableParagraph"/>
              <w:ind w:left="105" w:right="480"/>
              <w:rPr>
                <w:sz w:val="24"/>
                <w:szCs w:val="24"/>
                <w:lang w:val="ru-RU" w:eastAsia="en-US"/>
              </w:rPr>
            </w:pPr>
          </w:p>
        </w:tc>
        <w:tc>
          <w:tcPr>
            <w:tcW w:w="2914" w:type="dxa"/>
            <w:tcBorders>
              <w:top w:val="single" w:sz="4" w:space="0" w:color="000000"/>
              <w:left w:val="single" w:sz="4" w:space="0" w:color="000000"/>
              <w:bottom w:val="single" w:sz="4" w:space="0" w:color="000000"/>
              <w:right w:val="single" w:sz="4" w:space="0" w:color="000000"/>
            </w:tcBorders>
            <w:vAlign w:val="center"/>
          </w:tcPr>
          <w:p w:rsidR="00B1266B" w:rsidRPr="00B1266B" w:rsidRDefault="00B1266B" w:rsidP="00B1266B">
            <w:pPr>
              <w:suppressAutoHyphens/>
              <w:jc w:val="center"/>
              <w:rPr>
                <w:rFonts w:ascii="Times New Roman" w:hAnsi="Times New Roman"/>
                <w:sz w:val="24"/>
                <w:szCs w:val="24"/>
                <w:lang w:eastAsia="en-US"/>
              </w:rPr>
            </w:pPr>
            <w:r w:rsidRPr="00B1266B">
              <w:rPr>
                <w:rFonts w:ascii="Times New Roman" w:hAnsi="Times New Roman"/>
                <w:sz w:val="24"/>
                <w:szCs w:val="24"/>
                <w:lang w:eastAsia="en-US"/>
              </w:rPr>
              <w:t>ОК.01-.11.</w:t>
            </w:r>
          </w:p>
          <w:p w:rsidR="00F84F88" w:rsidRPr="00B1266B" w:rsidRDefault="00B1266B" w:rsidP="00B1266B">
            <w:pPr>
              <w:suppressAutoHyphens/>
              <w:jc w:val="center"/>
              <w:rPr>
                <w:sz w:val="24"/>
                <w:szCs w:val="24"/>
                <w:lang w:val="ru-RU" w:eastAsia="en-US"/>
              </w:rPr>
            </w:pPr>
            <w:r w:rsidRPr="00B1266B">
              <w:rPr>
                <w:rFonts w:ascii="Times New Roman" w:hAnsi="Times New Roman"/>
                <w:sz w:val="24"/>
                <w:szCs w:val="24"/>
                <w:lang w:eastAsia="en-US"/>
              </w:rPr>
              <w:t>ПК.2.1-2.7; ПК.3.1-3.7</w:t>
            </w:r>
          </w:p>
        </w:tc>
        <w:tc>
          <w:tcPr>
            <w:tcW w:w="3119"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c>
          <w:tcPr>
            <w:tcW w:w="3122"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r>
      <w:tr w:rsidR="00F84F88" w:rsidRPr="00B1266B" w:rsidTr="00F84F88">
        <w:trPr>
          <w:trHeight w:val="1267"/>
        </w:trPr>
        <w:tc>
          <w:tcPr>
            <w:tcW w:w="2805"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ind w:left="107"/>
              <w:rPr>
                <w:b/>
                <w:bCs/>
                <w:sz w:val="24"/>
                <w:szCs w:val="24"/>
                <w:lang w:val="ru-RU"/>
              </w:rPr>
            </w:pPr>
            <w:r w:rsidRPr="00B1266B">
              <w:rPr>
                <w:rFonts w:ascii="Times New Roman" w:hAnsi="Times New Roman"/>
                <w:b/>
                <w:bCs/>
                <w:sz w:val="24"/>
                <w:szCs w:val="24"/>
                <w:lang w:val="ru-RU"/>
              </w:rPr>
              <w:lastRenderedPageBreak/>
              <w:t>Тема 4.4 Электронные приборы и устройства.</w:t>
            </w:r>
          </w:p>
        </w:tc>
        <w:tc>
          <w:tcPr>
            <w:tcW w:w="3325" w:type="dxa"/>
            <w:tcBorders>
              <w:top w:val="single" w:sz="4" w:space="0" w:color="000000"/>
              <w:left w:val="single" w:sz="4" w:space="0" w:color="000000"/>
              <w:bottom w:val="single" w:sz="4" w:space="0" w:color="000000"/>
              <w:right w:val="single" w:sz="4" w:space="0" w:color="000000"/>
            </w:tcBorders>
          </w:tcPr>
          <w:p w:rsidR="00B1266B" w:rsidRPr="00B1266B" w:rsidRDefault="00B1266B"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 xml:space="preserve">Устный опрос </w:t>
            </w:r>
          </w:p>
          <w:p w:rsidR="00F84F88" w:rsidRPr="00B1266B" w:rsidRDefault="00F84F88">
            <w:pPr>
              <w:pStyle w:val="TableParagraph"/>
              <w:ind w:left="105" w:right="480"/>
              <w:rPr>
                <w:sz w:val="24"/>
                <w:szCs w:val="24"/>
                <w:lang w:val="ru-RU" w:eastAsia="en-US"/>
              </w:rPr>
            </w:pPr>
          </w:p>
        </w:tc>
        <w:tc>
          <w:tcPr>
            <w:tcW w:w="2914" w:type="dxa"/>
            <w:tcBorders>
              <w:top w:val="single" w:sz="4" w:space="0" w:color="000000"/>
              <w:left w:val="single" w:sz="4" w:space="0" w:color="000000"/>
              <w:bottom w:val="single" w:sz="4" w:space="0" w:color="000000"/>
              <w:right w:val="single" w:sz="4" w:space="0" w:color="000000"/>
            </w:tcBorders>
            <w:vAlign w:val="center"/>
          </w:tcPr>
          <w:p w:rsidR="00B1266B" w:rsidRPr="00B1266B" w:rsidRDefault="00B1266B" w:rsidP="00B1266B">
            <w:pPr>
              <w:suppressAutoHyphens/>
              <w:jc w:val="center"/>
              <w:rPr>
                <w:rFonts w:ascii="Times New Roman" w:hAnsi="Times New Roman"/>
                <w:sz w:val="24"/>
                <w:szCs w:val="24"/>
                <w:lang w:eastAsia="en-US"/>
              </w:rPr>
            </w:pPr>
            <w:r w:rsidRPr="00B1266B">
              <w:rPr>
                <w:rFonts w:ascii="Times New Roman" w:hAnsi="Times New Roman"/>
                <w:sz w:val="24"/>
                <w:szCs w:val="24"/>
                <w:lang w:eastAsia="en-US"/>
              </w:rPr>
              <w:t>ОК.01-.11.</w:t>
            </w:r>
          </w:p>
          <w:p w:rsidR="00F84F88" w:rsidRPr="00B1266B" w:rsidRDefault="00B1266B" w:rsidP="00B1266B">
            <w:pPr>
              <w:suppressAutoHyphens/>
              <w:jc w:val="center"/>
              <w:rPr>
                <w:sz w:val="24"/>
                <w:szCs w:val="24"/>
                <w:lang w:val="ru-RU" w:eastAsia="en-US"/>
              </w:rPr>
            </w:pPr>
            <w:r w:rsidRPr="00B1266B">
              <w:rPr>
                <w:rFonts w:ascii="Times New Roman" w:hAnsi="Times New Roman"/>
                <w:sz w:val="24"/>
                <w:szCs w:val="24"/>
                <w:lang w:eastAsia="en-US"/>
              </w:rPr>
              <w:t>ПК.2.1-2.7; ПК.3.1-3.7</w:t>
            </w:r>
          </w:p>
        </w:tc>
        <w:tc>
          <w:tcPr>
            <w:tcW w:w="3119"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c>
          <w:tcPr>
            <w:tcW w:w="3122"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r>
      <w:tr w:rsidR="00F84F88" w:rsidRPr="00B1266B" w:rsidTr="00F84F88">
        <w:trPr>
          <w:trHeight w:val="1267"/>
        </w:trPr>
        <w:tc>
          <w:tcPr>
            <w:tcW w:w="2805"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ind w:left="107"/>
              <w:rPr>
                <w:b/>
                <w:bCs/>
                <w:sz w:val="24"/>
                <w:szCs w:val="24"/>
                <w:lang w:val="ru-RU"/>
              </w:rPr>
            </w:pPr>
            <w:r w:rsidRPr="00B1266B">
              <w:rPr>
                <w:rFonts w:ascii="Times New Roman" w:hAnsi="Times New Roman"/>
                <w:b/>
                <w:bCs/>
                <w:sz w:val="24"/>
                <w:szCs w:val="24"/>
                <w:lang w:val="ru-RU"/>
              </w:rPr>
              <w:t>Тема 4.5 Электрические и электронные аппараты.</w:t>
            </w:r>
          </w:p>
        </w:tc>
        <w:tc>
          <w:tcPr>
            <w:tcW w:w="3325" w:type="dxa"/>
            <w:tcBorders>
              <w:top w:val="single" w:sz="4" w:space="0" w:color="000000"/>
              <w:left w:val="single" w:sz="4" w:space="0" w:color="000000"/>
              <w:bottom w:val="single" w:sz="4" w:space="0" w:color="000000"/>
              <w:right w:val="single" w:sz="4" w:space="0" w:color="000000"/>
            </w:tcBorders>
          </w:tcPr>
          <w:p w:rsidR="00B1266B" w:rsidRPr="00B1266B" w:rsidRDefault="00B1266B"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 xml:space="preserve">Устный опрос </w:t>
            </w:r>
          </w:p>
          <w:p w:rsidR="00B1266B" w:rsidRPr="00B1266B" w:rsidRDefault="00B1266B"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Тестирование</w:t>
            </w:r>
          </w:p>
          <w:p w:rsidR="00F84F88" w:rsidRPr="00B1266B" w:rsidRDefault="00B1266B" w:rsidP="00B1266B">
            <w:pPr>
              <w:pStyle w:val="TableParagraph"/>
              <w:ind w:left="105" w:right="480"/>
              <w:rPr>
                <w:sz w:val="24"/>
                <w:szCs w:val="24"/>
                <w:lang w:val="ru-RU" w:eastAsia="en-US"/>
              </w:rPr>
            </w:pPr>
            <w:r w:rsidRPr="00B1266B">
              <w:rPr>
                <w:rFonts w:ascii="Times New Roman" w:hAnsi="Times New Roman"/>
                <w:sz w:val="24"/>
                <w:szCs w:val="24"/>
                <w:lang w:val="ru-RU" w:eastAsia="en-US"/>
              </w:rPr>
              <w:t>Самостоятельная работа</w:t>
            </w:r>
          </w:p>
        </w:tc>
        <w:tc>
          <w:tcPr>
            <w:tcW w:w="2914" w:type="dxa"/>
            <w:tcBorders>
              <w:top w:val="single" w:sz="4" w:space="0" w:color="000000"/>
              <w:left w:val="single" w:sz="4" w:space="0" w:color="000000"/>
              <w:bottom w:val="single" w:sz="4" w:space="0" w:color="000000"/>
              <w:right w:val="single" w:sz="4" w:space="0" w:color="000000"/>
            </w:tcBorders>
            <w:vAlign w:val="center"/>
          </w:tcPr>
          <w:p w:rsidR="00B1266B" w:rsidRPr="00B1266B" w:rsidRDefault="00B1266B" w:rsidP="00B1266B">
            <w:pPr>
              <w:suppressAutoHyphens/>
              <w:jc w:val="center"/>
              <w:rPr>
                <w:rFonts w:ascii="Times New Roman" w:hAnsi="Times New Roman"/>
                <w:sz w:val="24"/>
                <w:szCs w:val="24"/>
                <w:lang w:eastAsia="en-US"/>
              </w:rPr>
            </w:pPr>
            <w:r w:rsidRPr="00B1266B">
              <w:rPr>
                <w:rFonts w:ascii="Times New Roman" w:hAnsi="Times New Roman"/>
                <w:sz w:val="24"/>
                <w:szCs w:val="24"/>
                <w:lang w:eastAsia="en-US"/>
              </w:rPr>
              <w:t>ОК.01-.11.</w:t>
            </w:r>
          </w:p>
          <w:p w:rsidR="00F84F88" w:rsidRPr="00B1266B" w:rsidRDefault="00B1266B" w:rsidP="00B1266B">
            <w:pPr>
              <w:suppressAutoHyphens/>
              <w:jc w:val="center"/>
              <w:rPr>
                <w:sz w:val="24"/>
                <w:szCs w:val="24"/>
                <w:lang w:val="ru-RU" w:eastAsia="en-US"/>
              </w:rPr>
            </w:pPr>
            <w:r w:rsidRPr="00B1266B">
              <w:rPr>
                <w:rFonts w:ascii="Times New Roman" w:hAnsi="Times New Roman"/>
                <w:sz w:val="24"/>
                <w:szCs w:val="24"/>
                <w:lang w:eastAsia="en-US"/>
              </w:rPr>
              <w:t>ПК.2.1-2.7; ПК.3.1-3.7</w:t>
            </w:r>
          </w:p>
        </w:tc>
        <w:tc>
          <w:tcPr>
            <w:tcW w:w="3119"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c>
          <w:tcPr>
            <w:tcW w:w="3122"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r>
      <w:tr w:rsidR="00F84F88" w:rsidRPr="00B1266B" w:rsidTr="00F84F88">
        <w:trPr>
          <w:trHeight w:val="1267"/>
        </w:trPr>
        <w:tc>
          <w:tcPr>
            <w:tcW w:w="2805"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ind w:left="107"/>
              <w:rPr>
                <w:b/>
                <w:bCs/>
                <w:sz w:val="24"/>
                <w:szCs w:val="24"/>
                <w:lang w:val="ru-RU"/>
              </w:rPr>
            </w:pPr>
            <w:r w:rsidRPr="00B1266B">
              <w:rPr>
                <w:rFonts w:ascii="Times New Roman" w:hAnsi="Times New Roman"/>
                <w:b/>
                <w:bCs/>
                <w:sz w:val="24"/>
                <w:szCs w:val="24"/>
                <w:lang w:val="ru-RU"/>
              </w:rPr>
              <w:t>Тема 4.6 Электропривод, аппараты включения, защиты и контроля</w:t>
            </w:r>
          </w:p>
        </w:tc>
        <w:tc>
          <w:tcPr>
            <w:tcW w:w="3325" w:type="dxa"/>
            <w:tcBorders>
              <w:top w:val="single" w:sz="4" w:space="0" w:color="000000"/>
              <w:left w:val="single" w:sz="4" w:space="0" w:color="000000"/>
              <w:bottom w:val="single" w:sz="4" w:space="0" w:color="000000"/>
              <w:right w:val="single" w:sz="4" w:space="0" w:color="000000"/>
            </w:tcBorders>
          </w:tcPr>
          <w:p w:rsidR="00B1266B" w:rsidRPr="00B1266B" w:rsidRDefault="00B1266B"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 xml:space="preserve">Устный опрос </w:t>
            </w:r>
          </w:p>
          <w:p w:rsidR="00B1266B" w:rsidRPr="00B1266B" w:rsidRDefault="00B1266B" w:rsidP="00B1266B">
            <w:pPr>
              <w:pStyle w:val="TableParagraph"/>
              <w:ind w:left="105" w:right="480"/>
              <w:rPr>
                <w:rFonts w:ascii="Times New Roman" w:hAnsi="Times New Roman"/>
                <w:sz w:val="24"/>
                <w:szCs w:val="24"/>
                <w:lang w:val="ru-RU" w:eastAsia="en-US"/>
              </w:rPr>
            </w:pPr>
            <w:r w:rsidRPr="00B1266B">
              <w:rPr>
                <w:rFonts w:ascii="Times New Roman" w:hAnsi="Times New Roman"/>
                <w:sz w:val="24"/>
                <w:szCs w:val="24"/>
                <w:lang w:val="ru-RU" w:eastAsia="en-US"/>
              </w:rPr>
              <w:t>Тестирование</w:t>
            </w:r>
          </w:p>
          <w:p w:rsidR="00F84F88" w:rsidRPr="00B1266B" w:rsidRDefault="00B1266B" w:rsidP="00B1266B">
            <w:pPr>
              <w:pStyle w:val="TableParagraph"/>
              <w:ind w:left="105" w:right="480"/>
              <w:rPr>
                <w:sz w:val="24"/>
                <w:szCs w:val="24"/>
                <w:lang w:val="ru-RU" w:eastAsia="en-US"/>
              </w:rPr>
            </w:pPr>
            <w:r w:rsidRPr="00B1266B">
              <w:rPr>
                <w:rFonts w:ascii="Times New Roman" w:hAnsi="Times New Roman"/>
                <w:sz w:val="24"/>
                <w:szCs w:val="24"/>
                <w:lang w:val="ru-RU" w:eastAsia="en-US"/>
              </w:rPr>
              <w:t>Самостоятельная работа</w:t>
            </w:r>
          </w:p>
        </w:tc>
        <w:tc>
          <w:tcPr>
            <w:tcW w:w="2914" w:type="dxa"/>
            <w:tcBorders>
              <w:top w:val="single" w:sz="4" w:space="0" w:color="000000"/>
              <w:left w:val="single" w:sz="4" w:space="0" w:color="000000"/>
              <w:bottom w:val="single" w:sz="4" w:space="0" w:color="000000"/>
              <w:right w:val="single" w:sz="4" w:space="0" w:color="000000"/>
            </w:tcBorders>
            <w:vAlign w:val="center"/>
          </w:tcPr>
          <w:p w:rsidR="00B1266B" w:rsidRPr="00B1266B" w:rsidRDefault="00B1266B" w:rsidP="00B1266B">
            <w:pPr>
              <w:suppressAutoHyphens/>
              <w:jc w:val="center"/>
              <w:rPr>
                <w:rFonts w:ascii="Times New Roman" w:hAnsi="Times New Roman"/>
                <w:sz w:val="24"/>
                <w:szCs w:val="24"/>
                <w:lang w:eastAsia="en-US"/>
              </w:rPr>
            </w:pPr>
            <w:r w:rsidRPr="00B1266B">
              <w:rPr>
                <w:rFonts w:ascii="Times New Roman" w:hAnsi="Times New Roman"/>
                <w:sz w:val="24"/>
                <w:szCs w:val="24"/>
                <w:lang w:eastAsia="en-US"/>
              </w:rPr>
              <w:t>ОК.01-.11.</w:t>
            </w:r>
          </w:p>
          <w:p w:rsidR="00F84F88" w:rsidRPr="00B1266B" w:rsidRDefault="00B1266B" w:rsidP="00B1266B">
            <w:pPr>
              <w:suppressAutoHyphens/>
              <w:jc w:val="center"/>
              <w:rPr>
                <w:sz w:val="24"/>
                <w:szCs w:val="24"/>
                <w:lang w:val="ru-RU" w:eastAsia="en-US"/>
              </w:rPr>
            </w:pPr>
            <w:r w:rsidRPr="00B1266B">
              <w:rPr>
                <w:rFonts w:ascii="Times New Roman" w:hAnsi="Times New Roman"/>
                <w:sz w:val="24"/>
                <w:szCs w:val="24"/>
                <w:lang w:eastAsia="en-US"/>
              </w:rPr>
              <w:t>ПК.2.1-2.7; ПК.3.1-3.7</w:t>
            </w:r>
          </w:p>
        </w:tc>
        <w:tc>
          <w:tcPr>
            <w:tcW w:w="3119"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c>
          <w:tcPr>
            <w:tcW w:w="3122" w:type="dxa"/>
            <w:tcBorders>
              <w:top w:val="single" w:sz="4" w:space="0" w:color="000000"/>
              <w:left w:val="single" w:sz="4" w:space="0" w:color="000000"/>
              <w:bottom w:val="single" w:sz="4" w:space="0" w:color="000000"/>
              <w:right w:val="single" w:sz="4" w:space="0" w:color="000000"/>
            </w:tcBorders>
          </w:tcPr>
          <w:p w:rsidR="00F84F88" w:rsidRPr="00B1266B" w:rsidRDefault="00F84F88">
            <w:pPr>
              <w:pStyle w:val="TableParagraph"/>
              <w:rPr>
                <w:sz w:val="24"/>
                <w:szCs w:val="24"/>
                <w:lang w:val="ru-RU" w:eastAsia="en-US"/>
              </w:rPr>
            </w:pPr>
          </w:p>
        </w:tc>
      </w:tr>
    </w:tbl>
    <w:p w:rsidR="00F84F88" w:rsidRDefault="00F84F88" w:rsidP="00F84F88">
      <w:pPr>
        <w:widowControl/>
        <w:autoSpaceDE/>
        <w:autoSpaceDN/>
        <w:sectPr w:rsidR="00F84F88" w:rsidSect="00B1266B">
          <w:footerReference w:type="first" r:id="rId10"/>
          <w:pgSz w:w="16840" w:h="11910" w:orient="landscape"/>
          <w:pgMar w:top="1276" w:right="720" w:bottom="731" w:left="851" w:header="0" w:footer="415" w:gutter="0"/>
          <w:cols w:space="720"/>
          <w:docGrid w:linePitch="299"/>
        </w:sectPr>
      </w:pPr>
    </w:p>
    <w:p w:rsidR="00195A90" w:rsidRPr="00195A90" w:rsidRDefault="00195A90" w:rsidP="00195A90">
      <w:pPr>
        <w:overflowPunct w:val="0"/>
        <w:adjustRightInd w:val="0"/>
        <w:ind w:right="5040"/>
        <w:rPr>
          <w:sz w:val="24"/>
          <w:szCs w:val="24"/>
        </w:rPr>
      </w:pPr>
      <w:bookmarkStart w:id="1" w:name="page51"/>
      <w:bookmarkEnd w:id="1"/>
      <w:r w:rsidRPr="00195A90">
        <w:rPr>
          <w:b/>
          <w:bCs/>
          <w:sz w:val="24"/>
          <w:szCs w:val="24"/>
        </w:rPr>
        <w:lastRenderedPageBreak/>
        <w:t>Перечень теоретических вопросов:</w:t>
      </w:r>
    </w:p>
    <w:p w:rsidR="00195A90" w:rsidRPr="00195A90" w:rsidRDefault="00195A90" w:rsidP="00195A90">
      <w:pPr>
        <w:adjustRightInd w:val="0"/>
        <w:spacing w:line="178" w:lineRule="exact"/>
        <w:rPr>
          <w:sz w:val="24"/>
          <w:szCs w:val="24"/>
        </w:rPr>
      </w:pPr>
    </w:p>
    <w:p w:rsidR="00195A90" w:rsidRPr="00195A90" w:rsidRDefault="00195A90" w:rsidP="00EA4797">
      <w:pPr>
        <w:numPr>
          <w:ilvl w:val="0"/>
          <w:numId w:val="25"/>
        </w:numPr>
        <w:overflowPunct w:val="0"/>
        <w:adjustRightInd w:val="0"/>
        <w:ind w:hanging="361"/>
        <w:jc w:val="both"/>
        <w:rPr>
          <w:sz w:val="24"/>
          <w:szCs w:val="24"/>
        </w:rPr>
      </w:pPr>
      <w:r w:rsidRPr="00195A90">
        <w:rPr>
          <w:sz w:val="24"/>
          <w:szCs w:val="24"/>
        </w:rPr>
        <w:t xml:space="preserve">Химическое действие электрического тока. Аккумуляторы. </w:t>
      </w:r>
    </w:p>
    <w:p w:rsidR="00195A90" w:rsidRPr="00195A90" w:rsidRDefault="00195A90" w:rsidP="00195A90">
      <w:pPr>
        <w:adjustRightInd w:val="0"/>
        <w:spacing w:line="41" w:lineRule="exact"/>
        <w:rPr>
          <w:sz w:val="24"/>
          <w:szCs w:val="24"/>
        </w:rPr>
      </w:pPr>
    </w:p>
    <w:p w:rsidR="00195A90" w:rsidRPr="00195A90" w:rsidRDefault="00195A90" w:rsidP="00EA4797">
      <w:pPr>
        <w:numPr>
          <w:ilvl w:val="0"/>
          <w:numId w:val="25"/>
        </w:numPr>
        <w:overflowPunct w:val="0"/>
        <w:adjustRightInd w:val="0"/>
        <w:spacing w:line="239" w:lineRule="auto"/>
        <w:ind w:right="180" w:hanging="361"/>
        <w:jc w:val="both"/>
        <w:rPr>
          <w:sz w:val="24"/>
          <w:szCs w:val="24"/>
        </w:rPr>
      </w:pPr>
      <w:r w:rsidRPr="00195A90">
        <w:rPr>
          <w:sz w:val="24"/>
          <w:szCs w:val="24"/>
        </w:rPr>
        <w:t xml:space="preserve">Тепловое действие электрического тока. Электролампы. Нагревательные приборы. </w:t>
      </w:r>
    </w:p>
    <w:p w:rsidR="00195A90" w:rsidRPr="00195A90" w:rsidRDefault="00195A90" w:rsidP="00EA4797">
      <w:pPr>
        <w:numPr>
          <w:ilvl w:val="0"/>
          <w:numId w:val="25"/>
        </w:numPr>
        <w:overflowPunct w:val="0"/>
        <w:adjustRightInd w:val="0"/>
        <w:ind w:hanging="361"/>
        <w:jc w:val="both"/>
        <w:rPr>
          <w:sz w:val="24"/>
          <w:szCs w:val="24"/>
        </w:rPr>
      </w:pPr>
      <w:r w:rsidRPr="00195A90">
        <w:rPr>
          <w:sz w:val="24"/>
          <w:szCs w:val="24"/>
        </w:rPr>
        <w:t xml:space="preserve">Электрическая дуга. Электросварка. Термоэлектричество. </w:t>
      </w:r>
    </w:p>
    <w:p w:rsidR="00195A90" w:rsidRPr="00195A90" w:rsidRDefault="00195A90" w:rsidP="00195A90">
      <w:pPr>
        <w:adjustRightInd w:val="0"/>
        <w:spacing w:line="1" w:lineRule="exact"/>
        <w:rPr>
          <w:sz w:val="24"/>
          <w:szCs w:val="24"/>
        </w:rPr>
      </w:pPr>
    </w:p>
    <w:p w:rsidR="00195A90" w:rsidRPr="00195A90" w:rsidRDefault="00195A90" w:rsidP="00EA4797">
      <w:pPr>
        <w:numPr>
          <w:ilvl w:val="0"/>
          <w:numId w:val="25"/>
        </w:numPr>
        <w:overflowPunct w:val="0"/>
        <w:adjustRightInd w:val="0"/>
        <w:spacing w:line="239" w:lineRule="auto"/>
        <w:ind w:right="920" w:hanging="361"/>
        <w:jc w:val="both"/>
        <w:rPr>
          <w:sz w:val="24"/>
          <w:szCs w:val="24"/>
        </w:rPr>
      </w:pPr>
      <w:r w:rsidRPr="00195A90">
        <w:rPr>
          <w:sz w:val="24"/>
          <w:szCs w:val="24"/>
        </w:rPr>
        <w:t xml:space="preserve">Магнитное поле. Собственное и взаимное потокосцепление. Закон полного тока. </w:t>
      </w:r>
    </w:p>
    <w:p w:rsidR="00195A90" w:rsidRPr="00195A90" w:rsidRDefault="00195A90" w:rsidP="00EA4797">
      <w:pPr>
        <w:numPr>
          <w:ilvl w:val="0"/>
          <w:numId w:val="25"/>
        </w:numPr>
        <w:overflowPunct w:val="0"/>
        <w:adjustRightInd w:val="0"/>
        <w:ind w:hanging="361"/>
        <w:jc w:val="both"/>
        <w:rPr>
          <w:sz w:val="24"/>
          <w:szCs w:val="24"/>
        </w:rPr>
      </w:pPr>
      <w:r w:rsidRPr="00195A90">
        <w:rPr>
          <w:sz w:val="24"/>
          <w:szCs w:val="24"/>
        </w:rPr>
        <w:t xml:space="preserve">Магнитные цепи и их расчет. </w:t>
      </w:r>
    </w:p>
    <w:p w:rsidR="00195A90" w:rsidRPr="00195A90" w:rsidRDefault="00195A90" w:rsidP="00195A90">
      <w:pPr>
        <w:adjustRightInd w:val="0"/>
        <w:spacing w:line="1" w:lineRule="exact"/>
        <w:rPr>
          <w:sz w:val="24"/>
          <w:szCs w:val="24"/>
        </w:rPr>
      </w:pPr>
    </w:p>
    <w:p w:rsidR="00195A90" w:rsidRPr="00195A90" w:rsidRDefault="00195A90" w:rsidP="00EA4797">
      <w:pPr>
        <w:numPr>
          <w:ilvl w:val="0"/>
          <w:numId w:val="25"/>
        </w:numPr>
        <w:overflowPunct w:val="0"/>
        <w:adjustRightInd w:val="0"/>
        <w:spacing w:line="239" w:lineRule="auto"/>
        <w:ind w:hanging="361"/>
        <w:jc w:val="both"/>
        <w:rPr>
          <w:sz w:val="24"/>
          <w:szCs w:val="24"/>
        </w:rPr>
      </w:pPr>
      <w:r w:rsidRPr="00195A90">
        <w:rPr>
          <w:sz w:val="24"/>
          <w:szCs w:val="24"/>
        </w:rPr>
        <w:t xml:space="preserve">Электромагнитная индукция. Закон электромагнитной индукции. Правило Ленца. Принцип работы трансформатора. </w:t>
      </w:r>
    </w:p>
    <w:p w:rsidR="00195A90" w:rsidRPr="00195A90" w:rsidRDefault="00195A90" w:rsidP="00EA4797">
      <w:pPr>
        <w:numPr>
          <w:ilvl w:val="0"/>
          <w:numId w:val="25"/>
        </w:numPr>
        <w:overflowPunct w:val="0"/>
        <w:adjustRightInd w:val="0"/>
        <w:ind w:hanging="361"/>
        <w:jc w:val="both"/>
        <w:rPr>
          <w:sz w:val="24"/>
          <w:szCs w:val="24"/>
        </w:rPr>
      </w:pPr>
      <w:r w:rsidRPr="00195A90">
        <w:rPr>
          <w:sz w:val="24"/>
          <w:szCs w:val="24"/>
        </w:rPr>
        <w:t xml:space="preserve">Элементы и параметры электрической цепи переменного тока. </w:t>
      </w:r>
    </w:p>
    <w:p w:rsidR="00195A90" w:rsidRPr="00195A90" w:rsidRDefault="00195A90" w:rsidP="00195A90">
      <w:pPr>
        <w:adjustRightInd w:val="0"/>
        <w:spacing w:line="1" w:lineRule="exact"/>
        <w:rPr>
          <w:sz w:val="24"/>
          <w:szCs w:val="24"/>
        </w:rPr>
      </w:pPr>
    </w:p>
    <w:p w:rsidR="00195A90" w:rsidRPr="00195A90" w:rsidRDefault="00195A90" w:rsidP="00EA4797">
      <w:pPr>
        <w:numPr>
          <w:ilvl w:val="0"/>
          <w:numId w:val="25"/>
        </w:numPr>
        <w:overflowPunct w:val="0"/>
        <w:adjustRightInd w:val="0"/>
        <w:ind w:hanging="361"/>
        <w:jc w:val="both"/>
        <w:rPr>
          <w:sz w:val="24"/>
          <w:szCs w:val="24"/>
        </w:rPr>
      </w:pPr>
      <w:r w:rsidRPr="00195A90">
        <w:rPr>
          <w:sz w:val="24"/>
          <w:szCs w:val="24"/>
        </w:rPr>
        <w:t xml:space="preserve">Трехфазный ток. Соединение звездой. </w:t>
      </w:r>
    </w:p>
    <w:p w:rsidR="00195A90" w:rsidRPr="00195A90" w:rsidRDefault="00195A90" w:rsidP="00195A90">
      <w:pPr>
        <w:adjustRightInd w:val="0"/>
        <w:spacing w:line="1" w:lineRule="exact"/>
        <w:rPr>
          <w:sz w:val="24"/>
          <w:szCs w:val="24"/>
        </w:rPr>
      </w:pPr>
    </w:p>
    <w:p w:rsidR="00195A90" w:rsidRPr="00195A90" w:rsidRDefault="00195A90" w:rsidP="00EA4797">
      <w:pPr>
        <w:numPr>
          <w:ilvl w:val="0"/>
          <w:numId w:val="25"/>
        </w:numPr>
        <w:overflowPunct w:val="0"/>
        <w:adjustRightInd w:val="0"/>
        <w:ind w:hanging="361"/>
        <w:jc w:val="both"/>
        <w:rPr>
          <w:sz w:val="24"/>
          <w:szCs w:val="24"/>
        </w:rPr>
      </w:pPr>
      <w:r w:rsidRPr="00195A90">
        <w:rPr>
          <w:sz w:val="24"/>
          <w:szCs w:val="24"/>
        </w:rPr>
        <w:t xml:space="preserve">Трехфазный ток. Соединение треугольником. </w:t>
      </w:r>
    </w:p>
    <w:p w:rsidR="00195A90" w:rsidRPr="00195A90" w:rsidRDefault="00195A90" w:rsidP="00195A90">
      <w:pPr>
        <w:adjustRightInd w:val="0"/>
        <w:spacing w:line="1" w:lineRule="exact"/>
        <w:rPr>
          <w:sz w:val="24"/>
          <w:szCs w:val="24"/>
        </w:rPr>
      </w:pPr>
    </w:p>
    <w:p w:rsidR="00195A90" w:rsidRPr="00195A90" w:rsidRDefault="00195A90" w:rsidP="00EA4797">
      <w:pPr>
        <w:numPr>
          <w:ilvl w:val="0"/>
          <w:numId w:val="25"/>
        </w:numPr>
        <w:overflowPunct w:val="0"/>
        <w:adjustRightInd w:val="0"/>
        <w:spacing w:line="258" w:lineRule="auto"/>
        <w:ind w:right="580" w:hanging="361"/>
        <w:jc w:val="both"/>
        <w:rPr>
          <w:sz w:val="24"/>
          <w:szCs w:val="24"/>
        </w:rPr>
      </w:pPr>
      <w:r w:rsidRPr="00195A90">
        <w:rPr>
          <w:sz w:val="24"/>
          <w:szCs w:val="24"/>
        </w:rPr>
        <w:t xml:space="preserve">Четырехпроводная трехфазная электрическая система. Роль нулевого провода. Расчет электрических цепей переменного тока. </w:t>
      </w:r>
    </w:p>
    <w:p w:rsidR="00195A90" w:rsidRPr="00195A90" w:rsidRDefault="00195A90" w:rsidP="00195A90">
      <w:pPr>
        <w:adjustRightInd w:val="0"/>
        <w:spacing w:line="1" w:lineRule="exact"/>
        <w:rPr>
          <w:sz w:val="24"/>
          <w:szCs w:val="24"/>
        </w:rPr>
      </w:pPr>
    </w:p>
    <w:p w:rsidR="00195A90" w:rsidRPr="00195A90" w:rsidRDefault="00195A90" w:rsidP="00EA4797">
      <w:pPr>
        <w:numPr>
          <w:ilvl w:val="0"/>
          <w:numId w:val="25"/>
        </w:numPr>
        <w:overflowPunct w:val="0"/>
        <w:adjustRightInd w:val="0"/>
        <w:ind w:hanging="361"/>
        <w:jc w:val="both"/>
        <w:rPr>
          <w:sz w:val="24"/>
          <w:szCs w:val="24"/>
        </w:rPr>
      </w:pPr>
      <w:r w:rsidRPr="00195A90">
        <w:rPr>
          <w:sz w:val="24"/>
          <w:szCs w:val="24"/>
        </w:rPr>
        <w:t xml:space="preserve">Электромагнитные приборы. Общие сведения и классификация. </w:t>
      </w:r>
    </w:p>
    <w:p w:rsidR="00195A90" w:rsidRPr="00195A90" w:rsidRDefault="00195A90" w:rsidP="00195A90">
      <w:pPr>
        <w:adjustRightInd w:val="0"/>
        <w:spacing w:line="1" w:lineRule="exact"/>
        <w:rPr>
          <w:sz w:val="24"/>
          <w:szCs w:val="24"/>
        </w:rPr>
      </w:pPr>
    </w:p>
    <w:p w:rsidR="00195A90" w:rsidRPr="00195A90" w:rsidRDefault="00195A90" w:rsidP="00EA4797">
      <w:pPr>
        <w:numPr>
          <w:ilvl w:val="0"/>
          <w:numId w:val="25"/>
        </w:numPr>
        <w:overflowPunct w:val="0"/>
        <w:adjustRightInd w:val="0"/>
        <w:spacing w:line="239" w:lineRule="auto"/>
        <w:ind w:right="1120" w:hanging="361"/>
        <w:jc w:val="both"/>
        <w:rPr>
          <w:sz w:val="24"/>
          <w:szCs w:val="24"/>
        </w:rPr>
      </w:pPr>
      <w:r w:rsidRPr="00195A90">
        <w:rPr>
          <w:sz w:val="24"/>
          <w:szCs w:val="24"/>
        </w:rPr>
        <w:t xml:space="preserve">Принцип действия и устройство асинхронного двигателя. Работа асинхронного двигателя. </w:t>
      </w:r>
    </w:p>
    <w:p w:rsidR="00195A90" w:rsidRPr="00195A90" w:rsidRDefault="00195A90" w:rsidP="00EA4797">
      <w:pPr>
        <w:numPr>
          <w:ilvl w:val="0"/>
          <w:numId w:val="25"/>
        </w:numPr>
        <w:overflowPunct w:val="0"/>
        <w:adjustRightInd w:val="0"/>
        <w:ind w:hanging="361"/>
        <w:jc w:val="both"/>
        <w:rPr>
          <w:sz w:val="24"/>
          <w:szCs w:val="24"/>
        </w:rPr>
      </w:pPr>
      <w:r w:rsidRPr="00195A90">
        <w:rPr>
          <w:sz w:val="24"/>
          <w:szCs w:val="24"/>
        </w:rPr>
        <w:t xml:space="preserve">Принцип действия и устройство синхронного генератора. </w:t>
      </w:r>
      <w:bookmarkStart w:id="2" w:name="page53"/>
      <w:bookmarkEnd w:id="2"/>
    </w:p>
    <w:p w:rsidR="00195A90" w:rsidRPr="00195A90" w:rsidRDefault="00195A90" w:rsidP="00EA4797">
      <w:pPr>
        <w:numPr>
          <w:ilvl w:val="0"/>
          <w:numId w:val="25"/>
        </w:numPr>
        <w:overflowPunct w:val="0"/>
        <w:adjustRightInd w:val="0"/>
        <w:ind w:hanging="361"/>
        <w:jc w:val="both"/>
        <w:rPr>
          <w:sz w:val="24"/>
          <w:szCs w:val="24"/>
        </w:rPr>
      </w:pPr>
      <w:r w:rsidRPr="00195A90">
        <w:rPr>
          <w:sz w:val="24"/>
          <w:szCs w:val="24"/>
        </w:rPr>
        <w:t xml:space="preserve">Принцип действия электрической машины переменного тока. Электрооборудование в автомобильном транспорте. </w:t>
      </w:r>
    </w:p>
    <w:p w:rsidR="00195A90" w:rsidRPr="00195A90" w:rsidRDefault="00195A90" w:rsidP="00195A90">
      <w:pPr>
        <w:adjustRightInd w:val="0"/>
        <w:spacing w:line="1" w:lineRule="exact"/>
        <w:rPr>
          <w:sz w:val="24"/>
          <w:szCs w:val="24"/>
        </w:rPr>
      </w:pPr>
    </w:p>
    <w:p w:rsidR="00195A90" w:rsidRPr="00195A90" w:rsidRDefault="00195A90" w:rsidP="00EA4797">
      <w:pPr>
        <w:numPr>
          <w:ilvl w:val="0"/>
          <w:numId w:val="26"/>
        </w:numPr>
        <w:overflowPunct w:val="0"/>
        <w:adjustRightInd w:val="0"/>
        <w:spacing w:line="239" w:lineRule="auto"/>
        <w:ind w:left="721" w:right="1260" w:hanging="361"/>
        <w:jc w:val="both"/>
        <w:rPr>
          <w:sz w:val="24"/>
          <w:szCs w:val="24"/>
        </w:rPr>
      </w:pPr>
      <w:r w:rsidRPr="00195A90">
        <w:rPr>
          <w:sz w:val="24"/>
          <w:szCs w:val="24"/>
        </w:rPr>
        <w:t xml:space="preserve">Электробезопасность при производстве работ по техническому обслуживанию и ремонту автомобилей. </w:t>
      </w:r>
    </w:p>
    <w:p w:rsidR="00195A90" w:rsidRPr="00195A90" w:rsidRDefault="00195A90" w:rsidP="00EA4797">
      <w:pPr>
        <w:numPr>
          <w:ilvl w:val="0"/>
          <w:numId w:val="26"/>
        </w:numPr>
        <w:overflowPunct w:val="0"/>
        <w:adjustRightInd w:val="0"/>
        <w:spacing w:line="241" w:lineRule="auto"/>
        <w:ind w:left="721" w:right="1020" w:hanging="361"/>
        <w:jc w:val="both"/>
        <w:rPr>
          <w:sz w:val="24"/>
          <w:szCs w:val="24"/>
        </w:rPr>
      </w:pPr>
      <w:r w:rsidRPr="00195A90">
        <w:rPr>
          <w:sz w:val="24"/>
          <w:szCs w:val="24"/>
        </w:rPr>
        <w:t xml:space="preserve">Универсальные коллекторные двигатели. Потери и КПД машины постоянного тока. </w:t>
      </w:r>
    </w:p>
    <w:p w:rsidR="00195A90" w:rsidRPr="00195A90" w:rsidRDefault="00195A90" w:rsidP="00EA4797">
      <w:pPr>
        <w:numPr>
          <w:ilvl w:val="0"/>
          <w:numId w:val="26"/>
        </w:numPr>
        <w:overflowPunct w:val="0"/>
        <w:adjustRightInd w:val="0"/>
        <w:spacing w:line="237" w:lineRule="auto"/>
        <w:ind w:left="721" w:hanging="361"/>
        <w:jc w:val="both"/>
        <w:rPr>
          <w:sz w:val="24"/>
          <w:szCs w:val="24"/>
        </w:rPr>
      </w:pPr>
      <w:r w:rsidRPr="00195A90">
        <w:rPr>
          <w:sz w:val="24"/>
          <w:szCs w:val="24"/>
        </w:rPr>
        <w:t xml:space="preserve">Электрозащита. Заземляющие устройства. </w:t>
      </w:r>
    </w:p>
    <w:p w:rsidR="00195A90" w:rsidRPr="00195A90" w:rsidRDefault="00195A90" w:rsidP="00EA4797">
      <w:pPr>
        <w:numPr>
          <w:ilvl w:val="0"/>
          <w:numId w:val="26"/>
        </w:numPr>
        <w:overflowPunct w:val="0"/>
        <w:adjustRightInd w:val="0"/>
        <w:spacing w:line="241" w:lineRule="auto"/>
        <w:ind w:left="721" w:right="620" w:hanging="361"/>
        <w:jc w:val="both"/>
        <w:rPr>
          <w:sz w:val="24"/>
          <w:szCs w:val="24"/>
        </w:rPr>
      </w:pPr>
      <w:r w:rsidRPr="00195A90">
        <w:rPr>
          <w:sz w:val="24"/>
          <w:szCs w:val="24"/>
        </w:rPr>
        <w:t xml:space="preserve">Понятие об электрическом токе. Электрические цепи и их элементы. ЭДС. </w:t>
      </w:r>
    </w:p>
    <w:p w:rsidR="00195A90" w:rsidRPr="00195A90" w:rsidRDefault="00195A90" w:rsidP="00EA4797">
      <w:pPr>
        <w:numPr>
          <w:ilvl w:val="0"/>
          <w:numId w:val="26"/>
        </w:numPr>
        <w:overflowPunct w:val="0"/>
        <w:adjustRightInd w:val="0"/>
        <w:spacing w:line="237" w:lineRule="auto"/>
        <w:ind w:left="721" w:hanging="361"/>
        <w:jc w:val="both"/>
        <w:rPr>
          <w:sz w:val="24"/>
          <w:szCs w:val="24"/>
        </w:rPr>
      </w:pPr>
      <w:r w:rsidRPr="00195A90">
        <w:rPr>
          <w:sz w:val="24"/>
          <w:szCs w:val="24"/>
        </w:rPr>
        <w:t xml:space="preserve">Элементы и параметры электрической цепи переменного тока. </w:t>
      </w:r>
    </w:p>
    <w:p w:rsidR="00195A90" w:rsidRPr="00195A90" w:rsidRDefault="00195A90" w:rsidP="00EA4797">
      <w:pPr>
        <w:numPr>
          <w:ilvl w:val="0"/>
          <w:numId w:val="26"/>
        </w:numPr>
        <w:overflowPunct w:val="0"/>
        <w:adjustRightInd w:val="0"/>
        <w:spacing w:line="241" w:lineRule="auto"/>
        <w:ind w:left="721" w:right="1120" w:hanging="361"/>
        <w:jc w:val="both"/>
        <w:rPr>
          <w:sz w:val="24"/>
          <w:szCs w:val="24"/>
        </w:rPr>
      </w:pPr>
      <w:r w:rsidRPr="00195A90">
        <w:rPr>
          <w:sz w:val="24"/>
          <w:szCs w:val="24"/>
        </w:rPr>
        <w:t xml:space="preserve">Общие сведения об электрических измерениях и измерительных приборах. </w:t>
      </w:r>
    </w:p>
    <w:p w:rsidR="00195A90" w:rsidRPr="00195A90" w:rsidRDefault="00195A90" w:rsidP="00EA4797">
      <w:pPr>
        <w:numPr>
          <w:ilvl w:val="0"/>
          <w:numId w:val="26"/>
        </w:numPr>
        <w:overflowPunct w:val="0"/>
        <w:adjustRightInd w:val="0"/>
        <w:ind w:left="721" w:hanging="361"/>
        <w:jc w:val="both"/>
        <w:rPr>
          <w:sz w:val="24"/>
          <w:szCs w:val="24"/>
        </w:rPr>
      </w:pPr>
      <w:r w:rsidRPr="00195A90">
        <w:rPr>
          <w:sz w:val="24"/>
          <w:szCs w:val="24"/>
        </w:rPr>
        <w:t xml:space="preserve">Закон электромагнитной индукции. Принцип работы трансформатора. </w:t>
      </w:r>
    </w:p>
    <w:p w:rsidR="00195A90" w:rsidRPr="00195A90" w:rsidRDefault="00195A90" w:rsidP="00195A90">
      <w:pPr>
        <w:adjustRightInd w:val="0"/>
        <w:spacing w:line="8" w:lineRule="exact"/>
        <w:rPr>
          <w:sz w:val="24"/>
          <w:szCs w:val="24"/>
        </w:rPr>
      </w:pPr>
    </w:p>
    <w:p w:rsidR="00195A90" w:rsidRPr="00195A90" w:rsidRDefault="00195A90" w:rsidP="00EA4797">
      <w:pPr>
        <w:numPr>
          <w:ilvl w:val="0"/>
          <w:numId w:val="26"/>
        </w:numPr>
        <w:overflowPunct w:val="0"/>
        <w:adjustRightInd w:val="0"/>
        <w:ind w:left="721" w:hanging="361"/>
        <w:jc w:val="both"/>
        <w:rPr>
          <w:sz w:val="24"/>
          <w:szCs w:val="24"/>
        </w:rPr>
      </w:pPr>
      <w:r w:rsidRPr="00195A90">
        <w:rPr>
          <w:sz w:val="24"/>
          <w:szCs w:val="24"/>
        </w:rPr>
        <w:t xml:space="preserve">Понятие об электрическом токе. Электрическая цепь и ее элементы ЭДС </w:t>
      </w:r>
    </w:p>
    <w:p w:rsidR="00195A90" w:rsidRPr="00195A90" w:rsidRDefault="00195A90" w:rsidP="00195A90">
      <w:pPr>
        <w:adjustRightInd w:val="0"/>
        <w:spacing w:line="36" w:lineRule="exact"/>
        <w:rPr>
          <w:sz w:val="24"/>
          <w:szCs w:val="24"/>
        </w:rPr>
      </w:pPr>
    </w:p>
    <w:p w:rsidR="00195A90" w:rsidRPr="00195A90" w:rsidRDefault="00195A90" w:rsidP="00EA4797">
      <w:pPr>
        <w:numPr>
          <w:ilvl w:val="0"/>
          <w:numId w:val="26"/>
        </w:numPr>
        <w:overflowPunct w:val="0"/>
        <w:adjustRightInd w:val="0"/>
        <w:ind w:left="721" w:hanging="361"/>
        <w:jc w:val="both"/>
        <w:rPr>
          <w:sz w:val="24"/>
          <w:szCs w:val="24"/>
        </w:rPr>
      </w:pPr>
      <w:r w:rsidRPr="00195A90">
        <w:rPr>
          <w:sz w:val="24"/>
          <w:szCs w:val="24"/>
        </w:rPr>
        <w:t xml:space="preserve">Соединения проводников. Законы Кирхгофа </w:t>
      </w:r>
    </w:p>
    <w:p w:rsidR="00195A90" w:rsidRPr="00195A90" w:rsidRDefault="00195A90" w:rsidP="00195A90">
      <w:pPr>
        <w:adjustRightInd w:val="0"/>
        <w:spacing w:line="1" w:lineRule="exact"/>
        <w:rPr>
          <w:sz w:val="24"/>
          <w:szCs w:val="24"/>
        </w:rPr>
      </w:pPr>
    </w:p>
    <w:p w:rsidR="00195A90" w:rsidRPr="00195A90" w:rsidRDefault="00195A90" w:rsidP="00EA4797">
      <w:pPr>
        <w:numPr>
          <w:ilvl w:val="0"/>
          <w:numId w:val="26"/>
        </w:numPr>
        <w:overflowPunct w:val="0"/>
        <w:adjustRightInd w:val="0"/>
        <w:spacing w:line="239" w:lineRule="auto"/>
        <w:ind w:left="721" w:hanging="361"/>
        <w:jc w:val="both"/>
        <w:rPr>
          <w:sz w:val="24"/>
          <w:szCs w:val="24"/>
        </w:rPr>
      </w:pPr>
      <w:r w:rsidRPr="00195A90">
        <w:rPr>
          <w:sz w:val="24"/>
          <w:szCs w:val="24"/>
        </w:rPr>
        <w:t xml:space="preserve">Начальные сведения об электрическом поле. Проводники и диэлектрики в электрическом поле. </w:t>
      </w:r>
    </w:p>
    <w:p w:rsidR="00195A90" w:rsidRPr="00195A90" w:rsidRDefault="00195A90" w:rsidP="00EA4797">
      <w:pPr>
        <w:numPr>
          <w:ilvl w:val="0"/>
          <w:numId w:val="26"/>
        </w:numPr>
        <w:overflowPunct w:val="0"/>
        <w:adjustRightInd w:val="0"/>
        <w:spacing w:line="242" w:lineRule="auto"/>
        <w:ind w:left="721" w:right="1700" w:hanging="361"/>
        <w:jc w:val="both"/>
        <w:rPr>
          <w:sz w:val="24"/>
          <w:szCs w:val="24"/>
        </w:rPr>
      </w:pPr>
      <w:r w:rsidRPr="00195A90">
        <w:rPr>
          <w:sz w:val="24"/>
          <w:szCs w:val="24"/>
        </w:rPr>
        <w:t xml:space="preserve">Классификация электроприводов и аппаратуры управления электроустановками. </w:t>
      </w:r>
    </w:p>
    <w:p w:rsidR="00195A90" w:rsidRPr="00195A90" w:rsidRDefault="00195A90" w:rsidP="00195A90">
      <w:pPr>
        <w:adjustRightInd w:val="0"/>
        <w:spacing w:line="271" w:lineRule="exact"/>
        <w:rPr>
          <w:sz w:val="24"/>
          <w:szCs w:val="24"/>
        </w:rPr>
      </w:pPr>
    </w:p>
    <w:p w:rsidR="00195A90" w:rsidRPr="00195A90" w:rsidRDefault="00195A90" w:rsidP="00195A90">
      <w:pPr>
        <w:adjustRightInd w:val="0"/>
        <w:ind w:left="1"/>
        <w:rPr>
          <w:sz w:val="24"/>
          <w:szCs w:val="24"/>
        </w:rPr>
      </w:pPr>
      <w:r w:rsidRPr="00195A90">
        <w:rPr>
          <w:b/>
          <w:bCs/>
          <w:sz w:val="24"/>
          <w:szCs w:val="24"/>
        </w:rPr>
        <w:t>Условия практических задач:</w:t>
      </w:r>
    </w:p>
    <w:p w:rsidR="00195A90" w:rsidRPr="00195A90" w:rsidRDefault="00195A90" w:rsidP="00195A90">
      <w:pPr>
        <w:adjustRightInd w:val="0"/>
        <w:spacing w:line="46" w:lineRule="exact"/>
        <w:rPr>
          <w:sz w:val="24"/>
          <w:szCs w:val="24"/>
        </w:rPr>
      </w:pPr>
    </w:p>
    <w:p w:rsidR="00195A90" w:rsidRPr="00195A90" w:rsidRDefault="00195A90" w:rsidP="00EA4797">
      <w:pPr>
        <w:numPr>
          <w:ilvl w:val="0"/>
          <w:numId w:val="27"/>
        </w:numPr>
        <w:tabs>
          <w:tab w:val="clear" w:pos="720"/>
          <w:tab w:val="num" w:pos="270"/>
          <w:tab w:val="left" w:pos="9356"/>
        </w:tabs>
        <w:overflowPunct w:val="0"/>
        <w:adjustRightInd w:val="0"/>
        <w:spacing w:line="235" w:lineRule="auto"/>
        <w:ind w:left="1" w:right="5" w:hanging="1"/>
        <w:jc w:val="both"/>
        <w:rPr>
          <w:sz w:val="24"/>
          <w:szCs w:val="24"/>
        </w:rPr>
      </w:pPr>
      <w:r w:rsidRPr="00195A90">
        <w:rPr>
          <w:sz w:val="24"/>
          <w:szCs w:val="24"/>
        </w:rPr>
        <w:t xml:space="preserve">За 1 час при постоянном токе был перенесен заряд 180 Кл. Определите силу тока. </w:t>
      </w:r>
    </w:p>
    <w:p w:rsidR="00195A90" w:rsidRPr="00195A90" w:rsidRDefault="00195A90" w:rsidP="00195A90">
      <w:pPr>
        <w:tabs>
          <w:tab w:val="left" w:pos="9356"/>
        </w:tabs>
        <w:adjustRightInd w:val="0"/>
        <w:spacing w:line="1" w:lineRule="exact"/>
        <w:ind w:right="5"/>
        <w:rPr>
          <w:sz w:val="24"/>
          <w:szCs w:val="24"/>
        </w:rPr>
      </w:pPr>
    </w:p>
    <w:p w:rsidR="00195A90" w:rsidRPr="00195A90" w:rsidRDefault="00195A90" w:rsidP="00EA4797">
      <w:pPr>
        <w:numPr>
          <w:ilvl w:val="0"/>
          <w:numId w:val="27"/>
        </w:numPr>
        <w:tabs>
          <w:tab w:val="clear" w:pos="720"/>
          <w:tab w:val="num" w:pos="270"/>
          <w:tab w:val="left" w:pos="9356"/>
        </w:tabs>
        <w:overflowPunct w:val="0"/>
        <w:adjustRightInd w:val="0"/>
        <w:spacing w:line="224" w:lineRule="auto"/>
        <w:ind w:left="1" w:right="5" w:hanging="1"/>
        <w:jc w:val="both"/>
        <w:rPr>
          <w:sz w:val="24"/>
          <w:szCs w:val="24"/>
        </w:rPr>
      </w:pPr>
      <w:r w:rsidRPr="00195A90">
        <w:rPr>
          <w:sz w:val="24"/>
          <w:szCs w:val="24"/>
        </w:rPr>
        <w:t>Сопротивление проводника R = 4,2 Ом, l=10м, S=1мм</w:t>
      </w:r>
      <w:r w:rsidRPr="00195A90">
        <w:rPr>
          <w:sz w:val="24"/>
          <w:szCs w:val="24"/>
          <w:vertAlign w:val="superscript"/>
        </w:rPr>
        <w:t>2</w:t>
      </w:r>
      <w:r w:rsidRPr="00195A90">
        <w:rPr>
          <w:sz w:val="24"/>
          <w:szCs w:val="24"/>
        </w:rPr>
        <w:t xml:space="preserve">. Определить материал проводника. </w:t>
      </w:r>
    </w:p>
    <w:p w:rsidR="00195A90" w:rsidRPr="00195A90" w:rsidRDefault="00195A90" w:rsidP="00195A90">
      <w:pPr>
        <w:tabs>
          <w:tab w:val="left" w:pos="9356"/>
        </w:tabs>
        <w:adjustRightInd w:val="0"/>
        <w:spacing w:line="1" w:lineRule="exact"/>
        <w:ind w:right="5"/>
        <w:rPr>
          <w:sz w:val="24"/>
          <w:szCs w:val="24"/>
        </w:rPr>
      </w:pPr>
    </w:p>
    <w:p w:rsidR="00195A90" w:rsidRPr="00195A90" w:rsidRDefault="00195A90" w:rsidP="00EA4797">
      <w:pPr>
        <w:numPr>
          <w:ilvl w:val="0"/>
          <w:numId w:val="27"/>
        </w:numPr>
        <w:tabs>
          <w:tab w:val="clear" w:pos="720"/>
          <w:tab w:val="num" w:pos="270"/>
          <w:tab w:val="left" w:pos="9356"/>
        </w:tabs>
        <w:overflowPunct w:val="0"/>
        <w:adjustRightInd w:val="0"/>
        <w:spacing w:line="239" w:lineRule="auto"/>
        <w:ind w:left="1" w:right="5" w:hanging="1"/>
        <w:jc w:val="both"/>
        <w:rPr>
          <w:sz w:val="24"/>
          <w:szCs w:val="24"/>
        </w:rPr>
      </w:pPr>
      <w:r w:rsidRPr="00195A90">
        <w:rPr>
          <w:sz w:val="24"/>
          <w:szCs w:val="24"/>
        </w:rPr>
        <w:t xml:space="preserve">Для нагревания воды в баке применяют электрическую печь, ток которой равен 10 A, при напряжении 120В. </w:t>
      </w:r>
    </w:p>
    <w:p w:rsidR="00195A90" w:rsidRPr="00195A90" w:rsidRDefault="00195A90" w:rsidP="00195A90">
      <w:pPr>
        <w:tabs>
          <w:tab w:val="left" w:pos="9356"/>
        </w:tabs>
        <w:overflowPunct w:val="0"/>
        <w:adjustRightInd w:val="0"/>
        <w:spacing w:line="239" w:lineRule="auto"/>
        <w:ind w:left="1" w:right="5"/>
        <w:jc w:val="both"/>
        <w:rPr>
          <w:sz w:val="24"/>
          <w:szCs w:val="24"/>
        </w:rPr>
      </w:pPr>
      <w:r w:rsidRPr="00195A90">
        <w:rPr>
          <w:sz w:val="24"/>
          <w:szCs w:val="24"/>
        </w:rPr>
        <w:t xml:space="preserve">Определите </w:t>
      </w:r>
      <w:proofErr w:type="spellStart"/>
      <w:r w:rsidRPr="00195A90">
        <w:rPr>
          <w:sz w:val="24"/>
          <w:szCs w:val="24"/>
        </w:rPr>
        <w:t>к.п.д</w:t>
      </w:r>
      <w:proofErr w:type="spellEnd"/>
      <w:r w:rsidRPr="00195A90">
        <w:rPr>
          <w:sz w:val="24"/>
          <w:szCs w:val="24"/>
        </w:rPr>
        <w:t xml:space="preserve">. печи, если для нагревания воды затрачивается 250 кДж и нагревание продолжается 4,5 мин. </w:t>
      </w:r>
    </w:p>
    <w:p w:rsidR="00195A90" w:rsidRPr="00195A90" w:rsidRDefault="00195A90" w:rsidP="00EA4797">
      <w:pPr>
        <w:numPr>
          <w:ilvl w:val="0"/>
          <w:numId w:val="27"/>
        </w:numPr>
        <w:tabs>
          <w:tab w:val="clear" w:pos="720"/>
          <w:tab w:val="num" w:pos="261"/>
          <w:tab w:val="left" w:pos="9356"/>
        </w:tabs>
        <w:overflowPunct w:val="0"/>
        <w:adjustRightInd w:val="0"/>
        <w:ind w:left="261" w:right="5" w:hanging="261"/>
        <w:jc w:val="both"/>
        <w:rPr>
          <w:sz w:val="24"/>
          <w:szCs w:val="24"/>
        </w:rPr>
      </w:pPr>
      <w:r w:rsidRPr="00195A90">
        <w:rPr>
          <w:sz w:val="24"/>
          <w:szCs w:val="24"/>
        </w:rPr>
        <w:t xml:space="preserve">Сопротивление одного провода линии R=0,025Ом. Через нагрузку </w:t>
      </w:r>
    </w:p>
    <w:p w:rsidR="00195A90" w:rsidRPr="00195A90" w:rsidRDefault="00195A90" w:rsidP="00195A90">
      <w:pPr>
        <w:tabs>
          <w:tab w:val="left" w:pos="9356"/>
        </w:tabs>
        <w:adjustRightInd w:val="0"/>
        <w:spacing w:line="2" w:lineRule="exact"/>
        <w:ind w:right="5"/>
        <w:rPr>
          <w:sz w:val="24"/>
          <w:szCs w:val="24"/>
        </w:rPr>
      </w:pPr>
    </w:p>
    <w:p w:rsidR="00195A90" w:rsidRPr="00195A90" w:rsidRDefault="00195A90" w:rsidP="00195A90">
      <w:pPr>
        <w:tabs>
          <w:tab w:val="left" w:pos="9356"/>
        </w:tabs>
        <w:adjustRightInd w:val="0"/>
        <w:ind w:left="1" w:right="5"/>
        <w:rPr>
          <w:sz w:val="24"/>
          <w:szCs w:val="24"/>
        </w:rPr>
      </w:pPr>
      <w:proofErr w:type="gramStart"/>
      <w:r w:rsidRPr="00195A90">
        <w:rPr>
          <w:sz w:val="24"/>
          <w:szCs w:val="24"/>
        </w:rPr>
        <w:t>течет постоянный ток I=20 А. Определите</w:t>
      </w:r>
      <w:proofErr w:type="gramEnd"/>
      <w:r w:rsidRPr="00195A90">
        <w:rPr>
          <w:sz w:val="24"/>
          <w:szCs w:val="24"/>
        </w:rPr>
        <w:t xml:space="preserve"> потерю напряжения в линии.</w:t>
      </w:r>
    </w:p>
    <w:p w:rsidR="00195A90" w:rsidRPr="00195A90" w:rsidRDefault="00195A90" w:rsidP="00195A90">
      <w:pPr>
        <w:tabs>
          <w:tab w:val="left" w:pos="9356"/>
        </w:tabs>
        <w:adjustRightInd w:val="0"/>
        <w:spacing w:line="2" w:lineRule="exact"/>
        <w:ind w:right="5"/>
        <w:rPr>
          <w:sz w:val="24"/>
          <w:szCs w:val="24"/>
        </w:rPr>
      </w:pPr>
    </w:p>
    <w:p w:rsidR="00195A90" w:rsidRPr="00195A90" w:rsidRDefault="00195A90" w:rsidP="00EA4797">
      <w:pPr>
        <w:numPr>
          <w:ilvl w:val="0"/>
          <w:numId w:val="28"/>
        </w:numPr>
        <w:tabs>
          <w:tab w:val="clear" w:pos="720"/>
          <w:tab w:val="num" w:pos="270"/>
          <w:tab w:val="left" w:pos="9356"/>
        </w:tabs>
        <w:overflowPunct w:val="0"/>
        <w:adjustRightInd w:val="0"/>
        <w:spacing w:line="269" w:lineRule="auto"/>
        <w:ind w:left="1" w:right="5" w:hanging="1"/>
        <w:jc w:val="both"/>
        <w:rPr>
          <w:sz w:val="24"/>
          <w:szCs w:val="24"/>
        </w:rPr>
      </w:pPr>
      <w:r w:rsidRPr="00195A90">
        <w:rPr>
          <w:sz w:val="24"/>
          <w:szCs w:val="24"/>
        </w:rPr>
        <w:t xml:space="preserve">Определите частоту тока генератора f, если число оборотов якоря генератора n=3000об/мин; число пар полюсов генератора p=2. </w:t>
      </w:r>
    </w:p>
    <w:p w:rsidR="00195A90" w:rsidRPr="00195A90" w:rsidRDefault="00195A90" w:rsidP="00EA4797">
      <w:pPr>
        <w:numPr>
          <w:ilvl w:val="0"/>
          <w:numId w:val="28"/>
        </w:numPr>
        <w:tabs>
          <w:tab w:val="clear" w:pos="720"/>
          <w:tab w:val="num" w:pos="261"/>
          <w:tab w:val="left" w:pos="9356"/>
        </w:tabs>
        <w:overflowPunct w:val="0"/>
        <w:adjustRightInd w:val="0"/>
        <w:ind w:left="261" w:right="5" w:hanging="261"/>
        <w:jc w:val="both"/>
        <w:rPr>
          <w:sz w:val="24"/>
          <w:szCs w:val="24"/>
        </w:rPr>
      </w:pPr>
      <w:r w:rsidRPr="00195A90">
        <w:rPr>
          <w:sz w:val="24"/>
          <w:szCs w:val="24"/>
        </w:rPr>
        <w:t>Какой электрический угол соответствует периоду переменного тока</w:t>
      </w:r>
      <w:proofErr w:type="gramStart"/>
      <w:r w:rsidRPr="00195A90">
        <w:rPr>
          <w:sz w:val="24"/>
          <w:szCs w:val="24"/>
        </w:rPr>
        <w:t xml:space="preserve"> Т</w:t>
      </w:r>
      <w:proofErr w:type="gramEnd"/>
      <w:r w:rsidRPr="00195A90">
        <w:rPr>
          <w:sz w:val="24"/>
          <w:szCs w:val="24"/>
        </w:rPr>
        <w:t xml:space="preserve">? </w:t>
      </w:r>
    </w:p>
    <w:p w:rsidR="00195A90" w:rsidRPr="00195A90" w:rsidRDefault="00195A90" w:rsidP="00195A90">
      <w:pPr>
        <w:tabs>
          <w:tab w:val="left" w:pos="9356"/>
        </w:tabs>
        <w:adjustRightInd w:val="0"/>
        <w:spacing w:line="1" w:lineRule="exact"/>
        <w:ind w:right="5"/>
        <w:rPr>
          <w:sz w:val="24"/>
          <w:szCs w:val="24"/>
        </w:rPr>
      </w:pPr>
    </w:p>
    <w:p w:rsidR="00195A90" w:rsidRPr="00195A90" w:rsidRDefault="00195A90" w:rsidP="00EA4797">
      <w:pPr>
        <w:numPr>
          <w:ilvl w:val="0"/>
          <w:numId w:val="28"/>
        </w:numPr>
        <w:tabs>
          <w:tab w:val="clear" w:pos="720"/>
          <w:tab w:val="num" w:pos="270"/>
          <w:tab w:val="left" w:pos="9356"/>
        </w:tabs>
        <w:overflowPunct w:val="0"/>
        <w:adjustRightInd w:val="0"/>
        <w:spacing w:line="222" w:lineRule="auto"/>
        <w:ind w:left="1" w:right="5" w:hanging="1"/>
        <w:jc w:val="both"/>
        <w:rPr>
          <w:sz w:val="24"/>
          <w:szCs w:val="24"/>
        </w:rPr>
      </w:pPr>
      <w:r w:rsidRPr="00195A90">
        <w:rPr>
          <w:sz w:val="24"/>
          <w:szCs w:val="24"/>
        </w:rPr>
        <w:t xml:space="preserve">Симметричная нагрузка соединена «звездой». Линейное напряжение </w:t>
      </w:r>
      <w:proofErr w:type="gramStart"/>
      <w:r w:rsidRPr="00195A90">
        <w:rPr>
          <w:sz w:val="24"/>
          <w:szCs w:val="24"/>
        </w:rPr>
        <w:t>U</w:t>
      </w:r>
      <w:proofErr w:type="gramEnd"/>
      <w:r w:rsidRPr="00195A90">
        <w:rPr>
          <w:sz w:val="24"/>
          <w:szCs w:val="24"/>
          <w:vertAlign w:val="subscript"/>
        </w:rPr>
        <w:t>Л</w:t>
      </w:r>
      <w:r w:rsidRPr="00195A90">
        <w:rPr>
          <w:sz w:val="24"/>
          <w:szCs w:val="24"/>
        </w:rPr>
        <w:t xml:space="preserve">=380В. Определить фазное напряжение. </w:t>
      </w:r>
    </w:p>
    <w:p w:rsidR="00195A90" w:rsidRPr="00195A90" w:rsidRDefault="00195A90" w:rsidP="00195A90">
      <w:pPr>
        <w:tabs>
          <w:tab w:val="left" w:pos="9356"/>
        </w:tabs>
        <w:adjustRightInd w:val="0"/>
        <w:spacing w:line="2" w:lineRule="exact"/>
        <w:ind w:right="5"/>
        <w:rPr>
          <w:sz w:val="24"/>
          <w:szCs w:val="24"/>
        </w:rPr>
      </w:pPr>
    </w:p>
    <w:p w:rsidR="00195A90" w:rsidRPr="00195A90" w:rsidRDefault="00195A90" w:rsidP="00EA4797">
      <w:pPr>
        <w:numPr>
          <w:ilvl w:val="0"/>
          <w:numId w:val="28"/>
        </w:numPr>
        <w:tabs>
          <w:tab w:val="clear" w:pos="720"/>
          <w:tab w:val="num" w:pos="270"/>
          <w:tab w:val="left" w:pos="9356"/>
        </w:tabs>
        <w:overflowPunct w:val="0"/>
        <w:adjustRightInd w:val="0"/>
        <w:spacing w:line="230" w:lineRule="auto"/>
        <w:ind w:left="1" w:right="5" w:hanging="1"/>
        <w:jc w:val="both"/>
        <w:rPr>
          <w:sz w:val="24"/>
          <w:szCs w:val="24"/>
        </w:rPr>
      </w:pPr>
      <w:r w:rsidRPr="00195A90">
        <w:rPr>
          <w:sz w:val="24"/>
          <w:szCs w:val="24"/>
        </w:rPr>
        <w:t xml:space="preserve">Линейное напряжение </w:t>
      </w:r>
      <w:proofErr w:type="gramStart"/>
      <w:r w:rsidRPr="00195A90">
        <w:rPr>
          <w:sz w:val="24"/>
          <w:szCs w:val="24"/>
        </w:rPr>
        <w:t>U</w:t>
      </w:r>
      <w:proofErr w:type="gramEnd"/>
      <w:r w:rsidRPr="00195A90">
        <w:rPr>
          <w:sz w:val="24"/>
          <w:szCs w:val="24"/>
          <w:vertAlign w:val="subscript"/>
        </w:rPr>
        <w:t>Л</w:t>
      </w:r>
      <w:r w:rsidRPr="00195A90">
        <w:rPr>
          <w:sz w:val="24"/>
          <w:szCs w:val="24"/>
        </w:rPr>
        <w:t xml:space="preserve">=380В. Определить фазное напряжение, если симметричная нагрузка соединена треугольником. </w:t>
      </w:r>
    </w:p>
    <w:p w:rsidR="00195A90" w:rsidRPr="00195A90" w:rsidRDefault="00195A90" w:rsidP="00195A90">
      <w:pPr>
        <w:tabs>
          <w:tab w:val="left" w:pos="9356"/>
        </w:tabs>
        <w:adjustRightInd w:val="0"/>
        <w:spacing w:line="2" w:lineRule="exact"/>
        <w:ind w:right="5"/>
        <w:rPr>
          <w:sz w:val="24"/>
          <w:szCs w:val="24"/>
        </w:rPr>
      </w:pPr>
    </w:p>
    <w:p w:rsidR="00195A90" w:rsidRPr="00195A90" w:rsidRDefault="00195A90" w:rsidP="00EA4797">
      <w:pPr>
        <w:numPr>
          <w:ilvl w:val="0"/>
          <w:numId w:val="28"/>
        </w:numPr>
        <w:tabs>
          <w:tab w:val="clear" w:pos="720"/>
          <w:tab w:val="num" w:pos="270"/>
          <w:tab w:val="left" w:pos="9356"/>
        </w:tabs>
        <w:overflowPunct w:val="0"/>
        <w:adjustRightInd w:val="0"/>
        <w:spacing w:line="224" w:lineRule="auto"/>
        <w:ind w:left="1" w:right="5" w:hanging="1"/>
        <w:jc w:val="both"/>
        <w:rPr>
          <w:sz w:val="24"/>
          <w:szCs w:val="24"/>
        </w:rPr>
      </w:pPr>
      <w:r w:rsidRPr="00195A90">
        <w:rPr>
          <w:sz w:val="24"/>
          <w:szCs w:val="24"/>
        </w:rPr>
        <w:t xml:space="preserve">Линейный ток </w:t>
      </w:r>
      <w:proofErr w:type="gramStart"/>
      <w:r w:rsidRPr="00195A90">
        <w:rPr>
          <w:sz w:val="24"/>
          <w:szCs w:val="24"/>
        </w:rPr>
        <w:t>I</w:t>
      </w:r>
      <w:proofErr w:type="gramEnd"/>
      <w:r w:rsidRPr="00195A90">
        <w:rPr>
          <w:sz w:val="24"/>
          <w:szCs w:val="24"/>
          <w:vertAlign w:val="subscript"/>
        </w:rPr>
        <w:t>Л</w:t>
      </w:r>
      <w:r w:rsidRPr="00195A90">
        <w:rPr>
          <w:sz w:val="24"/>
          <w:szCs w:val="24"/>
        </w:rPr>
        <w:t xml:space="preserve"> =2,2 А. Определить фазный ток, если симметричная нагрузка соединена треугольником. </w:t>
      </w:r>
    </w:p>
    <w:p w:rsidR="00195A90" w:rsidRPr="00195A90" w:rsidRDefault="00195A90" w:rsidP="00195A90">
      <w:pPr>
        <w:tabs>
          <w:tab w:val="left" w:pos="9356"/>
        </w:tabs>
        <w:adjustRightInd w:val="0"/>
        <w:spacing w:line="1" w:lineRule="exact"/>
        <w:ind w:right="5"/>
        <w:rPr>
          <w:sz w:val="24"/>
          <w:szCs w:val="24"/>
        </w:rPr>
      </w:pPr>
    </w:p>
    <w:p w:rsidR="00195A90" w:rsidRPr="00195A90" w:rsidRDefault="00195A90" w:rsidP="00EA4797">
      <w:pPr>
        <w:numPr>
          <w:ilvl w:val="0"/>
          <w:numId w:val="28"/>
        </w:numPr>
        <w:tabs>
          <w:tab w:val="clear" w:pos="720"/>
          <w:tab w:val="num" w:pos="404"/>
          <w:tab w:val="left" w:pos="9356"/>
        </w:tabs>
        <w:overflowPunct w:val="0"/>
        <w:adjustRightInd w:val="0"/>
        <w:spacing w:line="222" w:lineRule="auto"/>
        <w:ind w:left="1" w:right="5" w:hanging="1"/>
        <w:jc w:val="both"/>
        <w:rPr>
          <w:sz w:val="24"/>
          <w:szCs w:val="24"/>
        </w:rPr>
      </w:pPr>
      <w:r w:rsidRPr="00195A90">
        <w:rPr>
          <w:sz w:val="24"/>
          <w:szCs w:val="24"/>
        </w:rPr>
        <w:lastRenderedPageBreak/>
        <w:t>В симметричной трехфазной цепи U</w:t>
      </w:r>
      <w:r w:rsidRPr="00195A90">
        <w:rPr>
          <w:sz w:val="24"/>
          <w:szCs w:val="24"/>
          <w:vertAlign w:val="subscript"/>
        </w:rPr>
        <w:t>Ф</w:t>
      </w:r>
      <w:r w:rsidRPr="00195A90">
        <w:rPr>
          <w:sz w:val="24"/>
          <w:szCs w:val="24"/>
        </w:rPr>
        <w:t>=220</w:t>
      </w:r>
      <w:proofErr w:type="gramStart"/>
      <w:r w:rsidRPr="00195A90">
        <w:rPr>
          <w:sz w:val="24"/>
          <w:szCs w:val="24"/>
        </w:rPr>
        <w:t xml:space="preserve"> В</w:t>
      </w:r>
      <w:proofErr w:type="gramEnd"/>
      <w:r w:rsidRPr="00195A90">
        <w:rPr>
          <w:sz w:val="24"/>
          <w:szCs w:val="24"/>
        </w:rPr>
        <w:t>, I</w:t>
      </w:r>
      <w:r w:rsidRPr="00195A90">
        <w:rPr>
          <w:sz w:val="24"/>
          <w:szCs w:val="24"/>
          <w:vertAlign w:val="subscript"/>
        </w:rPr>
        <w:t>Ф</w:t>
      </w:r>
      <w:r w:rsidRPr="00195A90">
        <w:rPr>
          <w:sz w:val="24"/>
          <w:szCs w:val="24"/>
        </w:rPr>
        <w:t xml:space="preserve">=5 А, </w:t>
      </w:r>
      <w:proofErr w:type="spellStart"/>
      <w:r w:rsidRPr="00195A90">
        <w:rPr>
          <w:sz w:val="24"/>
          <w:szCs w:val="24"/>
        </w:rPr>
        <w:t>cosφ</w:t>
      </w:r>
      <w:proofErr w:type="spellEnd"/>
      <w:r w:rsidRPr="00195A90">
        <w:rPr>
          <w:sz w:val="24"/>
          <w:szCs w:val="24"/>
        </w:rPr>
        <w:t xml:space="preserve">=0.8. Определить активную мощность цепи Р. </w:t>
      </w:r>
    </w:p>
    <w:p w:rsidR="00195A90" w:rsidRPr="00195A90" w:rsidRDefault="00195A90" w:rsidP="00195A90">
      <w:pPr>
        <w:tabs>
          <w:tab w:val="left" w:pos="9356"/>
        </w:tabs>
        <w:adjustRightInd w:val="0"/>
        <w:spacing w:line="2" w:lineRule="exact"/>
        <w:ind w:right="5"/>
        <w:rPr>
          <w:sz w:val="24"/>
          <w:szCs w:val="24"/>
        </w:rPr>
      </w:pPr>
    </w:p>
    <w:p w:rsidR="00195A90" w:rsidRPr="00195A90" w:rsidRDefault="00195A90" w:rsidP="00EA4797">
      <w:pPr>
        <w:numPr>
          <w:ilvl w:val="0"/>
          <w:numId w:val="28"/>
        </w:numPr>
        <w:tabs>
          <w:tab w:val="clear" w:pos="720"/>
          <w:tab w:val="num" w:pos="404"/>
          <w:tab w:val="left" w:pos="9356"/>
        </w:tabs>
        <w:overflowPunct w:val="0"/>
        <w:adjustRightInd w:val="0"/>
        <w:spacing w:line="224" w:lineRule="auto"/>
        <w:ind w:left="1" w:right="5" w:hanging="1"/>
        <w:jc w:val="both"/>
        <w:rPr>
          <w:sz w:val="24"/>
          <w:szCs w:val="24"/>
        </w:rPr>
      </w:pPr>
      <w:r w:rsidRPr="00195A90">
        <w:rPr>
          <w:sz w:val="24"/>
          <w:szCs w:val="24"/>
        </w:rPr>
        <w:t>В симметричной трехфазной цепи U</w:t>
      </w:r>
      <w:r w:rsidRPr="00195A90">
        <w:rPr>
          <w:sz w:val="24"/>
          <w:szCs w:val="24"/>
          <w:vertAlign w:val="subscript"/>
        </w:rPr>
        <w:t>Ф</w:t>
      </w:r>
      <w:r w:rsidRPr="00195A90">
        <w:rPr>
          <w:sz w:val="24"/>
          <w:szCs w:val="24"/>
        </w:rPr>
        <w:t>=220</w:t>
      </w:r>
      <w:proofErr w:type="gramStart"/>
      <w:r w:rsidRPr="00195A90">
        <w:rPr>
          <w:sz w:val="24"/>
          <w:szCs w:val="24"/>
        </w:rPr>
        <w:t xml:space="preserve"> В</w:t>
      </w:r>
      <w:proofErr w:type="gramEnd"/>
      <w:r w:rsidRPr="00195A90">
        <w:rPr>
          <w:sz w:val="24"/>
          <w:szCs w:val="24"/>
        </w:rPr>
        <w:t>, I</w:t>
      </w:r>
      <w:r w:rsidRPr="00195A90">
        <w:rPr>
          <w:sz w:val="24"/>
          <w:szCs w:val="24"/>
          <w:vertAlign w:val="subscript"/>
        </w:rPr>
        <w:t>Ф</w:t>
      </w:r>
      <w:r w:rsidRPr="00195A90">
        <w:rPr>
          <w:sz w:val="24"/>
          <w:szCs w:val="24"/>
        </w:rPr>
        <w:t xml:space="preserve">=5 А, </w:t>
      </w:r>
      <w:proofErr w:type="spellStart"/>
      <w:r w:rsidRPr="00195A90">
        <w:rPr>
          <w:sz w:val="24"/>
          <w:szCs w:val="24"/>
        </w:rPr>
        <w:t>cosφ</w:t>
      </w:r>
      <w:proofErr w:type="spellEnd"/>
      <w:r w:rsidRPr="00195A90">
        <w:rPr>
          <w:sz w:val="24"/>
          <w:szCs w:val="24"/>
        </w:rPr>
        <w:t xml:space="preserve">=0.8. Найти реактивную мощность трехфазной цепи Q. </w:t>
      </w:r>
    </w:p>
    <w:p w:rsidR="00195A90" w:rsidRPr="00195A90" w:rsidRDefault="00195A90" w:rsidP="00195A90">
      <w:pPr>
        <w:tabs>
          <w:tab w:val="left" w:pos="9356"/>
        </w:tabs>
        <w:adjustRightInd w:val="0"/>
        <w:spacing w:line="1" w:lineRule="exact"/>
        <w:ind w:right="5"/>
        <w:rPr>
          <w:sz w:val="24"/>
          <w:szCs w:val="24"/>
        </w:rPr>
      </w:pPr>
    </w:p>
    <w:p w:rsidR="00195A90" w:rsidRPr="00195A90" w:rsidRDefault="00195A90" w:rsidP="00EA4797">
      <w:pPr>
        <w:numPr>
          <w:ilvl w:val="0"/>
          <w:numId w:val="28"/>
        </w:numPr>
        <w:tabs>
          <w:tab w:val="clear" w:pos="720"/>
          <w:tab w:val="num" w:pos="404"/>
          <w:tab w:val="left" w:pos="9356"/>
        </w:tabs>
        <w:overflowPunct w:val="0"/>
        <w:adjustRightInd w:val="0"/>
        <w:spacing w:line="222" w:lineRule="auto"/>
        <w:ind w:left="1" w:right="5" w:hanging="1"/>
        <w:jc w:val="both"/>
        <w:rPr>
          <w:sz w:val="24"/>
          <w:szCs w:val="24"/>
        </w:rPr>
      </w:pPr>
      <w:r w:rsidRPr="00195A90">
        <w:rPr>
          <w:sz w:val="24"/>
          <w:szCs w:val="24"/>
        </w:rPr>
        <w:t>В симметричной трехфазной цепи U</w:t>
      </w:r>
      <w:r w:rsidRPr="00195A90">
        <w:rPr>
          <w:sz w:val="24"/>
          <w:szCs w:val="24"/>
          <w:vertAlign w:val="subscript"/>
        </w:rPr>
        <w:t>Л</w:t>
      </w:r>
      <w:r w:rsidRPr="00195A90">
        <w:rPr>
          <w:sz w:val="24"/>
          <w:szCs w:val="24"/>
        </w:rPr>
        <w:t>=220</w:t>
      </w:r>
      <w:proofErr w:type="gramStart"/>
      <w:r w:rsidRPr="00195A90">
        <w:rPr>
          <w:sz w:val="24"/>
          <w:szCs w:val="24"/>
        </w:rPr>
        <w:t xml:space="preserve"> В</w:t>
      </w:r>
      <w:proofErr w:type="gramEnd"/>
      <w:r w:rsidRPr="00195A90">
        <w:rPr>
          <w:sz w:val="24"/>
          <w:szCs w:val="24"/>
        </w:rPr>
        <w:t>, I</w:t>
      </w:r>
      <w:r w:rsidRPr="00195A90">
        <w:rPr>
          <w:sz w:val="24"/>
          <w:szCs w:val="24"/>
          <w:vertAlign w:val="subscript"/>
        </w:rPr>
        <w:t>Л</w:t>
      </w:r>
      <w:r w:rsidRPr="00195A90">
        <w:rPr>
          <w:sz w:val="24"/>
          <w:szCs w:val="24"/>
        </w:rPr>
        <w:t xml:space="preserve">=5 А, </w:t>
      </w:r>
      <w:proofErr w:type="spellStart"/>
      <w:r w:rsidRPr="00195A90">
        <w:rPr>
          <w:sz w:val="24"/>
          <w:szCs w:val="24"/>
        </w:rPr>
        <w:t>cosφ</w:t>
      </w:r>
      <w:proofErr w:type="spellEnd"/>
      <w:r w:rsidRPr="00195A90">
        <w:rPr>
          <w:sz w:val="24"/>
          <w:szCs w:val="24"/>
        </w:rPr>
        <w:t>=0.8. Найти реактивную мощность трехфазной цепи Q</w:t>
      </w:r>
      <w:bookmarkStart w:id="3" w:name="page55"/>
      <w:bookmarkEnd w:id="3"/>
      <w:r w:rsidRPr="00195A90">
        <w:rPr>
          <w:sz w:val="24"/>
          <w:szCs w:val="24"/>
        </w:rPr>
        <w:t>.</w:t>
      </w:r>
    </w:p>
    <w:p w:rsidR="00195A90" w:rsidRPr="00195A90" w:rsidRDefault="00195A90" w:rsidP="00EA4797">
      <w:pPr>
        <w:numPr>
          <w:ilvl w:val="0"/>
          <w:numId w:val="28"/>
        </w:numPr>
        <w:tabs>
          <w:tab w:val="clear" w:pos="720"/>
          <w:tab w:val="num" w:pos="404"/>
          <w:tab w:val="left" w:pos="9356"/>
        </w:tabs>
        <w:overflowPunct w:val="0"/>
        <w:adjustRightInd w:val="0"/>
        <w:spacing w:line="222" w:lineRule="auto"/>
        <w:ind w:left="1" w:right="5" w:hanging="1"/>
        <w:jc w:val="both"/>
        <w:rPr>
          <w:sz w:val="24"/>
          <w:szCs w:val="24"/>
        </w:rPr>
      </w:pPr>
      <w:r w:rsidRPr="00195A90">
        <w:rPr>
          <w:sz w:val="24"/>
          <w:szCs w:val="24"/>
        </w:rPr>
        <w:t>В симметричной трехфазной цепи U</w:t>
      </w:r>
      <w:r w:rsidRPr="00195A90">
        <w:rPr>
          <w:sz w:val="24"/>
          <w:szCs w:val="24"/>
          <w:vertAlign w:val="subscript"/>
        </w:rPr>
        <w:t>Л</w:t>
      </w:r>
      <w:r w:rsidRPr="00195A90">
        <w:rPr>
          <w:sz w:val="24"/>
          <w:szCs w:val="24"/>
        </w:rPr>
        <w:t>=220</w:t>
      </w:r>
      <w:proofErr w:type="gramStart"/>
      <w:r w:rsidRPr="00195A90">
        <w:rPr>
          <w:sz w:val="24"/>
          <w:szCs w:val="24"/>
        </w:rPr>
        <w:t xml:space="preserve"> В</w:t>
      </w:r>
      <w:proofErr w:type="gramEnd"/>
      <w:r w:rsidRPr="00195A90">
        <w:rPr>
          <w:sz w:val="24"/>
          <w:szCs w:val="24"/>
        </w:rPr>
        <w:t>, I</w:t>
      </w:r>
      <w:r w:rsidRPr="00195A90">
        <w:rPr>
          <w:sz w:val="24"/>
          <w:szCs w:val="24"/>
          <w:vertAlign w:val="subscript"/>
        </w:rPr>
        <w:t>Л</w:t>
      </w:r>
      <w:r w:rsidRPr="00195A90">
        <w:rPr>
          <w:sz w:val="24"/>
          <w:szCs w:val="24"/>
        </w:rPr>
        <w:t xml:space="preserve">=5 А, </w:t>
      </w:r>
      <w:proofErr w:type="spellStart"/>
      <w:r w:rsidRPr="00195A90">
        <w:rPr>
          <w:sz w:val="24"/>
          <w:szCs w:val="24"/>
        </w:rPr>
        <w:t>cosφ</w:t>
      </w:r>
      <w:proofErr w:type="spellEnd"/>
      <w:r w:rsidRPr="00195A90">
        <w:rPr>
          <w:sz w:val="24"/>
          <w:szCs w:val="24"/>
        </w:rPr>
        <w:t xml:space="preserve">=0.8. Определить активную мощность цепи Р. </w:t>
      </w:r>
    </w:p>
    <w:p w:rsidR="00195A90" w:rsidRPr="00195A90" w:rsidRDefault="00195A90" w:rsidP="00195A90">
      <w:pPr>
        <w:tabs>
          <w:tab w:val="left" w:pos="9356"/>
        </w:tabs>
        <w:adjustRightInd w:val="0"/>
        <w:spacing w:line="1" w:lineRule="exact"/>
        <w:ind w:right="5"/>
        <w:rPr>
          <w:sz w:val="24"/>
          <w:szCs w:val="24"/>
        </w:rPr>
      </w:pPr>
    </w:p>
    <w:p w:rsidR="00195A90" w:rsidRPr="00195A90" w:rsidRDefault="00195A90" w:rsidP="00EA4797">
      <w:pPr>
        <w:numPr>
          <w:ilvl w:val="0"/>
          <w:numId w:val="29"/>
        </w:numPr>
        <w:tabs>
          <w:tab w:val="clear" w:pos="720"/>
          <w:tab w:val="num" w:pos="401"/>
          <w:tab w:val="left" w:pos="9356"/>
        </w:tabs>
        <w:overflowPunct w:val="0"/>
        <w:adjustRightInd w:val="0"/>
        <w:spacing w:line="210" w:lineRule="auto"/>
        <w:ind w:left="401" w:right="5" w:hanging="401"/>
        <w:jc w:val="both"/>
        <w:rPr>
          <w:sz w:val="24"/>
          <w:szCs w:val="24"/>
        </w:rPr>
      </w:pPr>
      <w:r w:rsidRPr="00195A90">
        <w:rPr>
          <w:sz w:val="24"/>
          <w:szCs w:val="24"/>
        </w:rPr>
        <w:t>В трехфазной цепи U</w:t>
      </w:r>
      <w:r w:rsidRPr="00195A90">
        <w:rPr>
          <w:sz w:val="24"/>
          <w:szCs w:val="24"/>
          <w:vertAlign w:val="subscript"/>
        </w:rPr>
        <w:t>Л</w:t>
      </w:r>
      <w:r w:rsidRPr="00195A90">
        <w:rPr>
          <w:sz w:val="24"/>
          <w:szCs w:val="24"/>
        </w:rPr>
        <w:t xml:space="preserve"> =220Вт, I</w:t>
      </w:r>
      <w:r w:rsidRPr="00195A90">
        <w:rPr>
          <w:sz w:val="24"/>
          <w:szCs w:val="24"/>
          <w:vertAlign w:val="subscript"/>
        </w:rPr>
        <w:t>Л</w:t>
      </w:r>
      <w:r w:rsidRPr="00195A90">
        <w:rPr>
          <w:sz w:val="24"/>
          <w:szCs w:val="24"/>
        </w:rPr>
        <w:t xml:space="preserve">=2А, </w:t>
      </w:r>
      <w:proofErr w:type="gramStart"/>
      <w:r w:rsidRPr="00195A90">
        <w:rPr>
          <w:sz w:val="24"/>
          <w:szCs w:val="24"/>
        </w:rPr>
        <w:t>Р</w:t>
      </w:r>
      <w:proofErr w:type="gramEnd"/>
      <w:r w:rsidRPr="00195A90">
        <w:rPr>
          <w:sz w:val="24"/>
          <w:szCs w:val="24"/>
        </w:rPr>
        <w:t xml:space="preserve">=380 Вт. Определить </w:t>
      </w:r>
      <w:proofErr w:type="spellStart"/>
      <w:r w:rsidRPr="00195A90">
        <w:rPr>
          <w:sz w:val="24"/>
          <w:szCs w:val="24"/>
        </w:rPr>
        <w:t>cos</w:t>
      </w:r>
      <w:proofErr w:type="spellEnd"/>
      <w:r w:rsidRPr="00195A90">
        <w:rPr>
          <w:sz w:val="24"/>
          <w:szCs w:val="24"/>
        </w:rPr>
        <w:t xml:space="preserve"> φ. </w:t>
      </w:r>
    </w:p>
    <w:p w:rsidR="00195A90" w:rsidRPr="00195A90" w:rsidRDefault="00195A90" w:rsidP="00EA4797">
      <w:pPr>
        <w:numPr>
          <w:ilvl w:val="0"/>
          <w:numId w:val="29"/>
        </w:numPr>
        <w:tabs>
          <w:tab w:val="clear" w:pos="720"/>
          <w:tab w:val="num" w:pos="401"/>
          <w:tab w:val="left" w:pos="9356"/>
        </w:tabs>
        <w:overflowPunct w:val="0"/>
        <w:adjustRightInd w:val="0"/>
        <w:ind w:left="401" w:right="5" w:hanging="401"/>
        <w:jc w:val="both"/>
        <w:rPr>
          <w:sz w:val="24"/>
          <w:szCs w:val="24"/>
        </w:rPr>
      </w:pPr>
      <w:r w:rsidRPr="00195A90">
        <w:rPr>
          <w:sz w:val="24"/>
          <w:szCs w:val="24"/>
        </w:rPr>
        <w:t>Определить приближенное значение коэффициента трансформации</w:t>
      </w:r>
      <w:proofErr w:type="gramStart"/>
      <w:r w:rsidRPr="00195A90">
        <w:rPr>
          <w:sz w:val="24"/>
          <w:szCs w:val="24"/>
        </w:rPr>
        <w:t>.</w:t>
      </w:r>
      <w:proofErr w:type="gramEnd"/>
      <w:r w:rsidRPr="00195A90">
        <w:rPr>
          <w:sz w:val="24"/>
          <w:szCs w:val="24"/>
        </w:rPr>
        <w:t xml:space="preserve"> </w:t>
      </w:r>
      <w:proofErr w:type="gramStart"/>
      <w:r w:rsidRPr="00195A90">
        <w:rPr>
          <w:sz w:val="24"/>
          <w:szCs w:val="24"/>
        </w:rPr>
        <w:t>е</w:t>
      </w:r>
      <w:proofErr w:type="gramEnd"/>
      <w:r w:rsidRPr="00195A90">
        <w:rPr>
          <w:sz w:val="24"/>
          <w:szCs w:val="24"/>
        </w:rPr>
        <w:t xml:space="preserve">сли </w:t>
      </w:r>
    </w:p>
    <w:p w:rsidR="00195A90" w:rsidRPr="00195A90" w:rsidRDefault="00195A90" w:rsidP="00195A90">
      <w:pPr>
        <w:tabs>
          <w:tab w:val="left" w:pos="9356"/>
        </w:tabs>
        <w:adjustRightInd w:val="0"/>
        <w:spacing w:line="19" w:lineRule="exact"/>
        <w:ind w:right="5"/>
        <w:rPr>
          <w:sz w:val="24"/>
          <w:szCs w:val="24"/>
        </w:rPr>
      </w:pPr>
    </w:p>
    <w:p w:rsidR="00195A90" w:rsidRPr="00195A90" w:rsidRDefault="00195A90" w:rsidP="00195A90">
      <w:pPr>
        <w:tabs>
          <w:tab w:val="left" w:pos="9356"/>
        </w:tabs>
        <w:overflowPunct w:val="0"/>
        <w:adjustRightInd w:val="0"/>
        <w:spacing w:line="210" w:lineRule="auto"/>
        <w:ind w:left="1" w:right="5"/>
        <w:jc w:val="both"/>
        <w:rPr>
          <w:sz w:val="24"/>
          <w:szCs w:val="24"/>
        </w:rPr>
      </w:pPr>
      <w:r w:rsidRPr="00195A90">
        <w:rPr>
          <w:sz w:val="24"/>
          <w:szCs w:val="24"/>
        </w:rPr>
        <w:t>U</w:t>
      </w:r>
      <w:r w:rsidRPr="00195A90">
        <w:rPr>
          <w:sz w:val="24"/>
          <w:szCs w:val="24"/>
          <w:vertAlign w:val="subscript"/>
        </w:rPr>
        <w:t>1</w:t>
      </w:r>
      <w:r w:rsidRPr="00195A90">
        <w:rPr>
          <w:sz w:val="24"/>
          <w:szCs w:val="24"/>
        </w:rPr>
        <w:t xml:space="preserve"> =200 Вт; Р= 1кВт; I</w:t>
      </w:r>
      <w:r w:rsidRPr="00195A90">
        <w:rPr>
          <w:sz w:val="24"/>
          <w:szCs w:val="24"/>
          <w:vertAlign w:val="subscript"/>
        </w:rPr>
        <w:t>2</w:t>
      </w:r>
      <w:r w:rsidRPr="00195A90">
        <w:rPr>
          <w:sz w:val="24"/>
          <w:szCs w:val="24"/>
        </w:rPr>
        <w:t>=0,5</w:t>
      </w:r>
      <w:proofErr w:type="gramStart"/>
      <w:r w:rsidRPr="00195A90">
        <w:rPr>
          <w:sz w:val="24"/>
          <w:szCs w:val="24"/>
        </w:rPr>
        <w:t xml:space="preserve"> А</w:t>
      </w:r>
      <w:proofErr w:type="gramEnd"/>
      <w:r w:rsidRPr="00195A90">
        <w:rPr>
          <w:sz w:val="24"/>
          <w:szCs w:val="24"/>
        </w:rPr>
        <w:t xml:space="preserve"> </w:t>
      </w:r>
    </w:p>
    <w:p w:rsidR="00195A90" w:rsidRPr="00195A90" w:rsidRDefault="00195A90" w:rsidP="00EA4797">
      <w:pPr>
        <w:numPr>
          <w:ilvl w:val="0"/>
          <w:numId w:val="29"/>
        </w:numPr>
        <w:tabs>
          <w:tab w:val="clear" w:pos="720"/>
          <w:tab w:val="num" w:pos="401"/>
          <w:tab w:val="left" w:pos="9356"/>
        </w:tabs>
        <w:overflowPunct w:val="0"/>
        <w:adjustRightInd w:val="0"/>
        <w:ind w:left="401" w:right="5" w:hanging="401"/>
        <w:jc w:val="both"/>
        <w:rPr>
          <w:sz w:val="24"/>
          <w:szCs w:val="24"/>
        </w:rPr>
      </w:pPr>
      <w:r w:rsidRPr="00195A90">
        <w:rPr>
          <w:sz w:val="24"/>
          <w:szCs w:val="24"/>
        </w:rPr>
        <w:t xml:space="preserve">Класс точности прибора 1. Чему равна приближенная погрешность </w:t>
      </w:r>
    </w:p>
    <w:p w:rsidR="00195A90" w:rsidRPr="00195A90" w:rsidRDefault="00195A90" w:rsidP="00195A90">
      <w:pPr>
        <w:tabs>
          <w:tab w:val="left" w:pos="9356"/>
        </w:tabs>
        <w:adjustRightInd w:val="0"/>
        <w:spacing w:line="238" w:lineRule="auto"/>
        <w:ind w:left="1" w:right="5"/>
        <w:rPr>
          <w:sz w:val="24"/>
          <w:szCs w:val="24"/>
        </w:rPr>
      </w:pPr>
      <w:r w:rsidRPr="00195A90">
        <w:rPr>
          <w:sz w:val="24"/>
          <w:szCs w:val="24"/>
        </w:rPr>
        <w:t>прибора?</w:t>
      </w:r>
    </w:p>
    <w:p w:rsidR="00195A90" w:rsidRPr="00195A90" w:rsidRDefault="00195A90" w:rsidP="00195A90">
      <w:pPr>
        <w:tabs>
          <w:tab w:val="left" w:pos="9356"/>
        </w:tabs>
        <w:adjustRightInd w:val="0"/>
        <w:spacing w:line="1" w:lineRule="exact"/>
        <w:ind w:right="5"/>
        <w:rPr>
          <w:sz w:val="24"/>
          <w:szCs w:val="24"/>
        </w:rPr>
      </w:pPr>
    </w:p>
    <w:p w:rsidR="00195A90" w:rsidRPr="00195A90" w:rsidRDefault="00195A90" w:rsidP="00EA4797">
      <w:pPr>
        <w:numPr>
          <w:ilvl w:val="0"/>
          <w:numId w:val="30"/>
        </w:numPr>
        <w:tabs>
          <w:tab w:val="clear" w:pos="720"/>
          <w:tab w:val="num" w:pos="404"/>
          <w:tab w:val="left" w:pos="9356"/>
        </w:tabs>
        <w:overflowPunct w:val="0"/>
        <w:adjustRightInd w:val="0"/>
        <w:spacing w:line="271" w:lineRule="auto"/>
        <w:ind w:left="1" w:right="5" w:hanging="1"/>
        <w:rPr>
          <w:sz w:val="24"/>
          <w:szCs w:val="24"/>
        </w:rPr>
      </w:pPr>
      <w:proofErr w:type="spellStart"/>
      <w:r w:rsidRPr="00195A90">
        <w:rPr>
          <w:sz w:val="24"/>
          <w:szCs w:val="24"/>
        </w:rPr>
        <w:t>Э.д.с</w:t>
      </w:r>
      <w:proofErr w:type="spellEnd"/>
      <w:r w:rsidRPr="00195A90">
        <w:rPr>
          <w:sz w:val="24"/>
          <w:szCs w:val="24"/>
        </w:rPr>
        <w:t xml:space="preserve">. генератора 240 Вт. Сопротивление обмотки якоря 0,1 Ом. Определить напряжение на зажимах генератора при токе нагрузки в 100 А. </w:t>
      </w:r>
    </w:p>
    <w:p w:rsidR="00195A90" w:rsidRPr="00195A90" w:rsidRDefault="00195A90" w:rsidP="00EA4797">
      <w:pPr>
        <w:numPr>
          <w:ilvl w:val="0"/>
          <w:numId w:val="30"/>
        </w:numPr>
        <w:tabs>
          <w:tab w:val="clear" w:pos="720"/>
          <w:tab w:val="num" w:pos="404"/>
          <w:tab w:val="left" w:pos="9356"/>
        </w:tabs>
        <w:overflowPunct w:val="0"/>
        <w:adjustRightInd w:val="0"/>
        <w:spacing w:line="239" w:lineRule="auto"/>
        <w:ind w:left="1" w:right="5" w:hanging="1"/>
        <w:jc w:val="both"/>
        <w:rPr>
          <w:sz w:val="24"/>
          <w:szCs w:val="24"/>
        </w:rPr>
      </w:pPr>
      <w:r w:rsidRPr="00195A90">
        <w:rPr>
          <w:sz w:val="24"/>
          <w:szCs w:val="24"/>
        </w:rPr>
        <w:t xml:space="preserve">Магнитное поле трехфазного тока частотой 50 Гц вращается со скоростью 3000 об/мин. Сколько полюсов имеет это поле? </w:t>
      </w:r>
    </w:p>
    <w:p w:rsidR="00195A90" w:rsidRPr="00195A90" w:rsidRDefault="00195A90" w:rsidP="00EA4797">
      <w:pPr>
        <w:numPr>
          <w:ilvl w:val="0"/>
          <w:numId w:val="30"/>
        </w:numPr>
        <w:tabs>
          <w:tab w:val="clear" w:pos="720"/>
          <w:tab w:val="num" w:pos="401"/>
          <w:tab w:val="left" w:pos="9356"/>
        </w:tabs>
        <w:overflowPunct w:val="0"/>
        <w:adjustRightInd w:val="0"/>
        <w:ind w:left="401" w:right="5" w:hanging="401"/>
        <w:jc w:val="both"/>
        <w:rPr>
          <w:sz w:val="24"/>
          <w:szCs w:val="24"/>
        </w:rPr>
      </w:pPr>
      <w:r w:rsidRPr="00195A90">
        <w:rPr>
          <w:sz w:val="24"/>
          <w:szCs w:val="24"/>
        </w:rPr>
        <w:t xml:space="preserve">Чему </w:t>
      </w:r>
      <w:proofErr w:type="gramStart"/>
      <w:r w:rsidRPr="00195A90">
        <w:rPr>
          <w:sz w:val="24"/>
          <w:szCs w:val="24"/>
        </w:rPr>
        <w:t>равен</w:t>
      </w:r>
      <w:proofErr w:type="gramEnd"/>
      <w:r w:rsidRPr="00195A90">
        <w:rPr>
          <w:sz w:val="24"/>
          <w:szCs w:val="24"/>
        </w:rPr>
        <w:t xml:space="preserve"> </w:t>
      </w:r>
      <w:proofErr w:type="spellStart"/>
      <w:r w:rsidRPr="00195A90">
        <w:rPr>
          <w:sz w:val="24"/>
          <w:szCs w:val="24"/>
        </w:rPr>
        <w:t>к.п.д</w:t>
      </w:r>
      <w:proofErr w:type="spellEnd"/>
      <w:r w:rsidRPr="00195A90">
        <w:rPr>
          <w:sz w:val="24"/>
          <w:szCs w:val="24"/>
        </w:rPr>
        <w:t xml:space="preserve">. двигателя, работающего в режиме холостого хода? </w:t>
      </w:r>
    </w:p>
    <w:p w:rsidR="00195A90" w:rsidRPr="00195A90" w:rsidRDefault="00195A90" w:rsidP="00195A90">
      <w:pPr>
        <w:tabs>
          <w:tab w:val="left" w:pos="9356"/>
        </w:tabs>
        <w:adjustRightInd w:val="0"/>
        <w:spacing w:line="1" w:lineRule="exact"/>
        <w:ind w:right="5"/>
        <w:rPr>
          <w:sz w:val="24"/>
          <w:szCs w:val="24"/>
        </w:rPr>
      </w:pPr>
    </w:p>
    <w:p w:rsidR="00195A90" w:rsidRPr="00195A90" w:rsidRDefault="00195A90" w:rsidP="00EA4797">
      <w:pPr>
        <w:numPr>
          <w:ilvl w:val="0"/>
          <w:numId w:val="30"/>
        </w:numPr>
        <w:tabs>
          <w:tab w:val="clear" w:pos="720"/>
          <w:tab w:val="num" w:pos="404"/>
          <w:tab w:val="left" w:pos="9356"/>
        </w:tabs>
        <w:overflowPunct w:val="0"/>
        <w:adjustRightInd w:val="0"/>
        <w:spacing w:line="239" w:lineRule="auto"/>
        <w:ind w:left="1" w:right="5" w:hanging="1"/>
        <w:rPr>
          <w:sz w:val="24"/>
          <w:szCs w:val="24"/>
        </w:rPr>
      </w:pPr>
      <w:r w:rsidRPr="00195A90">
        <w:rPr>
          <w:sz w:val="24"/>
          <w:szCs w:val="24"/>
        </w:rPr>
        <w:t xml:space="preserve">На какую мощность должен быть рассчитан генератор, питающий асинхронный двигатель, который развивает на валу механическую мощность 5 кВт, при </w:t>
      </w:r>
      <w:proofErr w:type="spellStart"/>
      <w:r w:rsidRPr="00195A90">
        <w:rPr>
          <w:sz w:val="24"/>
          <w:szCs w:val="24"/>
        </w:rPr>
        <w:t>cosφ</w:t>
      </w:r>
      <w:proofErr w:type="spellEnd"/>
      <w:r w:rsidRPr="00195A90">
        <w:rPr>
          <w:sz w:val="24"/>
          <w:szCs w:val="24"/>
        </w:rPr>
        <w:t xml:space="preserve">=0.5? </w:t>
      </w:r>
    </w:p>
    <w:p w:rsidR="00195A90" w:rsidRPr="00195A90" w:rsidRDefault="00195A90" w:rsidP="00195A90">
      <w:pPr>
        <w:tabs>
          <w:tab w:val="left" w:pos="9356"/>
        </w:tabs>
        <w:adjustRightInd w:val="0"/>
        <w:spacing w:line="3" w:lineRule="exact"/>
        <w:ind w:right="5"/>
        <w:rPr>
          <w:sz w:val="24"/>
          <w:szCs w:val="24"/>
        </w:rPr>
      </w:pPr>
    </w:p>
    <w:p w:rsidR="00195A90" w:rsidRPr="00195A90" w:rsidRDefault="00195A90" w:rsidP="00EA4797">
      <w:pPr>
        <w:numPr>
          <w:ilvl w:val="0"/>
          <w:numId w:val="30"/>
        </w:numPr>
        <w:tabs>
          <w:tab w:val="clear" w:pos="720"/>
          <w:tab w:val="num" w:pos="404"/>
          <w:tab w:val="left" w:pos="9356"/>
        </w:tabs>
        <w:overflowPunct w:val="0"/>
        <w:adjustRightInd w:val="0"/>
        <w:spacing w:line="239" w:lineRule="auto"/>
        <w:ind w:left="1" w:right="5" w:hanging="1"/>
        <w:jc w:val="both"/>
        <w:rPr>
          <w:sz w:val="24"/>
          <w:szCs w:val="24"/>
        </w:rPr>
      </w:pPr>
      <w:proofErr w:type="gramStart"/>
      <w:r w:rsidRPr="00195A90">
        <w:rPr>
          <w:sz w:val="24"/>
          <w:szCs w:val="24"/>
        </w:rPr>
        <w:t xml:space="preserve">Двухполюсной ротор синхронного генератора вращается со скоростью 3000 об/мин. Определите частоту тока. </w:t>
      </w:r>
      <w:proofErr w:type="gramEnd"/>
    </w:p>
    <w:p w:rsidR="00195A90" w:rsidRPr="00195A90" w:rsidRDefault="00195A90" w:rsidP="00EA4797">
      <w:pPr>
        <w:numPr>
          <w:ilvl w:val="0"/>
          <w:numId w:val="30"/>
        </w:numPr>
        <w:tabs>
          <w:tab w:val="clear" w:pos="720"/>
          <w:tab w:val="num" w:pos="404"/>
          <w:tab w:val="left" w:pos="9356"/>
        </w:tabs>
        <w:overflowPunct w:val="0"/>
        <w:adjustRightInd w:val="0"/>
        <w:spacing w:line="271" w:lineRule="auto"/>
        <w:ind w:left="1" w:right="5" w:hanging="1"/>
        <w:jc w:val="both"/>
        <w:rPr>
          <w:sz w:val="24"/>
          <w:szCs w:val="24"/>
        </w:rPr>
      </w:pPr>
      <w:r w:rsidRPr="00195A90">
        <w:rPr>
          <w:sz w:val="24"/>
          <w:szCs w:val="24"/>
        </w:rPr>
        <w:t xml:space="preserve">Указать площадь поперечного сечения: а) </w:t>
      </w:r>
      <w:proofErr w:type="spellStart"/>
      <w:r w:rsidRPr="00195A90">
        <w:rPr>
          <w:sz w:val="24"/>
          <w:szCs w:val="24"/>
        </w:rPr>
        <w:t>однопроволочного</w:t>
      </w:r>
      <w:proofErr w:type="spellEnd"/>
      <w:r w:rsidRPr="00195A90">
        <w:rPr>
          <w:sz w:val="24"/>
          <w:szCs w:val="24"/>
        </w:rPr>
        <w:t xml:space="preserve"> стального провода ПС04; б) многопроволочного </w:t>
      </w:r>
      <w:proofErr w:type="spellStart"/>
      <w:r w:rsidRPr="00195A90">
        <w:rPr>
          <w:sz w:val="24"/>
          <w:szCs w:val="24"/>
        </w:rPr>
        <w:t>стале</w:t>
      </w:r>
      <w:proofErr w:type="spellEnd"/>
      <w:r w:rsidRPr="00195A90">
        <w:rPr>
          <w:sz w:val="24"/>
          <w:szCs w:val="24"/>
        </w:rPr>
        <w:t xml:space="preserve">-алюминиевого провода АС50. </w:t>
      </w:r>
    </w:p>
    <w:p w:rsidR="00195A90" w:rsidRPr="00195A90" w:rsidRDefault="00195A90" w:rsidP="00EA4797">
      <w:pPr>
        <w:numPr>
          <w:ilvl w:val="0"/>
          <w:numId w:val="30"/>
        </w:numPr>
        <w:tabs>
          <w:tab w:val="clear" w:pos="720"/>
          <w:tab w:val="num" w:pos="404"/>
          <w:tab w:val="left" w:pos="9356"/>
        </w:tabs>
        <w:overflowPunct w:val="0"/>
        <w:adjustRightInd w:val="0"/>
        <w:spacing w:line="222" w:lineRule="auto"/>
        <w:ind w:left="1" w:right="5" w:hanging="1"/>
        <w:jc w:val="both"/>
        <w:rPr>
          <w:sz w:val="24"/>
          <w:szCs w:val="24"/>
        </w:rPr>
      </w:pPr>
      <w:r w:rsidRPr="00195A90">
        <w:rPr>
          <w:sz w:val="24"/>
          <w:szCs w:val="24"/>
        </w:rPr>
        <w:t>Определить эквивалентное сопротивление трех параллельно соединенных резисторов R</w:t>
      </w:r>
      <w:r w:rsidRPr="00195A90">
        <w:rPr>
          <w:sz w:val="24"/>
          <w:szCs w:val="24"/>
          <w:vertAlign w:val="subscript"/>
        </w:rPr>
        <w:t>1</w:t>
      </w:r>
      <w:r w:rsidRPr="00195A90">
        <w:rPr>
          <w:sz w:val="24"/>
          <w:szCs w:val="24"/>
        </w:rPr>
        <w:t>=4 Ом, R</w:t>
      </w:r>
      <w:r w:rsidRPr="00195A90">
        <w:rPr>
          <w:sz w:val="24"/>
          <w:szCs w:val="24"/>
          <w:vertAlign w:val="subscript"/>
        </w:rPr>
        <w:t>2</w:t>
      </w:r>
      <w:r w:rsidRPr="00195A90">
        <w:rPr>
          <w:sz w:val="24"/>
          <w:szCs w:val="24"/>
        </w:rPr>
        <w:t>=2 Ом, R</w:t>
      </w:r>
      <w:r w:rsidRPr="00195A90">
        <w:rPr>
          <w:sz w:val="24"/>
          <w:szCs w:val="24"/>
          <w:vertAlign w:val="subscript"/>
        </w:rPr>
        <w:t>3</w:t>
      </w:r>
      <w:r w:rsidRPr="00195A90">
        <w:rPr>
          <w:sz w:val="24"/>
          <w:szCs w:val="24"/>
        </w:rPr>
        <w:t xml:space="preserve">=3 Ом. </w:t>
      </w:r>
    </w:p>
    <w:p w:rsidR="00195A90" w:rsidRPr="00195A90" w:rsidRDefault="00195A90" w:rsidP="00195A90">
      <w:pPr>
        <w:tabs>
          <w:tab w:val="left" w:pos="9356"/>
        </w:tabs>
        <w:adjustRightInd w:val="0"/>
        <w:spacing w:line="2" w:lineRule="exact"/>
        <w:ind w:right="5"/>
        <w:rPr>
          <w:sz w:val="24"/>
          <w:szCs w:val="24"/>
        </w:rPr>
      </w:pPr>
    </w:p>
    <w:p w:rsidR="00195A90" w:rsidRPr="00195A90" w:rsidRDefault="00195A90" w:rsidP="00EA4797">
      <w:pPr>
        <w:numPr>
          <w:ilvl w:val="0"/>
          <w:numId w:val="30"/>
        </w:numPr>
        <w:tabs>
          <w:tab w:val="clear" w:pos="720"/>
          <w:tab w:val="num" w:pos="404"/>
          <w:tab w:val="left" w:pos="9356"/>
        </w:tabs>
        <w:overflowPunct w:val="0"/>
        <w:adjustRightInd w:val="0"/>
        <w:spacing w:line="248" w:lineRule="auto"/>
        <w:ind w:left="1" w:right="5" w:hanging="1"/>
        <w:jc w:val="both"/>
        <w:rPr>
          <w:sz w:val="24"/>
          <w:szCs w:val="24"/>
        </w:rPr>
      </w:pPr>
      <w:r w:rsidRPr="00195A90">
        <w:rPr>
          <w:sz w:val="24"/>
          <w:szCs w:val="24"/>
        </w:rPr>
        <w:t>Определить эквивалентное сопротивление трех последовательно соединенных резисторов R</w:t>
      </w:r>
      <w:r w:rsidRPr="00195A90">
        <w:rPr>
          <w:sz w:val="24"/>
          <w:szCs w:val="24"/>
          <w:vertAlign w:val="subscript"/>
        </w:rPr>
        <w:t>1</w:t>
      </w:r>
      <w:r w:rsidRPr="00195A90">
        <w:rPr>
          <w:sz w:val="24"/>
          <w:szCs w:val="24"/>
        </w:rPr>
        <w:t>=4 Ом, R</w:t>
      </w:r>
      <w:r w:rsidRPr="00195A90">
        <w:rPr>
          <w:sz w:val="24"/>
          <w:szCs w:val="24"/>
          <w:vertAlign w:val="subscript"/>
        </w:rPr>
        <w:t>2</w:t>
      </w:r>
      <w:r w:rsidRPr="00195A90">
        <w:rPr>
          <w:sz w:val="24"/>
          <w:szCs w:val="24"/>
        </w:rPr>
        <w:t>=2 Ом, R</w:t>
      </w:r>
      <w:r w:rsidRPr="00195A90">
        <w:rPr>
          <w:sz w:val="24"/>
          <w:szCs w:val="24"/>
          <w:vertAlign w:val="subscript"/>
        </w:rPr>
        <w:t>3</w:t>
      </w:r>
      <w:r w:rsidRPr="00195A90">
        <w:rPr>
          <w:sz w:val="24"/>
          <w:szCs w:val="24"/>
        </w:rPr>
        <w:t xml:space="preserve">=3 Ом. </w:t>
      </w:r>
    </w:p>
    <w:p w:rsidR="00195A90" w:rsidRPr="00195A90" w:rsidRDefault="00195A90" w:rsidP="00195A90">
      <w:pPr>
        <w:tabs>
          <w:tab w:val="left" w:pos="9356"/>
        </w:tabs>
        <w:adjustRightInd w:val="0"/>
        <w:spacing w:line="1" w:lineRule="exact"/>
        <w:ind w:right="5"/>
        <w:rPr>
          <w:sz w:val="24"/>
          <w:szCs w:val="24"/>
        </w:rPr>
      </w:pPr>
    </w:p>
    <w:p w:rsidR="00195A90" w:rsidRPr="00195A90" w:rsidRDefault="00195A90" w:rsidP="00EA4797">
      <w:pPr>
        <w:numPr>
          <w:ilvl w:val="0"/>
          <w:numId w:val="30"/>
        </w:numPr>
        <w:tabs>
          <w:tab w:val="clear" w:pos="720"/>
          <w:tab w:val="num" w:pos="404"/>
          <w:tab w:val="left" w:pos="9356"/>
        </w:tabs>
        <w:overflowPunct w:val="0"/>
        <w:adjustRightInd w:val="0"/>
        <w:spacing w:line="302" w:lineRule="auto"/>
        <w:ind w:left="1" w:right="5" w:hanging="1"/>
        <w:jc w:val="both"/>
        <w:rPr>
          <w:sz w:val="24"/>
          <w:szCs w:val="24"/>
        </w:rPr>
      </w:pPr>
      <w:r w:rsidRPr="00195A90">
        <w:rPr>
          <w:sz w:val="24"/>
          <w:szCs w:val="24"/>
        </w:rPr>
        <w:t xml:space="preserve">В генераторе с двумя парами полюсов витки сдвинуты в пространстве на угол π/4. Определить сдвиг фаз между ЭДС в этих витках. </w:t>
      </w:r>
    </w:p>
    <w:p w:rsidR="00195A90" w:rsidRDefault="00195A90" w:rsidP="00195A90">
      <w:pPr>
        <w:adjustRightInd w:val="0"/>
        <w:ind w:left="1"/>
        <w:rPr>
          <w:b/>
          <w:bCs/>
          <w:sz w:val="24"/>
          <w:szCs w:val="24"/>
        </w:rPr>
      </w:pPr>
    </w:p>
    <w:p w:rsidR="00195A90" w:rsidRPr="00195A90" w:rsidRDefault="00195A90" w:rsidP="00195A90">
      <w:pPr>
        <w:adjustRightInd w:val="0"/>
        <w:ind w:left="1"/>
        <w:rPr>
          <w:sz w:val="24"/>
          <w:szCs w:val="24"/>
        </w:rPr>
      </w:pPr>
      <w:r w:rsidRPr="00195A90">
        <w:rPr>
          <w:b/>
          <w:bCs/>
          <w:sz w:val="24"/>
          <w:szCs w:val="24"/>
        </w:rPr>
        <w:t>Время на подготовку и выполнение:</w:t>
      </w:r>
    </w:p>
    <w:p w:rsidR="00195A90" w:rsidRPr="00195A90" w:rsidRDefault="00195A90" w:rsidP="00195A90">
      <w:pPr>
        <w:adjustRightInd w:val="0"/>
        <w:spacing w:line="46" w:lineRule="exact"/>
        <w:rPr>
          <w:sz w:val="24"/>
          <w:szCs w:val="24"/>
        </w:rPr>
      </w:pPr>
    </w:p>
    <w:p w:rsidR="00195A90" w:rsidRPr="00195A90" w:rsidRDefault="00195A90" w:rsidP="00195A90">
      <w:pPr>
        <w:tabs>
          <w:tab w:val="left" w:pos="9214"/>
          <w:tab w:val="left" w:pos="9356"/>
        </w:tabs>
        <w:overflowPunct w:val="0"/>
        <w:adjustRightInd w:val="0"/>
        <w:ind w:left="701" w:right="147"/>
        <w:rPr>
          <w:sz w:val="24"/>
          <w:szCs w:val="24"/>
        </w:rPr>
      </w:pPr>
      <w:r w:rsidRPr="00195A90">
        <w:rPr>
          <w:sz w:val="24"/>
          <w:szCs w:val="24"/>
        </w:rPr>
        <w:t xml:space="preserve">подготовка </w:t>
      </w:r>
      <w:r w:rsidRPr="00195A90">
        <w:rPr>
          <w:b/>
          <w:bCs/>
          <w:sz w:val="24"/>
          <w:szCs w:val="24"/>
          <w:u w:val="single"/>
        </w:rPr>
        <w:t>5</w:t>
      </w:r>
      <w:r w:rsidRPr="00195A90">
        <w:rPr>
          <w:sz w:val="24"/>
          <w:szCs w:val="24"/>
        </w:rPr>
        <w:t xml:space="preserve">мин.; </w:t>
      </w:r>
    </w:p>
    <w:p w:rsidR="00195A90" w:rsidRPr="00195A90" w:rsidRDefault="00195A90" w:rsidP="00195A90">
      <w:pPr>
        <w:tabs>
          <w:tab w:val="left" w:pos="9214"/>
          <w:tab w:val="left" w:pos="9356"/>
        </w:tabs>
        <w:overflowPunct w:val="0"/>
        <w:adjustRightInd w:val="0"/>
        <w:ind w:left="701" w:right="147"/>
        <w:rPr>
          <w:sz w:val="24"/>
          <w:szCs w:val="24"/>
        </w:rPr>
      </w:pPr>
      <w:r w:rsidRPr="00195A90">
        <w:rPr>
          <w:sz w:val="24"/>
          <w:szCs w:val="24"/>
        </w:rPr>
        <w:t xml:space="preserve">выполнение и оформление </w:t>
      </w:r>
      <w:r w:rsidRPr="00195A90">
        <w:rPr>
          <w:b/>
          <w:bCs/>
          <w:sz w:val="24"/>
          <w:szCs w:val="24"/>
          <w:u w:val="single"/>
        </w:rPr>
        <w:t>25</w:t>
      </w:r>
      <w:r w:rsidRPr="00195A90">
        <w:rPr>
          <w:sz w:val="24"/>
          <w:szCs w:val="24"/>
        </w:rPr>
        <w:t xml:space="preserve"> мин.; </w:t>
      </w:r>
    </w:p>
    <w:p w:rsidR="00195A90" w:rsidRPr="00195A90" w:rsidRDefault="00195A90" w:rsidP="00195A90">
      <w:pPr>
        <w:tabs>
          <w:tab w:val="left" w:pos="9214"/>
          <w:tab w:val="left" w:pos="9356"/>
        </w:tabs>
        <w:overflowPunct w:val="0"/>
        <w:adjustRightInd w:val="0"/>
        <w:ind w:left="701" w:right="147"/>
        <w:rPr>
          <w:sz w:val="24"/>
          <w:szCs w:val="24"/>
        </w:rPr>
      </w:pPr>
      <w:r w:rsidRPr="00195A90">
        <w:rPr>
          <w:sz w:val="24"/>
          <w:szCs w:val="24"/>
        </w:rPr>
        <w:t xml:space="preserve">сдача зачета </w:t>
      </w:r>
      <w:r w:rsidRPr="00195A90">
        <w:rPr>
          <w:b/>
          <w:bCs/>
          <w:sz w:val="24"/>
          <w:szCs w:val="24"/>
          <w:u w:val="single"/>
        </w:rPr>
        <w:t>15</w:t>
      </w:r>
      <w:r w:rsidRPr="00195A90">
        <w:rPr>
          <w:sz w:val="24"/>
          <w:szCs w:val="24"/>
        </w:rPr>
        <w:t xml:space="preserve"> мин.; </w:t>
      </w:r>
    </w:p>
    <w:p w:rsidR="00195A90" w:rsidRPr="00195A90" w:rsidRDefault="00195A90" w:rsidP="00195A90">
      <w:pPr>
        <w:tabs>
          <w:tab w:val="left" w:pos="9214"/>
          <w:tab w:val="left" w:pos="9356"/>
        </w:tabs>
        <w:overflowPunct w:val="0"/>
        <w:adjustRightInd w:val="0"/>
        <w:ind w:left="701" w:right="147"/>
        <w:rPr>
          <w:sz w:val="24"/>
          <w:szCs w:val="24"/>
        </w:rPr>
      </w:pPr>
      <w:r w:rsidRPr="00195A90">
        <w:rPr>
          <w:sz w:val="24"/>
          <w:szCs w:val="24"/>
        </w:rPr>
        <w:t xml:space="preserve">всего </w:t>
      </w:r>
      <w:r w:rsidRPr="00195A90">
        <w:rPr>
          <w:b/>
          <w:bCs/>
          <w:sz w:val="24"/>
          <w:szCs w:val="24"/>
          <w:u w:val="single"/>
        </w:rPr>
        <w:t>45</w:t>
      </w:r>
      <w:r w:rsidRPr="00195A90">
        <w:rPr>
          <w:sz w:val="24"/>
          <w:szCs w:val="24"/>
        </w:rPr>
        <w:t xml:space="preserve"> мин.</w:t>
      </w:r>
    </w:p>
    <w:p w:rsidR="00195A90" w:rsidRPr="00195A90" w:rsidRDefault="00195A90" w:rsidP="00195A90">
      <w:pPr>
        <w:adjustRightInd w:val="0"/>
        <w:spacing w:line="200" w:lineRule="exact"/>
        <w:rPr>
          <w:sz w:val="24"/>
          <w:szCs w:val="24"/>
        </w:rPr>
      </w:pPr>
    </w:p>
    <w:p w:rsidR="00195A90" w:rsidRPr="00195A90" w:rsidRDefault="00195A90" w:rsidP="00195A90">
      <w:pPr>
        <w:overflowPunct w:val="0"/>
        <w:adjustRightInd w:val="0"/>
        <w:spacing w:line="245" w:lineRule="auto"/>
        <w:ind w:left="160" w:right="160" w:firstLine="710"/>
        <w:jc w:val="both"/>
        <w:rPr>
          <w:sz w:val="24"/>
          <w:szCs w:val="24"/>
        </w:rPr>
      </w:pPr>
      <w:r w:rsidRPr="00195A90">
        <w:rPr>
          <w:sz w:val="24"/>
          <w:szCs w:val="24"/>
        </w:rPr>
        <w:t>За правильный ответ на вопросы или верное решение задачи выставляется положительная оценка – 1 балл.</w:t>
      </w:r>
    </w:p>
    <w:p w:rsidR="00195A90" w:rsidRPr="00195A90" w:rsidRDefault="00195A90" w:rsidP="00195A90">
      <w:pPr>
        <w:adjustRightInd w:val="0"/>
        <w:spacing w:line="3" w:lineRule="exact"/>
        <w:rPr>
          <w:sz w:val="24"/>
          <w:szCs w:val="24"/>
        </w:rPr>
      </w:pPr>
    </w:p>
    <w:p w:rsidR="00195A90" w:rsidRPr="00195A90" w:rsidRDefault="00195A90" w:rsidP="00195A90">
      <w:pPr>
        <w:overflowPunct w:val="0"/>
        <w:adjustRightInd w:val="0"/>
        <w:spacing w:line="239" w:lineRule="auto"/>
        <w:ind w:left="160" w:right="160" w:firstLine="710"/>
        <w:jc w:val="both"/>
        <w:rPr>
          <w:sz w:val="24"/>
          <w:szCs w:val="24"/>
        </w:rPr>
      </w:pPr>
      <w:r w:rsidRPr="00195A90">
        <w:rPr>
          <w:sz w:val="24"/>
          <w:szCs w:val="24"/>
        </w:rPr>
        <w:t>За не правильный ответ на вопросы или неверное решение задачи выставляется отрицательная оценка – 0 баллов.</w:t>
      </w:r>
      <w:bookmarkStart w:id="4" w:name="page57"/>
      <w:bookmarkEnd w:id="4"/>
    </w:p>
    <w:p w:rsidR="00195A90" w:rsidRPr="00195A90" w:rsidRDefault="00195A90" w:rsidP="00195A90">
      <w:pPr>
        <w:overflowPunct w:val="0"/>
        <w:adjustRightInd w:val="0"/>
        <w:spacing w:line="239" w:lineRule="auto"/>
        <w:ind w:left="160" w:right="160" w:firstLine="710"/>
        <w:jc w:val="both"/>
        <w:rPr>
          <w:sz w:val="24"/>
          <w:szCs w:val="24"/>
        </w:rPr>
      </w:pPr>
      <w:r w:rsidRPr="00195A90">
        <w:rPr>
          <w:sz w:val="24"/>
          <w:szCs w:val="24"/>
        </w:rPr>
        <w:t xml:space="preserve"> </w:t>
      </w:r>
    </w:p>
    <w:tbl>
      <w:tblPr>
        <w:tblW w:w="99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8"/>
        <w:gridCol w:w="2513"/>
        <w:gridCol w:w="2857"/>
      </w:tblGrid>
      <w:tr w:rsidR="00C245B2" w:rsidRPr="00195A90" w:rsidTr="00B34F99">
        <w:trPr>
          <w:trHeight w:val="441"/>
        </w:trPr>
        <w:tc>
          <w:tcPr>
            <w:tcW w:w="4548" w:type="dxa"/>
            <w:vMerge w:val="restart"/>
            <w:vAlign w:val="center"/>
          </w:tcPr>
          <w:p w:rsidR="00C245B2" w:rsidRPr="00195A90" w:rsidRDefault="00C245B2" w:rsidP="00C245B2">
            <w:pPr>
              <w:adjustRightInd w:val="0"/>
              <w:ind w:left="57" w:right="57"/>
              <w:jc w:val="center"/>
              <w:rPr>
                <w:sz w:val="24"/>
                <w:szCs w:val="24"/>
              </w:rPr>
            </w:pPr>
            <w:proofErr w:type="gramStart"/>
            <w:r w:rsidRPr="00C245B2">
              <w:rPr>
                <w:sz w:val="24"/>
                <w:szCs w:val="24"/>
              </w:rPr>
              <w:t>Процент результативности (правильных</w:t>
            </w:r>
            <w:proofErr w:type="gramEnd"/>
          </w:p>
          <w:p w:rsidR="00C245B2" w:rsidRPr="00195A90" w:rsidRDefault="00C245B2" w:rsidP="00C245B2">
            <w:pPr>
              <w:adjustRightInd w:val="0"/>
              <w:ind w:left="57" w:right="57"/>
              <w:jc w:val="center"/>
              <w:rPr>
                <w:sz w:val="24"/>
                <w:szCs w:val="24"/>
              </w:rPr>
            </w:pPr>
            <w:r w:rsidRPr="00C245B2">
              <w:rPr>
                <w:sz w:val="24"/>
                <w:szCs w:val="24"/>
              </w:rPr>
              <w:t>ответов)</w:t>
            </w:r>
          </w:p>
        </w:tc>
        <w:tc>
          <w:tcPr>
            <w:tcW w:w="5370" w:type="dxa"/>
            <w:gridSpan w:val="2"/>
            <w:vAlign w:val="center"/>
          </w:tcPr>
          <w:p w:rsidR="00C245B2" w:rsidRPr="00195A90" w:rsidRDefault="00C245B2" w:rsidP="00C245B2">
            <w:pPr>
              <w:adjustRightInd w:val="0"/>
              <w:ind w:left="57" w:right="57"/>
              <w:jc w:val="center"/>
              <w:rPr>
                <w:sz w:val="24"/>
                <w:szCs w:val="24"/>
              </w:rPr>
            </w:pPr>
            <w:r w:rsidRPr="00195A90">
              <w:rPr>
                <w:sz w:val="24"/>
                <w:szCs w:val="24"/>
              </w:rPr>
              <w:t>Оценка уровня подготовки</w:t>
            </w:r>
          </w:p>
        </w:tc>
      </w:tr>
      <w:tr w:rsidR="00C245B2" w:rsidRPr="00195A90" w:rsidTr="00876E92">
        <w:trPr>
          <w:trHeight w:val="380"/>
        </w:trPr>
        <w:tc>
          <w:tcPr>
            <w:tcW w:w="4548" w:type="dxa"/>
            <w:vMerge/>
            <w:tcBorders>
              <w:bottom w:val="single" w:sz="4" w:space="0" w:color="auto"/>
            </w:tcBorders>
            <w:vAlign w:val="center"/>
          </w:tcPr>
          <w:p w:rsidR="00C245B2" w:rsidRPr="00195A90" w:rsidRDefault="00C245B2" w:rsidP="00C245B2">
            <w:pPr>
              <w:adjustRightInd w:val="0"/>
              <w:ind w:left="57" w:right="57"/>
              <w:jc w:val="center"/>
              <w:rPr>
                <w:sz w:val="24"/>
                <w:szCs w:val="24"/>
              </w:rPr>
            </w:pPr>
          </w:p>
        </w:tc>
        <w:tc>
          <w:tcPr>
            <w:tcW w:w="2513" w:type="dxa"/>
            <w:tcBorders>
              <w:bottom w:val="single" w:sz="4" w:space="0" w:color="auto"/>
            </w:tcBorders>
            <w:vAlign w:val="center"/>
          </w:tcPr>
          <w:p w:rsidR="00C245B2" w:rsidRPr="00195A90" w:rsidRDefault="00C245B2" w:rsidP="00C245B2">
            <w:pPr>
              <w:adjustRightInd w:val="0"/>
              <w:ind w:left="57" w:right="57"/>
              <w:jc w:val="center"/>
              <w:rPr>
                <w:sz w:val="24"/>
                <w:szCs w:val="24"/>
              </w:rPr>
            </w:pPr>
            <w:r w:rsidRPr="00C245B2">
              <w:rPr>
                <w:sz w:val="24"/>
                <w:szCs w:val="24"/>
              </w:rPr>
              <w:t>балл (отметка)</w:t>
            </w:r>
          </w:p>
        </w:tc>
        <w:tc>
          <w:tcPr>
            <w:tcW w:w="2857" w:type="dxa"/>
            <w:tcBorders>
              <w:bottom w:val="single" w:sz="4" w:space="0" w:color="auto"/>
            </w:tcBorders>
            <w:vAlign w:val="center"/>
          </w:tcPr>
          <w:p w:rsidR="00C245B2" w:rsidRPr="00195A90" w:rsidRDefault="00C245B2" w:rsidP="00C245B2">
            <w:pPr>
              <w:adjustRightInd w:val="0"/>
              <w:ind w:left="57" w:right="57"/>
              <w:jc w:val="center"/>
              <w:rPr>
                <w:sz w:val="24"/>
                <w:szCs w:val="24"/>
              </w:rPr>
            </w:pPr>
            <w:r w:rsidRPr="00C245B2">
              <w:rPr>
                <w:sz w:val="24"/>
                <w:szCs w:val="24"/>
              </w:rPr>
              <w:t>вербальный аналог</w:t>
            </w:r>
          </w:p>
        </w:tc>
      </w:tr>
      <w:tr w:rsidR="00C245B2" w:rsidRPr="00195A90" w:rsidTr="00C245B2">
        <w:trPr>
          <w:trHeight w:val="359"/>
        </w:trPr>
        <w:tc>
          <w:tcPr>
            <w:tcW w:w="4548" w:type="dxa"/>
            <w:vAlign w:val="center"/>
          </w:tcPr>
          <w:p w:rsidR="00C245B2" w:rsidRPr="00195A90" w:rsidRDefault="00C245B2" w:rsidP="00C245B2">
            <w:pPr>
              <w:adjustRightInd w:val="0"/>
              <w:ind w:left="57" w:right="57"/>
              <w:jc w:val="center"/>
              <w:rPr>
                <w:sz w:val="24"/>
                <w:szCs w:val="24"/>
              </w:rPr>
            </w:pPr>
            <w:r w:rsidRPr="00C245B2">
              <w:rPr>
                <w:sz w:val="24"/>
                <w:szCs w:val="24"/>
              </w:rPr>
              <w:t>90 - 100</w:t>
            </w:r>
          </w:p>
        </w:tc>
        <w:tc>
          <w:tcPr>
            <w:tcW w:w="2513" w:type="dxa"/>
            <w:vAlign w:val="center"/>
          </w:tcPr>
          <w:p w:rsidR="00C245B2" w:rsidRPr="00195A90" w:rsidRDefault="00C245B2" w:rsidP="00C245B2">
            <w:pPr>
              <w:adjustRightInd w:val="0"/>
              <w:ind w:left="57" w:right="57"/>
              <w:jc w:val="center"/>
              <w:rPr>
                <w:sz w:val="24"/>
                <w:szCs w:val="24"/>
              </w:rPr>
            </w:pPr>
            <w:r w:rsidRPr="00C245B2">
              <w:rPr>
                <w:sz w:val="24"/>
                <w:szCs w:val="24"/>
              </w:rPr>
              <w:t>5</w:t>
            </w:r>
          </w:p>
        </w:tc>
        <w:tc>
          <w:tcPr>
            <w:tcW w:w="2857" w:type="dxa"/>
            <w:vAlign w:val="center"/>
          </w:tcPr>
          <w:p w:rsidR="00C245B2" w:rsidRPr="00195A90" w:rsidRDefault="00C245B2" w:rsidP="00C245B2">
            <w:pPr>
              <w:adjustRightInd w:val="0"/>
              <w:ind w:left="57" w:right="57"/>
              <w:jc w:val="center"/>
              <w:rPr>
                <w:sz w:val="24"/>
                <w:szCs w:val="24"/>
              </w:rPr>
            </w:pPr>
            <w:r w:rsidRPr="00C245B2">
              <w:rPr>
                <w:sz w:val="24"/>
                <w:szCs w:val="24"/>
              </w:rPr>
              <w:t>отлично</w:t>
            </w:r>
          </w:p>
        </w:tc>
      </w:tr>
      <w:tr w:rsidR="00C245B2" w:rsidRPr="00195A90" w:rsidTr="00C245B2">
        <w:trPr>
          <w:trHeight w:val="359"/>
        </w:trPr>
        <w:tc>
          <w:tcPr>
            <w:tcW w:w="4548" w:type="dxa"/>
            <w:vAlign w:val="center"/>
          </w:tcPr>
          <w:p w:rsidR="00C245B2" w:rsidRPr="00195A90" w:rsidRDefault="00C245B2" w:rsidP="00C245B2">
            <w:pPr>
              <w:adjustRightInd w:val="0"/>
              <w:ind w:left="57" w:right="57"/>
              <w:jc w:val="center"/>
              <w:rPr>
                <w:sz w:val="24"/>
                <w:szCs w:val="24"/>
              </w:rPr>
            </w:pPr>
            <w:r w:rsidRPr="00C245B2">
              <w:rPr>
                <w:sz w:val="24"/>
                <w:szCs w:val="24"/>
              </w:rPr>
              <w:t>80 - 89</w:t>
            </w:r>
          </w:p>
        </w:tc>
        <w:tc>
          <w:tcPr>
            <w:tcW w:w="2513" w:type="dxa"/>
            <w:vAlign w:val="center"/>
          </w:tcPr>
          <w:p w:rsidR="00C245B2" w:rsidRPr="00195A90" w:rsidRDefault="00C245B2" w:rsidP="00C245B2">
            <w:pPr>
              <w:adjustRightInd w:val="0"/>
              <w:ind w:left="57" w:right="57"/>
              <w:jc w:val="center"/>
              <w:rPr>
                <w:sz w:val="24"/>
                <w:szCs w:val="24"/>
              </w:rPr>
            </w:pPr>
            <w:r w:rsidRPr="00C245B2">
              <w:rPr>
                <w:sz w:val="24"/>
                <w:szCs w:val="24"/>
              </w:rPr>
              <w:t>4</w:t>
            </w:r>
          </w:p>
        </w:tc>
        <w:tc>
          <w:tcPr>
            <w:tcW w:w="2857" w:type="dxa"/>
            <w:vAlign w:val="center"/>
          </w:tcPr>
          <w:p w:rsidR="00C245B2" w:rsidRPr="00195A90" w:rsidRDefault="00C245B2" w:rsidP="00C245B2">
            <w:pPr>
              <w:adjustRightInd w:val="0"/>
              <w:ind w:left="57" w:right="57"/>
              <w:jc w:val="center"/>
              <w:rPr>
                <w:sz w:val="24"/>
                <w:szCs w:val="24"/>
              </w:rPr>
            </w:pPr>
            <w:r w:rsidRPr="00C245B2">
              <w:rPr>
                <w:sz w:val="24"/>
                <w:szCs w:val="24"/>
              </w:rPr>
              <w:t>хорошо</w:t>
            </w:r>
          </w:p>
        </w:tc>
      </w:tr>
      <w:tr w:rsidR="00C245B2" w:rsidRPr="00195A90" w:rsidTr="00C245B2">
        <w:trPr>
          <w:trHeight w:val="359"/>
        </w:trPr>
        <w:tc>
          <w:tcPr>
            <w:tcW w:w="4548" w:type="dxa"/>
            <w:vAlign w:val="center"/>
          </w:tcPr>
          <w:p w:rsidR="00C245B2" w:rsidRPr="00195A90" w:rsidRDefault="00C245B2" w:rsidP="00C245B2">
            <w:pPr>
              <w:adjustRightInd w:val="0"/>
              <w:ind w:left="57" w:right="57"/>
              <w:jc w:val="center"/>
              <w:rPr>
                <w:sz w:val="24"/>
                <w:szCs w:val="24"/>
              </w:rPr>
            </w:pPr>
            <w:r w:rsidRPr="00C245B2">
              <w:rPr>
                <w:sz w:val="24"/>
                <w:szCs w:val="24"/>
              </w:rPr>
              <w:t>60 - 79</w:t>
            </w:r>
          </w:p>
        </w:tc>
        <w:tc>
          <w:tcPr>
            <w:tcW w:w="2513" w:type="dxa"/>
            <w:vAlign w:val="center"/>
          </w:tcPr>
          <w:p w:rsidR="00C245B2" w:rsidRPr="00195A90" w:rsidRDefault="00C245B2" w:rsidP="00C245B2">
            <w:pPr>
              <w:adjustRightInd w:val="0"/>
              <w:ind w:left="57" w:right="57"/>
              <w:jc w:val="center"/>
              <w:rPr>
                <w:sz w:val="24"/>
                <w:szCs w:val="24"/>
              </w:rPr>
            </w:pPr>
            <w:r w:rsidRPr="00C245B2">
              <w:rPr>
                <w:sz w:val="24"/>
                <w:szCs w:val="24"/>
              </w:rPr>
              <w:t>3</w:t>
            </w:r>
          </w:p>
        </w:tc>
        <w:tc>
          <w:tcPr>
            <w:tcW w:w="2857" w:type="dxa"/>
            <w:vAlign w:val="center"/>
          </w:tcPr>
          <w:p w:rsidR="00C245B2" w:rsidRPr="00195A90" w:rsidRDefault="00C245B2" w:rsidP="00C245B2">
            <w:pPr>
              <w:adjustRightInd w:val="0"/>
              <w:ind w:left="57" w:right="57"/>
              <w:jc w:val="center"/>
              <w:rPr>
                <w:sz w:val="24"/>
                <w:szCs w:val="24"/>
              </w:rPr>
            </w:pPr>
            <w:r w:rsidRPr="00C245B2">
              <w:rPr>
                <w:sz w:val="24"/>
                <w:szCs w:val="24"/>
              </w:rPr>
              <w:t>удовлетворительно</w:t>
            </w:r>
          </w:p>
        </w:tc>
      </w:tr>
      <w:tr w:rsidR="00C245B2" w:rsidRPr="00195A90" w:rsidTr="00C245B2">
        <w:trPr>
          <w:trHeight w:val="364"/>
        </w:trPr>
        <w:tc>
          <w:tcPr>
            <w:tcW w:w="4548" w:type="dxa"/>
            <w:vAlign w:val="center"/>
          </w:tcPr>
          <w:p w:rsidR="00C245B2" w:rsidRPr="00195A90" w:rsidRDefault="00C245B2" w:rsidP="00C245B2">
            <w:pPr>
              <w:adjustRightInd w:val="0"/>
              <w:ind w:left="57" w:right="57"/>
              <w:jc w:val="center"/>
              <w:rPr>
                <w:sz w:val="24"/>
                <w:szCs w:val="24"/>
              </w:rPr>
            </w:pPr>
            <w:r w:rsidRPr="00C245B2">
              <w:rPr>
                <w:sz w:val="24"/>
                <w:szCs w:val="24"/>
              </w:rPr>
              <w:t>менее 60</w:t>
            </w:r>
          </w:p>
        </w:tc>
        <w:tc>
          <w:tcPr>
            <w:tcW w:w="2513" w:type="dxa"/>
            <w:vAlign w:val="center"/>
          </w:tcPr>
          <w:p w:rsidR="00C245B2" w:rsidRPr="00195A90" w:rsidRDefault="00C245B2" w:rsidP="00C245B2">
            <w:pPr>
              <w:adjustRightInd w:val="0"/>
              <w:ind w:left="57" w:right="57"/>
              <w:jc w:val="center"/>
              <w:rPr>
                <w:sz w:val="24"/>
                <w:szCs w:val="24"/>
              </w:rPr>
            </w:pPr>
            <w:r w:rsidRPr="00C245B2">
              <w:rPr>
                <w:sz w:val="24"/>
                <w:szCs w:val="24"/>
              </w:rPr>
              <w:t>2</w:t>
            </w:r>
          </w:p>
        </w:tc>
        <w:tc>
          <w:tcPr>
            <w:tcW w:w="2857" w:type="dxa"/>
            <w:vAlign w:val="center"/>
          </w:tcPr>
          <w:p w:rsidR="00C245B2" w:rsidRPr="00195A90" w:rsidRDefault="00C245B2" w:rsidP="00C245B2">
            <w:pPr>
              <w:adjustRightInd w:val="0"/>
              <w:ind w:left="57" w:right="57"/>
              <w:jc w:val="center"/>
              <w:rPr>
                <w:sz w:val="24"/>
                <w:szCs w:val="24"/>
              </w:rPr>
            </w:pPr>
            <w:r w:rsidRPr="00C245B2">
              <w:rPr>
                <w:sz w:val="24"/>
                <w:szCs w:val="24"/>
              </w:rPr>
              <w:t>неудовлетворительно</w:t>
            </w:r>
          </w:p>
        </w:tc>
      </w:tr>
    </w:tbl>
    <w:p w:rsidR="00195A90" w:rsidRPr="00195A90" w:rsidRDefault="00195A90" w:rsidP="00195A90">
      <w:pPr>
        <w:adjustRightInd w:val="0"/>
        <w:spacing w:line="127" w:lineRule="exact"/>
        <w:rPr>
          <w:sz w:val="24"/>
          <w:szCs w:val="24"/>
        </w:rPr>
      </w:pPr>
    </w:p>
    <w:p w:rsidR="00FA0A4F" w:rsidRDefault="00FA0A4F" w:rsidP="00BA1550">
      <w:pPr>
        <w:rPr>
          <w:sz w:val="28"/>
        </w:rPr>
      </w:pPr>
    </w:p>
    <w:p w:rsidR="00B1266B" w:rsidRDefault="00B1266B">
      <w:pPr>
        <w:widowControl/>
        <w:autoSpaceDE/>
        <w:autoSpaceDN/>
        <w:rPr>
          <w:sz w:val="28"/>
        </w:rPr>
      </w:pPr>
      <w:r>
        <w:rPr>
          <w:sz w:val="28"/>
        </w:rPr>
        <w:br w:type="page"/>
      </w:r>
    </w:p>
    <w:p w:rsidR="00FA0A4F" w:rsidRDefault="00FA0A4F" w:rsidP="00BA1550">
      <w:pPr>
        <w:rPr>
          <w:sz w:val="28"/>
        </w:rPr>
      </w:pPr>
      <w:r>
        <w:rPr>
          <w:sz w:val="28"/>
        </w:rPr>
        <w:lastRenderedPageBreak/>
        <w:t>4. Задания текущего контроля</w:t>
      </w:r>
    </w:p>
    <w:p w:rsidR="00CB20A3" w:rsidRDefault="00CB20A3" w:rsidP="00CB20A3">
      <w:pPr>
        <w:overflowPunct w:val="0"/>
        <w:adjustRightInd w:val="0"/>
        <w:spacing w:line="245" w:lineRule="auto"/>
        <w:ind w:left="160" w:right="160" w:firstLine="710"/>
        <w:jc w:val="both"/>
        <w:rPr>
          <w:sz w:val="24"/>
          <w:szCs w:val="24"/>
        </w:rPr>
      </w:pPr>
    </w:p>
    <w:p w:rsidR="00CB20A3" w:rsidRPr="00195A90" w:rsidRDefault="00CB20A3" w:rsidP="00CB20A3">
      <w:pPr>
        <w:overflowPunct w:val="0"/>
        <w:adjustRightInd w:val="0"/>
        <w:spacing w:line="245" w:lineRule="auto"/>
        <w:ind w:left="160" w:right="160" w:firstLine="710"/>
        <w:jc w:val="both"/>
        <w:rPr>
          <w:sz w:val="24"/>
          <w:szCs w:val="24"/>
        </w:rPr>
      </w:pPr>
      <w:r w:rsidRPr="00195A90">
        <w:rPr>
          <w:sz w:val="24"/>
          <w:szCs w:val="24"/>
        </w:rPr>
        <w:t>За правильный ответ на вопросы или верное решение задачи выставляется положительная оценка – 1 балл.</w:t>
      </w:r>
    </w:p>
    <w:p w:rsidR="00CB20A3" w:rsidRPr="00195A90" w:rsidRDefault="00CB20A3" w:rsidP="00CB20A3">
      <w:pPr>
        <w:adjustRightInd w:val="0"/>
        <w:spacing w:line="3" w:lineRule="exact"/>
        <w:rPr>
          <w:sz w:val="24"/>
          <w:szCs w:val="24"/>
        </w:rPr>
      </w:pPr>
    </w:p>
    <w:p w:rsidR="00CB20A3" w:rsidRPr="00195A90" w:rsidRDefault="00CB20A3" w:rsidP="00CB20A3">
      <w:pPr>
        <w:overflowPunct w:val="0"/>
        <w:adjustRightInd w:val="0"/>
        <w:spacing w:line="239" w:lineRule="auto"/>
        <w:ind w:left="160" w:right="160" w:firstLine="710"/>
        <w:jc w:val="both"/>
        <w:rPr>
          <w:sz w:val="24"/>
          <w:szCs w:val="24"/>
        </w:rPr>
      </w:pPr>
      <w:r w:rsidRPr="00195A90">
        <w:rPr>
          <w:sz w:val="24"/>
          <w:szCs w:val="24"/>
        </w:rPr>
        <w:t>За не правильный ответ на вопросы или неверное решение задачи выставляется отрицательная оценка – 0 баллов.</w:t>
      </w:r>
    </w:p>
    <w:p w:rsidR="00CB20A3" w:rsidRPr="00195A90" w:rsidRDefault="00CB20A3" w:rsidP="00CB20A3">
      <w:pPr>
        <w:overflowPunct w:val="0"/>
        <w:adjustRightInd w:val="0"/>
        <w:spacing w:line="239" w:lineRule="auto"/>
        <w:ind w:left="160" w:right="160" w:firstLine="710"/>
        <w:jc w:val="both"/>
        <w:rPr>
          <w:sz w:val="24"/>
          <w:szCs w:val="24"/>
        </w:rPr>
      </w:pPr>
      <w:r w:rsidRPr="00195A90">
        <w:rPr>
          <w:sz w:val="24"/>
          <w:szCs w:val="24"/>
        </w:rPr>
        <w:t xml:space="preserve"> </w:t>
      </w:r>
    </w:p>
    <w:tbl>
      <w:tblPr>
        <w:tblW w:w="991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548"/>
        <w:gridCol w:w="2513"/>
        <w:gridCol w:w="2857"/>
      </w:tblGrid>
      <w:tr w:rsidR="00CB20A3" w:rsidRPr="00195A90" w:rsidTr="00641951">
        <w:trPr>
          <w:trHeight w:val="441"/>
        </w:trPr>
        <w:tc>
          <w:tcPr>
            <w:tcW w:w="4548" w:type="dxa"/>
            <w:vMerge w:val="restart"/>
            <w:vAlign w:val="center"/>
          </w:tcPr>
          <w:p w:rsidR="00CB20A3" w:rsidRPr="00195A90" w:rsidRDefault="00CB20A3" w:rsidP="00641951">
            <w:pPr>
              <w:adjustRightInd w:val="0"/>
              <w:ind w:left="57" w:right="57"/>
              <w:jc w:val="center"/>
              <w:rPr>
                <w:sz w:val="24"/>
                <w:szCs w:val="24"/>
              </w:rPr>
            </w:pPr>
            <w:proofErr w:type="gramStart"/>
            <w:r w:rsidRPr="00C245B2">
              <w:rPr>
                <w:sz w:val="24"/>
                <w:szCs w:val="24"/>
              </w:rPr>
              <w:t>Процент результативности (правильных</w:t>
            </w:r>
            <w:proofErr w:type="gramEnd"/>
          </w:p>
          <w:p w:rsidR="00CB20A3" w:rsidRPr="00195A90" w:rsidRDefault="00CB20A3" w:rsidP="00641951">
            <w:pPr>
              <w:adjustRightInd w:val="0"/>
              <w:ind w:left="57" w:right="57"/>
              <w:jc w:val="center"/>
              <w:rPr>
                <w:sz w:val="24"/>
                <w:szCs w:val="24"/>
              </w:rPr>
            </w:pPr>
            <w:r w:rsidRPr="00C245B2">
              <w:rPr>
                <w:sz w:val="24"/>
                <w:szCs w:val="24"/>
              </w:rPr>
              <w:t>ответов)</w:t>
            </w:r>
          </w:p>
        </w:tc>
        <w:tc>
          <w:tcPr>
            <w:tcW w:w="5370" w:type="dxa"/>
            <w:gridSpan w:val="2"/>
            <w:vAlign w:val="center"/>
          </w:tcPr>
          <w:p w:rsidR="00CB20A3" w:rsidRPr="00195A90" w:rsidRDefault="00CB20A3" w:rsidP="00641951">
            <w:pPr>
              <w:adjustRightInd w:val="0"/>
              <w:ind w:left="57" w:right="57"/>
              <w:jc w:val="center"/>
              <w:rPr>
                <w:sz w:val="24"/>
                <w:szCs w:val="24"/>
              </w:rPr>
            </w:pPr>
            <w:r w:rsidRPr="00195A90">
              <w:rPr>
                <w:sz w:val="24"/>
                <w:szCs w:val="24"/>
              </w:rPr>
              <w:t>Оценка уровня подготовки</w:t>
            </w:r>
          </w:p>
        </w:tc>
      </w:tr>
      <w:tr w:rsidR="00CB20A3" w:rsidRPr="00195A90" w:rsidTr="00641951">
        <w:trPr>
          <w:trHeight w:val="380"/>
        </w:trPr>
        <w:tc>
          <w:tcPr>
            <w:tcW w:w="4548" w:type="dxa"/>
            <w:vMerge/>
            <w:tcBorders>
              <w:bottom w:val="single" w:sz="4" w:space="0" w:color="auto"/>
            </w:tcBorders>
            <w:vAlign w:val="center"/>
          </w:tcPr>
          <w:p w:rsidR="00CB20A3" w:rsidRPr="00195A90" w:rsidRDefault="00CB20A3" w:rsidP="00641951">
            <w:pPr>
              <w:adjustRightInd w:val="0"/>
              <w:ind w:left="57" w:right="57"/>
              <w:jc w:val="center"/>
              <w:rPr>
                <w:sz w:val="24"/>
                <w:szCs w:val="24"/>
              </w:rPr>
            </w:pPr>
          </w:p>
        </w:tc>
        <w:tc>
          <w:tcPr>
            <w:tcW w:w="2513" w:type="dxa"/>
            <w:tcBorders>
              <w:bottom w:val="single" w:sz="4" w:space="0" w:color="auto"/>
            </w:tcBorders>
            <w:vAlign w:val="center"/>
          </w:tcPr>
          <w:p w:rsidR="00CB20A3" w:rsidRPr="00195A90" w:rsidRDefault="00CB20A3" w:rsidP="00641951">
            <w:pPr>
              <w:adjustRightInd w:val="0"/>
              <w:ind w:left="57" w:right="57"/>
              <w:jc w:val="center"/>
              <w:rPr>
                <w:sz w:val="24"/>
                <w:szCs w:val="24"/>
              </w:rPr>
            </w:pPr>
            <w:r w:rsidRPr="00C245B2">
              <w:rPr>
                <w:sz w:val="24"/>
                <w:szCs w:val="24"/>
              </w:rPr>
              <w:t>балл (отметка)</w:t>
            </w:r>
          </w:p>
        </w:tc>
        <w:tc>
          <w:tcPr>
            <w:tcW w:w="2857" w:type="dxa"/>
            <w:tcBorders>
              <w:bottom w:val="single" w:sz="4" w:space="0" w:color="auto"/>
            </w:tcBorders>
            <w:vAlign w:val="center"/>
          </w:tcPr>
          <w:p w:rsidR="00CB20A3" w:rsidRPr="00195A90" w:rsidRDefault="00CB20A3" w:rsidP="00641951">
            <w:pPr>
              <w:adjustRightInd w:val="0"/>
              <w:ind w:left="57" w:right="57"/>
              <w:jc w:val="center"/>
              <w:rPr>
                <w:sz w:val="24"/>
                <w:szCs w:val="24"/>
              </w:rPr>
            </w:pPr>
            <w:r w:rsidRPr="00C245B2">
              <w:rPr>
                <w:sz w:val="24"/>
                <w:szCs w:val="24"/>
              </w:rPr>
              <w:t>вербальный аналог</w:t>
            </w:r>
          </w:p>
        </w:tc>
      </w:tr>
      <w:tr w:rsidR="00CB20A3" w:rsidRPr="00195A90" w:rsidTr="00641951">
        <w:trPr>
          <w:trHeight w:val="359"/>
        </w:trPr>
        <w:tc>
          <w:tcPr>
            <w:tcW w:w="4548" w:type="dxa"/>
            <w:vAlign w:val="center"/>
          </w:tcPr>
          <w:p w:rsidR="00CB20A3" w:rsidRPr="00195A90" w:rsidRDefault="00CB20A3" w:rsidP="00641951">
            <w:pPr>
              <w:adjustRightInd w:val="0"/>
              <w:ind w:left="57" w:right="57"/>
              <w:jc w:val="center"/>
              <w:rPr>
                <w:sz w:val="24"/>
                <w:szCs w:val="24"/>
              </w:rPr>
            </w:pPr>
            <w:r w:rsidRPr="00C245B2">
              <w:rPr>
                <w:sz w:val="24"/>
                <w:szCs w:val="24"/>
              </w:rPr>
              <w:t>90 - 100</w:t>
            </w:r>
          </w:p>
        </w:tc>
        <w:tc>
          <w:tcPr>
            <w:tcW w:w="2513" w:type="dxa"/>
            <w:vAlign w:val="center"/>
          </w:tcPr>
          <w:p w:rsidR="00CB20A3" w:rsidRPr="00195A90" w:rsidRDefault="00CB20A3" w:rsidP="00641951">
            <w:pPr>
              <w:adjustRightInd w:val="0"/>
              <w:ind w:left="57" w:right="57"/>
              <w:jc w:val="center"/>
              <w:rPr>
                <w:sz w:val="24"/>
                <w:szCs w:val="24"/>
              </w:rPr>
            </w:pPr>
            <w:r w:rsidRPr="00C245B2">
              <w:rPr>
                <w:sz w:val="24"/>
                <w:szCs w:val="24"/>
              </w:rPr>
              <w:t>5</w:t>
            </w:r>
          </w:p>
        </w:tc>
        <w:tc>
          <w:tcPr>
            <w:tcW w:w="2857" w:type="dxa"/>
            <w:vAlign w:val="center"/>
          </w:tcPr>
          <w:p w:rsidR="00CB20A3" w:rsidRPr="00195A90" w:rsidRDefault="00CB20A3" w:rsidP="00641951">
            <w:pPr>
              <w:adjustRightInd w:val="0"/>
              <w:ind w:left="57" w:right="57"/>
              <w:jc w:val="center"/>
              <w:rPr>
                <w:sz w:val="24"/>
                <w:szCs w:val="24"/>
              </w:rPr>
            </w:pPr>
            <w:r w:rsidRPr="00C245B2">
              <w:rPr>
                <w:sz w:val="24"/>
                <w:szCs w:val="24"/>
              </w:rPr>
              <w:t>отлично</w:t>
            </w:r>
          </w:p>
        </w:tc>
      </w:tr>
      <w:tr w:rsidR="00CB20A3" w:rsidRPr="00195A90" w:rsidTr="00641951">
        <w:trPr>
          <w:trHeight w:val="359"/>
        </w:trPr>
        <w:tc>
          <w:tcPr>
            <w:tcW w:w="4548" w:type="dxa"/>
            <w:vAlign w:val="center"/>
          </w:tcPr>
          <w:p w:rsidR="00CB20A3" w:rsidRPr="00195A90" w:rsidRDefault="00CB20A3" w:rsidP="00641951">
            <w:pPr>
              <w:adjustRightInd w:val="0"/>
              <w:ind w:left="57" w:right="57"/>
              <w:jc w:val="center"/>
              <w:rPr>
                <w:sz w:val="24"/>
                <w:szCs w:val="24"/>
              </w:rPr>
            </w:pPr>
            <w:r w:rsidRPr="00C245B2">
              <w:rPr>
                <w:sz w:val="24"/>
                <w:szCs w:val="24"/>
              </w:rPr>
              <w:t>80 - 89</w:t>
            </w:r>
          </w:p>
        </w:tc>
        <w:tc>
          <w:tcPr>
            <w:tcW w:w="2513" w:type="dxa"/>
            <w:vAlign w:val="center"/>
          </w:tcPr>
          <w:p w:rsidR="00CB20A3" w:rsidRPr="00195A90" w:rsidRDefault="00CB20A3" w:rsidP="00641951">
            <w:pPr>
              <w:adjustRightInd w:val="0"/>
              <w:ind w:left="57" w:right="57"/>
              <w:jc w:val="center"/>
              <w:rPr>
                <w:sz w:val="24"/>
                <w:szCs w:val="24"/>
              </w:rPr>
            </w:pPr>
            <w:r w:rsidRPr="00C245B2">
              <w:rPr>
                <w:sz w:val="24"/>
                <w:szCs w:val="24"/>
              </w:rPr>
              <w:t>4</w:t>
            </w:r>
          </w:p>
        </w:tc>
        <w:tc>
          <w:tcPr>
            <w:tcW w:w="2857" w:type="dxa"/>
            <w:vAlign w:val="center"/>
          </w:tcPr>
          <w:p w:rsidR="00CB20A3" w:rsidRPr="00195A90" w:rsidRDefault="00CB20A3" w:rsidP="00641951">
            <w:pPr>
              <w:adjustRightInd w:val="0"/>
              <w:ind w:left="57" w:right="57"/>
              <w:jc w:val="center"/>
              <w:rPr>
                <w:sz w:val="24"/>
                <w:szCs w:val="24"/>
              </w:rPr>
            </w:pPr>
            <w:r w:rsidRPr="00C245B2">
              <w:rPr>
                <w:sz w:val="24"/>
                <w:szCs w:val="24"/>
              </w:rPr>
              <w:t>хорошо</w:t>
            </w:r>
          </w:p>
        </w:tc>
      </w:tr>
      <w:tr w:rsidR="00CB20A3" w:rsidRPr="00195A90" w:rsidTr="00641951">
        <w:trPr>
          <w:trHeight w:val="359"/>
        </w:trPr>
        <w:tc>
          <w:tcPr>
            <w:tcW w:w="4548" w:type="dxa"/>
            <w:vAlign w:val="center"/>
          </w:tcPr>
          <w:p w:rsidR="00CB20A3" w:rsidRPr="00195A90" w:rsidRDefault="00CB20A3" w:rsidP="00641951">
            <w:pPr>
              <w:adjustRightInd w:val="0"/>
              <w:ind w:left="57" w:right="57"/>
              <w:jc w:val="center"/>
              <w:rPr>
                <w:sz w:val="24"/>
                <w:szCs w:val="24"/>
              </w:rPr>
            </w:pPr>
            <w:r w:rsidRPr="00C245B2">
              <w:rPr>
                <w:sz w:val="24"/>
                <w:szCs w:val="24"/>
              </w:rPr>
              <w:t>60 - 79</w:t>
            </w:r>
          </w:p>
        </w:tc>
        <w:tc>
          <w:tcPr>
            <w:tcW w:w="2513" w:type="dxa"/>
            <w:vAlign w:val="center"/>
          </w:tcPr>
          <w:p w:rsidR="00CB20A3" w:rsidRPr="00195A90" w:rsidRDefault="00CB20A3" w:rsidP="00641951">
            <w:pPr>
              <w:adjustRightInd w:val="0"/>
              <w:ind w:left="57" w:right="57"/>
              <w:jc w:val="center"/>
              <w:rPr>
                <w:sz w:val="24"/>
                <w:szCs w:val="24"/>
              </w:rPr>
            </w:pPr>
            <w:r w:rsidRPr="00C245B2">
              <w:rPr>
                <w:sz w:val="24"/>
                <w:szCs w:val="24"/>
              </w:rPr>
              <w:t>3</w:t>
            </w:r>
          </w:p>
        </w:tc>
        <w:tc>
          <w:tcPr>
            <w:tcW w:w="2857" w:type="dxa"/>
            <w:vAlign w:val="center"/>
          </w:tcPr>
          <w:p w:rsidR="00CB20A3" w:rsidRPr="00195A90" w:rsidRDefault="00CB20A3" w:rsidP="00641951">
            <w:pPr>
              <w:adjustRightInd w:val="0"/>
              <w:ind w:left="57" w:right="57"/>
              <w:jc w:val="center"/>
              <w:rPr>
                <w:sz w:val="24"/>
                <w:szCs w:val="24"/>
              </w:rPr>
            </w:pPr>
            <w:r w:rsidRPr="00C245B2">
              <w:rPr>
                <w:sz w:val="24"/>
                <w:szCs w:val="24"/>
              </w:rPr>
              <w:t>удовлетворительно</w:t>
            </w:r>
          </w:p>
        </w:tc>
      </w:tr>
      <w:tr w:rsidR="00CB20A3" w:rsidRPr="00195A90" w:rsidTr="00641951">
        <w:trPr>
          <w:trHeight w:val="364"/>
        </w:trPr>
        <w:tc>
          <w:tcPr>
            <w:tcW w:w="4548" w:type="dxa"/>
            <w:vAlign w:val="center"/>
          </w:tcPr>
          <w:p w:rsidR="00CB20A3" w:rsidRPr="00195A90" w:rsidRDefault="00CB20A3" w:rsidP="00641951">
            <w:pPr>
              <w:adjustRightInd w:val="0"/>
              <w:ind w:left="57" w:right="57"/>
              <w:jc w:val="center"/>
              <w:rPr>
                <w:sz w:val="24"/>
                <w:szCs w:val="24"/>
              </w:rPr>
            </w:pPr>
            <w:r w:rsidRPr="00C245B2">
              <w:rPr>
                <w:sz w:val="24"/>
                <w:szCs w:val="24"/>
              </w:rPr>
              <w:t>менее 60</w:t>
            </w:r>
          </w:p>
        </w:tc>
        <w:tc>
          <w:tcPr>
            <w:tcW w:w="2513" w:type="dxa"/>
            <w:vAlign w:val="center"/>
          </w:tcPr>
          <w:p w:rsidR="00CB20A3" w:rsidRPr="00195A90" w:rsidRDefault="00CB20A3" w:rsidP="00641951">
            <w:pPr>
              <w:adjustRightInd w:val="0"/>
              <w:ind w:left="57" w:right="57"/>
              <w:jc w:val="center"/>
              <w:rPr>
                <w:sz w:val="24"/>
                <w:szCs w:val="24"/>
              </w:rPr>
            </w:pPr>
            <w:r w:rsidRPr="00C245B2">
              <w:rPr>
                <w:sz w:val="24"/>
                <w:szCs w:val="24"/>
              </w:rPr>
              <w:t>2</w:t>
            </w:r>
          </w:p>
        </w:tc>
        <w:tc>
          <w:tcPr>
            <w:tcW w:w="2857" w:type="dxa"/>
            <w:vAlign w:val="center"/>
          </w:tcPr>
          <w:p w:rsidR="00CB20A3" w:rsidRPr="00195A90" w:rsidRDefault="00CB20A3" w:rsidP="00641951">
            <w:pPr>
              <w:adjustRightInd w:val="0"/>
              <w:ind w:left="57" w:right="57"/>
              <w:jc w:val="center"/>
              <w:rPr>
                <w:sz w:val="24"/>
                <w:szCs w:val="24"/>
              </w:rPr>
            </w:pPr>
            <w:r w:rsidRPr="00C245B2">
              <w:rPr>
                <w:sz w:val="24"/>
                <w:szCs w:val="24"/>
              </w:rPr>
              <w:t>неудовлетворительно</w:t>
            </w:r>
          </w:p>
        </w:tc>
      </w:tr>
    </w:tbl>
    <w:p w:rsidR="00CB20A3" w:rsidRPr="00195A90" w:rsidRDefault="00CB20A3" w:rsidP="00CB20A3">
      <w:pPr>
        <w:adjustRightInd w:val="0"/>
        <w:spacing w:line="127" w:lineRule="exact"/>
        <w:rPr>
          <w:sz w:val="24"/>
          <w:szCs w:val="24"/>
        </w:rPr>
      </w:pPr>
    </w:p>
    <w:p w:rsidR="00CB20A3" w:rsidRDefault="00CB20A3" w:rsidP="00CB20A3">
      <w:pPr>
        <w:overflowPunct w:val="0"/>
        <w:adjustRightInd w:val="0"/>
        <w:ind w:left="20" w:right="720"/>
        <w:rPr>
          <w:b/>
          <w:bCs/>
          <w:sz w:val="28"/>
          <w:szCs w:val="28"/>
        </w:rPr>
      </w:pPr>
    </w:p>
    <w:p w:rsidR="00CB20A3" w:rsidRDefault="00CB20A3" w:rsidP="00CB20A3">
      <w:pPr>
        <w:overflowPunct w:val="0"/>
        <w:adjustRightInd w:val="0"/>
        <w:ind w:left="20" w:right="720"/>
        <w:rPr>
          <w:b/>
          <w:bCs/>
          <w:sz w:val="24"/>
          <w:szCs w:val="24"/>
        </w:rPr>
      </w:pPr>
      <w:r w:rsidRPr="00195A90">
        <w:rPr>
          <w:b/>
          <w:bCs/>
          <w:sz w:val="24"/>
          <w:szCs w:val="24"/>
        </w:rPr>
        <w:t>Тестовое задание на тему «Электрические цепи постоянного тока»</w:t>
      </w:r>
    </w:p>
    <w:p w:rsidR="00CB20A3" w:rsidRPr="00195A90" w:rsidRDefault="00CB20A3" w:rsidP="00CB20A3">
      <w:pPr>
        <w:overflowPunct w:val="0"/>
        <w:adjustRightInd w:val="0"/>
        <w:ind w:left="20" w:right="720"/>
        <w:rPr>
          <w:sz w:val="24"/>
          <w:szCs w:val="24"/>
        </w:rPr>
      </w:pPr>
      <w:r w:rsidRPr="00195A90">
        <w:rPr>
          <w:b/>
          <w:bCs/>
          <w:sz w:val="24"/>
          <w:szCs w:val="24"/>
        </w:rPr>
        <w:t>Текст задания</w:t>
      </w:r>
    </w:p>
    <w:p w:rsidR="00CB20A3" w:rsidRPr="00195A90" w:rsidRDefault="00CB20A3" w:rsidP="00CB20A3">
      <w:pPr>
        <w:adjustRightInd w:val="0"/>
        <w:spacing w:line="236" w:lineRule="auto"/>
        <w:ind w:left="20"/>
        <w:rPr>
          <w:sz w:val="24"/>
          <w:szCs w:val="24"/>
        </w:rPr>
      </w:pPr>
    </w:p>
    <w:p w:rsidR="00CB20A3" w:rsidRPr="00195A90" w:rsidRDefault="00CB20A3" w:rsidP="00CB20A3">
      <w:pPr>
        <w:adjustRightInd w:val="0"/>
        <w:spacing w:line="236" w:lineRule="auto"/>
        <w:ind w:left="20"/>
        <w:rPr>
          <w:sz w:val="24"/>
          <w:szCs w:val="24"/>
        </w:rPr>
      </w:pPr>
      <w:r w:rsidRPr="00195A90">
        <w:rPr>
          <w:sz w:val="24"/>
          <w:szCs w:val="24"/>
        </w:rPr>
        <w:t>Определите правильный ответ:</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1"/>
        </w:numPr>
        <w:tabs>
          <w:tab w:val="clear" w:pos="720"/>
          <w:tab w:val="num" w:pos="274"/>
        </w:tabs>
        <w:overflowPunct w:val="0"/>
        <w:adjustRightInd w:val="0"/>
        <w:spacing w:line="271" w:lineRule="auto"/>
        <w:ind w:right="428" w:hanging="701"/>
        <w:rPr>
          <w:sz w:val="24"/>
          <w:szCs w:val="24"/>
        </w:rPr>
      </w:pPr>
      <w:r w:rsidRPr="00195A90">
        <w:rPr>
          <w:sz w:val="24"/>
          <w:szCs w:val="24"/>
        </w:rPr>
        <w:t xml:space="preserve">Что такое электрический ток? </w:t>
      </w:r>
    </w:p>
    <w:p w:rsidR="00CB20A3" w:rsidRPr="00195A90" w:rsidRDefault="00CB20A3" w:rsidP="00CB20A3">
      <w:pPr>
        <w:overflowPunct w:val="0"/>
        <w:adjustRightInd w:val="0"/>
        <w:spacing w:line="271" w:lineRule="auto"/>
        <w:ind w:left="720" w:right="428"/>
        <w:rPr>
          <w:sz w:val="24"/>
          <w:szCs w:val="24"/>
        </w:rPr>
      </w:pPr>
      <w:r w:rsidRPr="00195A90">
        <w:rPr>
          <w:sz w:val="24"/>
          <w:szCs w:val="24"/>
        </w:rPr>
        <w:t xml:space="preserve">а) поток воды в реке; </w:t>
      </w:r>
    </w:p>
    <w:p w:rsidR="00CB20A3" w:rsidRPr="00195A90" w:rsidRDefault="00CB20A3" w:rsidP="00CB20A3">
      <w:pPr>
        <w:overflowPunct w:val="0"/>
        <w:adjustRightInd w:val="0"/>
        <w:spacing w:line="271" w:lineRule="auto"/>
        <w:ind w:left="720" w:right="428"/>
        <w:rPr>
          <w:sz w:val="24"/>
          <w:szCs w:val="24"/>
        </w:rPr>
      </w:pPr>
      <w:r w:rsidRPr="00195A90">
        <w:rPr>
          <w:sz w:val="24"/>
          <w:szCs w:val="24"/>
        </w:rPr>
        <w:t xml:space="preserve">б) движение электронов; </w:t>
      </w:r>
    </w:p>
    <w:p w:rsidR="00CB20A3" w:rsidRPr="00195A90" w:rsidRDefault="00CB20A3" w:rsidP="00CB20A3">
      <w:pPr>
        <w:overflowPunct w:val="0"/>
        <w:adjustRightInd w:val="0"/>
        <w:spacing w:line="271" w:lineRule="auto"/>
        <w:ind w:left="720" w:right="428"/>
        <w:rPr>
          <w:sz w:val="24"/>
          <w:szCs w:val="24"/>
        </w:rPr>
      </w:pPr>
      <w:r w:rsidRPr="00195A90">
        <w:rPr>
          <w:sz w:val="24"/>
          <w:szCs w:val="24"/>
        </w:rPr>
        <w:t xml:space="preserve">в) направленное движение электронов. </w:t>
      </w:r>
    </w:p>
    <w:p w:rsidR="00CB20A3" w:rsidRPr="00195A90" w:rsidRDefault="00CB20A3" w:rsidP="00CB20A3">
      <w:pPr>
        <w:overflowPunct w:val="0"/>
        <w:adjustRightInd w:val="0"/>
        <w:spacing w:line="238" w:lineRule="auto"/>
        <w:ind w:left="720"/>
        <w:jc w:val="both"/>
        <w:rPr>
          <w:sz w:val="24"/>
          <w:szCs w:val="24"/>
        </w:rPr>
      </w:pP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1"/>
        </w:numPr>
        <w:tabs>
          <w:tab w:val="clear" w:pos="720"/>
          <w:tab w:val="num" w:pos="274"/>
        </w:tabs>
        <w:overflowPunct w:val="0"/>
        <w:adjustRightInd w:val="0"/>
        <w:ind w:right="2180" w:hanging="701"/>
        <w:rPr>
          <w:sz w:val="24"/>
          <w:szCs w:val="24"/>
        </w:rPr>
      </w:pPr>
      <w:r w:rsidRPr="00195A90">
        <w:rPr>
          <w:sz w:val="24"/>
          <w:szCs w:val="24"/>
        </w:rPr>
        <w:t xml:space="preserve">В каких единицах измеряется мощность электрического тока? </w:t>
      </w:r>
      <w:bookmarkStart w:id="5" w:name="page11"/>
      <w:bookmarkEnd w:id="5"/>
    </w:p>
    <w:p w:rsidR="00CB20A3" w:rsidRPr="00195A90" w:rsidRDefault="00CB20A3" w:rsidP="00CB20A3">
      <w:pPr>
        <w:overflowPunct w:val="0"/>
        <w:adjustRightInd w:val="0"/>
        <w:ind w:left="720" w:right="2180"/>
        <w:rPr>
          <w:sz w:val="24"/>
          <w:szCs w:val="24"/>
        </w:rPr>
      </w:pPr>
      <w:r w:rsidRPr="00195A90">
        <w:rPr>
          <w:sz w:val="24"/>
          <w:szCs w:val="24"/>
        </w:rPr>
        <w:t xml:space="preserve">а) </w:t>
      </w:r>
      <w:proofErr w:type="gramStart"/>
      <w:r w:rsidRPr="00195A90">
        <w:rPr>
          <w:sz w:val="24"/>
          <w:szCs w:val="24"/>
        </w:rPr>
        <w:t>ваттах</w:t>
      </w:r>
      <w:proofErr w:type="gramEnd"/>
      <w:r w:rsidRPr="00195A90">
        <w:rPr>
          <w:sz w:val="24"/>
          <w:szCs w:val="24"/>
        </w:rPr>
        <w:t xml:space="preserve">; </w:t>
      </w:r>
    </w:p>
    <w:p w:rsidR="00CB20A3" w:rsidRPr="00195A90" w:rsidRDefault="00CB20A3" w:rsidP="00CB20A3">
      <w:pPr>
        <w:overflowPunct w:val="0"/>
        <w:adjustRightInd w:val="0"/>
        <w:ind w:left="720" w:right="2180"/>
        <w:rPr>
          <w:sz w:val="24"/>
          <w:szCs w:val="24"/>
        </w:rPr>
      </w:pPr>
      <w:r w:rsidRPr="00195A90">
        <w:rPr>
          <w:sz w:val="24"/>
          <w:szCs w:val="24"/>
        </w:rPr>
        <w:t xml:space="preserve">б) лошадиных </w:t>
      </w:r>
      <w:proofErr w:type="gramStart"/>
      <w:r w:rsidRPr="00195A90">
        <w:rPr>
          <w:sz w:val="24"/>
          <w:szCs w:val="24"/>
        </w:rPr>
        <w:t>силах</w:t>
      </w:r>
      <w:proofErr w:type="gramEnd"/>
      <w:r w:rsidRPr="00195A90">
        <w:rPr>
          <w:sz w:val="24"/>
          <w:szCs w:val="24"/>
        </w:rPr>
        <w:t xml:space="preserve">; </w:t>
      </w:r>
    </w:p>
    <w:p w:rsidR="00CB20A3" w:rsidRPr="00195A90" w:rsidRDefault="00CB20A3" w:rsidP="00CB20A3">
      <w:pPr>
        <w:overflowPunct w:val="0"/>
        <w:adjustRightInd w:val="0"/>
        <w:ind w:left="720" w:right="2180"/>
        <w:rPr>
          <w:sz w:val="24"/>
          <w:szCs w:val="24"/>
        </w:rPr>
      </w:pPr>
      <w:r w:rsidRPr="00195A90">
        <w:rPr>
          <w:sz w:val="24"/>
          <w:szCs w:val="24"/>
        </w:rPr>
        <w:t xml:space="preserve">в) </w:t>
      </w:r>
      <w:proofErr w:type="gramStart"/>
      <w:r w:rsidRPr="00195A90">
        <w:rPr>
          <w:sz w:val="24"/>
          <w:szCs w:val="24"/>
        </w:rPr>
        <w:t>килограммах</w:t>
      </w:r>
      <w:proofErr w:type="gramEnd"/>
      <w:r w:rsidRPr="00195A90">
        <w:rPr>
          <w:sz w:val="24"/>
          <w:szCs w:val="24"/>
        </w:rPr>
        <w:t>.</w:t>
      </w:r>
    </w:p>
    <w:p w:rsidR="00CB20A3" w:rsidRPr="00195A90" w:rsidRDefault="00CB20A3" w:rsidP="00CB20A3">
      <w:pPr>
        <w:overflowPunct w:val="0"/>
        <w:adjustRightInd w:val="0"/>
        <w:ind w:left="720" w:right="2180"/>
        <w:rPr>
          <w:sz w:val="24"/>
          <w:szCs w:val="24"/>
        </w:rPr>
      </w:pPr>
    </w:p>
    <w:p w:rsidR="00CB20A3" w:rsidRPr="00195A90" w:rsidRDefault="00CB20A3" w:rsidP="00EA4797">
      <w:pPr>
        <w:numPr>
          <w:ilvl w:val="0"/>
          <w:numId w:val="1"/>
        </w:numPr>
        <w:tabs>
          <w:tab w:val="clear" w:pos="720"/>
          <w:tab w:val="num" w:pos="274"/>
        </w:tabs>
        <w:overflowPunct w:val="0"/>
        <w:adjustRightInd w:val="0"/>
        <w:ind w:right="2180" w:hanging="701"/>
        <w:rPr>
          <w:sz w:val="24"/>
          <w:szCs w:val="24"/>
        </w:rPr>
      </w:pPr>
      <w:r w:rsidRPr="00195A90">
        <w:rPr>
          <w:sz w:val="24"/>
          <w:szCs w:val="24"/>
        </w:rPr>
        <w:t xml:space="preserve">Как называется </w:t>
      </w:r>
      <w:proofErr w:type="gramStart"/>
      <w:r w:rsidRPr="00195A90">
        <w:rPr>
          <w:sz w:val="24"/>
          <w:szCs w:val="24"/>
        </w:rPr>
        <w:t>прибор</w:t>
      </w:r>
      <w:proofErr w:type="gramEnd"/>
      <w:r w:rsidRPr="00195A90">
        <w:rPr>
          <w:sz w:val="24"/>
          <w:szCs w:val="24"/>
        </w:rPr>
        <w:t xml:space="preserve"> с помощью которого измеряют электрическое напряжение? </w:t>
      </w:r>
    </w:p>
    <w:p w:rsidR="00CB20A3" w:rsidRPr="00195A90" w:rsidRDefault="00CB20A3" w:rsidP="00CB20A3">
      <w:pPr>
        <w:adjustRightInd w:val="0"/>
        <w:spacing w:line="2" w:lineRule="exact"/>
        <w:rPr>
          <w:sz w:val="24"/>
          <w:szCs w:val="24"/>
        </w:rPr>
      </w:pPr>
    </w:p>
    <w:p w:rsidR="00CB20A3" w:rsidRPr="00195A90" w:rsidRDefault="00CB20A3" w:rsidP="00CB20A3">
      <w:pPr>
        <w:overflowPunct w:val="0"/>
        <w:adjustRightInd w:val="0"/>
        <w:spacing w:line="270" w:lineRule="auto"/>
        <w:ind w:left="701" w:right="6120"/>
        <w:jc w:val="both"/>
        <w:rPr>
          <w:sz w:val="24"/>
          <w:szCs w:val="24"/>
        </w:rPr>
      </w:pPr>
      <w:r w:rsidRPr="00195A90">
        <w:rPr>
          <w:sz w:val="24"/>
          <w:szCs w:val="24"/>
        </w:rPr>
        <w:t xml:space="preserve">а) вольтметр; </w:t>
      </w:r>
    </w:p>
    <w:p w:rsidR="00CB20A3" w:rsidRPr="00195A90" w:rsidRDefault="00CB20A3" w:rsidP="00CB20A3">
      <w:pPr>
        <w:overflowPunct w:val="0"/>
        <w:adjustRightInd w:val="0"/>
        <w:spacing w:line="270" w:lineRule="auto"/>
        <w:ind w:left="701" w:right="6120"/>
        <w:jc w:val="both"/>
        <w:rPr>
          <w:sz w:val="24"/>
          <w:szCs w:val="24"/>
        </w:rPr>
      </w:pPr>
      <w:r w:rsidRPr="00195A90">
        <w:rPr>
          <w:sz w:val="24"/>
          <w:szCs w:val="24"/>
        </w:rPr>
        <w:t xml:space="preserve">б) амперметр; </w:t>
      </w:r>
    </w:p>
    <w:p w:rsidR="00CB20A3" w:rsidRPr="00195A90" w:rsidRDefault="00CB20A3" w:rsidP="00CB20A3">
      <w:pPr>
        <w:overflowPunct w:val="0"/>
        <w:adjustRightInd w:val="0"/>
        <w:spacing w:line="270" w:lineRule="auto"/>
        <w:ind w:left="701" w:right="6120"/>
        <w:jc w:val="both"/>
        <w:rPr>
          <w:sz w:val="24"/>
          <w:szCs w:val="24"/>
        </w:rPr>
      </w:pPr>
      <w:r w:rsidRPr="00195A90">
        <w:rPr>
          <w:sz w:val="24"/>
          <w:szCs w:val="24"/>
        </w:rPr>
        <w:t xml:space="preserve">в) ареометр. </w:t>
      </w:r>
    </w:p>
    <w:p w:rsidR="00CB20A3" w:rsidRPr="00195A90" w:rsidRDefault="00CB20A3" w:rsidP="00CB20A3">
      <w:pPr>
        <w:overflowPunct w:val="0"/>
        <w:adjustRightInd w:val="0"/>
        <w:spacing w:line="270" w:lineRule="auto"/>
        <w:ind w:left="701" w:right="6120"/>
        <w:jc w:val="both"/>
        <w:rPr>
          <w:sz w:val="24"/>
          <w:szCs w:val="24"/>
        </w:rPr>
      </w:pPr>
    </w:p>
    <w:p w:rsidR="00CB20A3" w:rsidRDefault="00CB20A3" w:rsidP="00CB20A3">
      <w:pPr>
        <w:overflowPunct w:val="0"/>
        <w:adjustRightInd w:val="0"/>
        <w:spacing w:line="230" w:lineRule="auto"/>
        <w:jc w:val="both"/>
        <w:rPr>
          <w:sz w:val="24"/>
          <w:szCs w:val="24"/>
        </w:rPr>
      </w:pPr>
      <w:r w:rsidRPr="00195A90">
        <w:rPr>
          <w:sz w:val="24"/>
          <w:szCs w:val="24"/>
        </w:rPr>
        <w:t xml:space="preserve">4. На каком рисунке изображен резистор? </w:t>
      </w:r>
    </w:p>
    <w:p w:rsidR="00CB20A3" w:rsidRDefault="00CB20A3" w:rsidP="00CB20A3">
      <w:pPr>
        <w:overflowPunct w:val="0"/>
        <w:adjustRightInd w:val="0"/>
        <w:spacing w:line="230" w:lineRule="auto"/>
        <w:jc w:val="both"/>
        <w:rPr>
          <w:sz w:val="24"/>
          <w:szCs w:val="24"/>
        </w:rPr>
      </w:pPr>
    </w:p>
    <w:p w:rsidR="00CB20A3" w:rsidRPr="00195A90" w:rsidRDefault="00CB20A3" w:rsidP="00CB20A3">
      <w:pPr>
        <w:overflowPunct w:val="0"/>
        <w:adjustRightInd w:val="0"/>
        <w:spacing w:line="230" w:lineRule="auto"/>
        <w:jc w:val="both"/>
        <w:rPr>
          <w:sz w:val="24"/>
          <w:szCs w:val="24"/>
        </w:rPr>
      </w:pPr>
      <w:r w:rsidRPr="00CE3A7A">
        <w:rPr>
          <w:noProof/>
          <w:sz w:val="24"/>
          <w:szCs w:val="24"/>
          <w:lang w:bidi="ar-SA"/>
        </w:rPr>
        <w:drawing>
          <wp:inline distT="0" distB="0" distL="0" distR="0" wp14:anchorId="7FCD0422" wp14:editId="772491DF">
            <wp:extent cx="3325090" cy="1317388"/>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3331513" cy="1319933"/>
                    </a:xfrm>
                    <a:prstGeom prst="rect">
                      <a:avLst/>
                    </a:prstGeom>
                  </pic:spPr>
                </pic:pic>
              </a:graphicData>
            </a:graphic>
          </wp:inline>
        </w:drawing>
      </w:r>
    </w:p>
    <w:p w:rsidR="00CB20A3" w:rsidRPr="00195A90" w:rsidRDefault="00CB20A3" w:rsidP="00CB20A3">
      <w:pPr>
        <w:adjustRightInd w:val="0"/>
        <w:spacing w:line="20" w:lineRule="exact"/>
        <w:rPr>
          <w:sz w:val="24"/>
          <w:szCs w:val="24"/>
        </w:rPr>
      </w:pPr>
    </w:p>
    <w:p w:rsidR="00CB20A3" w:rsidRPr="00195A90" w:rsidRDefault="00CB20A3" w:rsidP="00CB20A3">
      <w:pPr>
        <w:adjustRightInd w:val="0"/>
        <w:spacing w:line="262" w:lineRule="exact"/>
        <w:rPr>
          <w:sz w:val="24"/>
          <w:szCs w:val="24"/>
        </w:rPr>
      </w:pPr>
      <w:r w:rsidRPr="00CE3A7A">
        <w:rPr>
          <w:noProof/>
          <w:sz w:val="24"/>
          <w:szCs w:val="24"/>
          <w:lang w:bidi="ar-SA"/>
        </w:rPr>
        <w:drawing>
          <wp:inline distT="0" distB="0" distL="0" distR="0" wp14:anchorId="50FD0C3A" wp14:editId="16CADC6C">
            <wp:extent cx="6032500" cy="2299311"/>
            <wp:effectExtent l="0" t="0" r="635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032500" cy="2299311"/>
                    </a:xfrm>
                    <a:prstGeom prst="rect">
                      <a:avLst/>
                    </a:prstGeom>
                  </pic:spPr>
                </pic:pic>
              </a:graphicData>
            </a:graphic>
          </wp:inline>
        </w:drawing>
      </w:r>
    </w:p>
    <w:p w:rsidR="00CB20A3" w:rsidRPr="00195A90" w:rsidRDefault="00CB20A3" w:rsidP="00EA4797">
      <w:pPr>
        <w:pStyle w:val="a5"/>
        <w:numPr>
          <w:ilvl w:val="0"/>
          <w:numId w:val="31"/>
        </w:numPr>
        <w:tabs>
          <w:tab w:val="num" w:pos="284"/>
        </w:tabs>
        <w:adjustRightInd w:val="0"/>
        <w:contextualSpacing/>
        <w:rPr>
          <w:sz w:val="24"/>
          <w:szCs w:val="24"/>
        </w:rPr>
      </w:pPr>
      <w:r w:rsidRPr="00195A90">
        <w:rPr>
          <w:sz w:val="24"/>
          <w:szCs w:val="24"/>
        </w:rPr>
        <w:t>На каком рисунке изображена батарея питания?</w:t>
      </w:r>
    </w:p>
    <w:p w:rsidR="00CB20A3" w:rsidRPr="00195A90" w:rsidRDefault="00CB20A3" w:rsidP="00CB20A3">
      <w:pPr>
        <w:pStyle w:val="a5"/>
        <w:tabs>
          <w:tab w:val="num" w:pos="284"/>
        </w:tabs>
        <w:adjustRightInd w:val="0"/>
        <w:rPr>
          <w:sz w:val="24"/>
          <w:szCs w:val="24"/>
        </w:rPr>
      </w:pPr>
      <w:r w:rsidRPr="00CE3A7A">
        <w:rPr>
          <w:noProof/>
          <w:sz w:val="24"/>
          <w:szCs w:val="24"/>
          <w:lang w:bidi="ar-SA"/>
        </w:rPr>
        <w:lastRenderedPageBreak/>
        <w:drawing>
          <wp:inline distT="0" distB="0" distL="0" distR="0" wp14:anchorId="7F76DC6B" wp14:editId="0DF2F620">
            <wp:extent cx="3455720" cy="1500814"/>
            <wp:effectExtent l="0" t="0" r="0" b="4445"/>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3465204" cy="1504933"/>
                    </a:xfrm>
                    <a:prstGeom prst="rect">
                      <a:avLst/>
                    </a:prstGeom>
                  </pic:spPr>
                </pic:pic>
              </a:graphicData>
            </a:graphic>
          </wp:inline>
        </w:drawing>
      </w:r>
    </w:p>
    <w:p w:rsidR="00CB20A3" w:rsidRPr="00195A90" w:rsidRDefault="00CB20A3" w:rsidP="00CB20A3">
      <w:pPr>
        <w:overflowPunct w:val="0"/>
        <w:adjustRightInd w:val="0"/>
        <w:rPr>
          <w:sz w:val="24"/>
          <w:szCs w:val="24"/>
        </w:rPr>
      </w:pPr>
      <w:r w:rsidRPr="00195A90">
        <w:rPr>
          <w:sz w:val="24"/>
          <w:szCs w:val="24"/>
        </w:rPr>
        <w:t>6. На каком рисунке изображен полупроводниковый триод - (транзистор)?</w:t>
      </w:r>
    </w:p>
    <w:p w:rsidR="00CB20A3" w:rsidRPr="00195A90" w:rsidRDefault="00CB20A3" w:rsidP="00CB20A3">
      <w:pPr>
        <w:adjustRightInd w:val="0"/>
        <w:spacing w:line="179" w:lineRule="exact"/>
        <w:rPr>
          <w:sz w:val="24"/>
          <w:szCs w:val="24"/>
        </w:rPr>
      </w:pPr>
    </w:p>
    <w:tbl>
      <w:tblPr>
        <w:tblW w:w="0" w:type="auto"/>
        <w:tblLayout w:type="fixed"/>
        <w:tblCellMar>
          <w:left w:w="0" w:type="dxa"/>
          <w:right w:w="0" w:type="dxa"/>
        </w:tblCellMar>
        <w:tblLook w:val="0000" w:firstRow="0" w:lastRow="0" w:firstColumn="0" w:lastColumn="0" w:noHBand="0" w:noVBand="0"/>
      </w:tblPr>
      <w:tblGrid>
        <w:gridCol w:w="1000"/>
        <w:gridCol w:w="2140"/>
        <w:gridCol w:w="2000"/>
        <w:gridCol w:w="900"/>
        <w:gridCol w:w="2240"/>
        <w:gridCol w:w="20"/>
      </w:tblGrid>
      <w:tr w:rsidR="00CB20A3" w:rsidRPr="00195A90" w:rsidTr="00641951">
        <w:trPr>
          <w:trHeight w:val="836"/>
        </w:trPr>
        <w:tc>
          <w:tcPr>
            <w:tcW w:w="1000" w:type="dxa"/>
            <w:tcBorders>
              <w:top w:val="nil"/>
              <w:left w:val="nil"/>
              <w:bottom w:val="nil"/>
              <w:right w:val="nil"/>
            </w:tcBorders>
            <w:vAlign w:val="bottom"/>
          </w:tcPr>
          <w:p w:rsidR="00CB20A3" w:rsidRPr="00195A90" w:rsidRDefault="00CB20A3" w:rsidP="00641951">
            <w:pPr>
              <w:adjustRightInd w:val="0"/>
              <w:rPr>
                <w:sz w:val="24"/>
                <w:szCs w:val="24"/>
              </w:rPr>
            </w:pPr>
          </w:p>
        </w:tc>
        <w:tc>
          <w:tcPr>
            <w:tcW w:w="2140" w:type="dxa"/>
            <w:tcBorders>
              <w:top w:val="nil"/>
              <w:left w:val="nil"/>
              <w:bottom w:val="nil"/>
              <w:right w:val="nil"/>
            </w:tcBorders>
            <w:vAlign w:val="bottom"/>
          </w:tcPr>
          <w:p w:rsidR="00CB20A3" w:rsidRPr="00195A90" w:rsidRDefault="00CB20A3" w:rsidP="00641951">
            <w:pPr>
              <w:adjustRightInd w:val="0"/>
              <w:ind w:left="220"/>
              <w:rPr>
                <w:sz w:val="24"/>
                <w:szCs w:val="24"/>
              </w:rPr>
            </w:pPr>
            <w:r w:rsidRPr="00195A90">
              <w:rPr>
                <w:sz w:val="24"/>
                <w:szCs w:val="24"/>
              </w:rPr>
              <w:t>VT1</w:t>
            </w:r>
          </w:p>
        </w:tc>
        <w:tc>
          <w:tcPr>
            <w:tcW w:w="2000" w:type="dxa"/>
            <w:vMerge w:val="restart"/>
            <w:tcBorders>
              <w:top w:val="nil"/>
              <w:left w:val="nil"/>
              <w:bottom w:val="nil"/>
              <w:right w:val="nil"/>
            </w:tcBorders>
            <w:vAlign w:val="bottom"/>
          </w:tcPr>
          <w:p w:rsidR="00CB20A3" w:rsidRPr="00195A90" w:rsidRDefault="00CB20A3" w:rsidP="00641951">
            <w:pPr>
              <w:adjustRightInd w:val="0"/>
              <w:ind w:left="680"/>
              <w:rPr>
                <w:sz w:val="24"/>
                <w:szCs w:val="24"/>
              </w:rPr>
            </w:pPr>
            <w:r w:rsidRPr="00195A90">
              <w:rPr>
                <w:sz w:val="24"/>
                <w:szCs w:val="24"/>
              </w:rPr>
              <w:t>BM1</w:t>
            </w:r>
          </w:p>
        </w:tc>
        <w:tc>
          <w:tcPr>
            <w:tcW w:w="900" w:type="dxa"/>
            <w:tcBorders>
              <w:top w:val="nil"/>
              <w:left w:val="nil"/>
              <w:bottom w:val="nil"/>
              <w:right w:val="nil"/>
            </w:tcBorders>
            <w:vAlign w:val="bottom"/>
          </w:tcPr>
          <w:p w:rsidR="00CB20A3" w:rsidRPr="00195A90" w:rsidRDefault="00CB20A3" w:rsidP="00641951">
            <w:pPr>
              <w:adjustRightInd w:val="0"/>
              <w:rPr>
                <w:sz w:val="24"/>
                <w:szCs w:val="24"/>
              </w:rPr>
            </w:pPr>
          </w:p>
        </w:tc>
        <w:tc>
          <w:tcPr>
            <w:tcW w:w="2240" w:type="dxa"/>
            <w:tcBorders>
              <w:top w:val="nil"/>
              <w:left w:val="nil"/>
              <w:bottom w:val="nil"/>
              <w:right w:val="nil"/>
            </w:tcBorders>
            <w:vAlign w:val="bottom"/>
          </w:tcPr>
          <w:p w:rsidR="00CB20A3" w:rsidRPr="00195A90" w:rsidRDefault="00CB20A3" w:rsidP="00641951">
            <w:pPr>
              <w:adjustRightInd w:val="0"/>
              <w:ind w:left="540"/>
              <w:rPr>
                <w:sz w:val="24"/>
                <w:szCs w:val="24"/>
              </w:rPr>
            </w:pPr>
            <w:r w:rsidRPr="00195A90">
              <w:rPr>
                <w:sz w:val="24"/>
                <w:szCs w:val="24"/>
              </w:rPr>
              <w:t>EL1</w:t>
            </w:r>
          </w:p>
        </w:tc>
        <w:tc>
          <w:tcPr>
            <w:tcW w:w="0" w:type="dxa"/>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trHeight w:val="308"/>
        </w:trPr>
        <w:tc>
          <w:tcPr>
            <w:tcW w:w="1000" w:type="dxa"/>
            <w:tcBorders>
              <w:top w:val="nil"/>
              <w:left w:val="nil"/>
              <w:bottom w:val="nil"/>
              <w:right w:val="nil"/>
            </w:tcBorders>
            <w:vAlign w:val="bottom"/>
          </w:tcPr>
          <w:p w:rsidR="00CB20A3" w:rsidRPr="00195A90" w:rsidRDefault="00CB20A3" w:rsidP="00641951">
            <w:pPr>
              <w:adjustRightInd w:val="0"/>
              <w:rPr>
                <w:sz w:val="24"/>
                <w:szCs w:val="24"/>
              </w:rPr>
            </w:pPr>
          </w:p>
        </w:tc>
        <w:tc>
          <w:tcPr>
            <w:tcW w:w="2140" w:type="dxa"/>
            <w:tcBorders>
              <w:top w:val="nil"/>
              <w:left w:val="nil"/>
              <w:bottom w:val="nil"/>
              <w:right w:val="nil"/>
            </w:tcBorders>
            <w:vAlign w:val="bottom"/>
          </w:tcPr>
          <w:p w:rsidR="00CB20A3" w:rsidRPr="00195A90" w:rsidRDefault="00CB20A3" w:rsidP="00641951">
            <w:pPr>
              <w:adjustRightInd w:val="0"/>
              <w:rPr>
                <w:sz w:val="24"/>
                <w:szCs w:val="24"/>
              </w:rPr>
            </w:pPr>
          </w:p>
        </w:tc>
        <w:tc>
          <w:tcPr>
            <w:tcW w:w="2000" w:type="dxa"/>
            <w:vMerge/>
            <w:tcBorders>
              <w:top w:val="nil"/>
              <w:left w:val="nil"/>
              <w:bottom w:val="nil"/>
              <w:right w:val="nil"/>
            </w:tcBorders>
            <w:vAlign w:val="bottom"/>
          </w:tcPr>
          <w:p w:rsidR="00CB20A3" w:rsidRPr="00195A90" w:rsidRDefault="00CB20A3" w:rsidP="00641951">
            <w:pPr>
              <w:adjustRightInd w:val="0"/>
              <w:rPr>
                <w:sz w:val="24"/>
                <w:szCs w:val="24"/>
              </w:rPr>
            </w:pPr>
          </w:p>
        </w:tc>
        <w:tc>
          <w:tcPr>
            <w:tcW w:w="900" w:type="dxa"/>
            <w:tcBorders>
              <w:top w:val="nil"/>
              <w:left w:val="nil"/>
              <w:bottom w:val="nil"/>
              <w:right w:val="nil"/>
            </w:tcBorders>
            <w:vAlign w:val="bottom"/>
          </w:tcPr>
          <w:p w:rsidR="00CB20A3" w:rsidRPr="00195A90" w:rsidRDefault="00CB20A3" w:rsidP="00641951">
            <w:pPr>
              <w:adjustRightInd w:val="0"/>
              <w:rPr>
                <w:sz w:val="24"/>
                <w:szCs w:val="24"/>
              </w:rPr>
            </w:pPr>
          </w:p>
        </w:tc>
        <w:tc>
          <w:tcPr>
            <w:tcW w:w="2240" w:type="dxa"/>
            <w:tcBorders>
              <w:top w:val="nil"/>
              <w:left w:val="nil"/>
              <w:bottom w:val="nil"/>
              <w:right w:val="nil"/>
            </w:tcBorders>
            <w:vAlign w:val="bottom"/>
          </w:tcPr>
          <w:p w:rsidR="00CB20A3" w:rsidRPr="00195A90" w:rsidRDefault="00CB20A3" w:rsidP="00641951">
            <w:pPr>
              <w:adjustRightInd w:val="0"/>
              <w:rPr>
                <w:sz w:val="24"/>
                <w:szCs w:val="24"/>
              </w:rPr>
            </w:pPr>
          </w:p>
        </w:tc>
        <w:tc>
          <w:tcPr>
            <w:tcW w:w="0" w:type="dxa"/>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trHeight w:val="535"/>
        </w:trPr>
        <w:tc>
          <w:tcPr>
            <w:tcW w:w="1000" w:type="dxa"/>
            <w:tcBorders>
              <w:top w:val="nil"/>
              <w:left w:val="nil"/>
              <w:bottom w:val="nil"/>
              <w:right w:val="nil"/>
            </w:tcBorders>
            <w:vAlign w:val="bottom"/>
          </w:tcPr>
          <w:p w:rsidR="00CB20A3" w:rsidRPr="00195A90" w:rsidRDefault="00CB20A3" w:rsidP="00641951">
            <w:pPr>
              <w:adjustRightInd w:val="0"/>
              <w:rPr>
                <w:sz w:val="24"/>
                <w:szCs w:val="24"/>
              </w:rPr>
            </w:pPr>
          </w:p>
        </w:tc>
        <w:tc>
          <w:tcPr>
            <w:tcW w:w="2140" w:type="dxa"/>
            <w:tcBorders>
              <w:top w:val="nil"/>
              <w:left w:val="nil"/>
              <w:bottom w:val="nil"/>
              <w:right w:val="nil"/>
            </w:tcBorders>
            <w:vAlign w:val="bottom"/>
          </w:tcPr>
          <w:p w:rsidR="00CB20A3" w:rsidRPr="00195A90" w:rsidRDefault="00CB20A3" w:rsidP="00641951">
            <w:pPr>
              <w:adjustRightInd w:val="0"/>
              <w:ind w:left="800"/>
              <w:rPr>
                <w:sz w:val="24"/>
                <w:szCs w:val="24"/>
              </w:rPr>
            </w:pPr>
            <w:r w:rsidRPr="00195A90">
              <w:rPr>
                <w:sz w:val="24"/>
                <w:szCs w:val="24"/>
              </w:rPr>
              <w:t>рис.1</w:t>
            </w:r>
          </w:p>
        </w:tc>
        <w:tc>
          <w:tcPr>
            <w:tcW w:w="2000" w:type="dxa"/>
            <w:tcBorders>
              <w:top w:val="nil"/>
              <w:left w:val="nil"/>
              <w:bottom w:val="nil"/>
              <w:right w:val="nil"/>
            </w:tcBorders>
            <w:vAlign w:val="bottom"/>
          </w:tcPr>
          <w:p w:rsidR="00CB20A3" w:rsidRPr="00195A90" w:rsidRDefault="00CB20A3" w:rsidP="00641951">
            <w:pPr>
              <w:adjustRightInd w:val="0"/>
              <w:ind w:left="1320"/>
              <w:rPr>
                <w:sz w:val="24"/>
                <w:szCs w:val="24"/>
              </w:rPr>
            </w:pPr>
            <w:r w:rsidRPr="00195A90">
              <w:rPr>
                <w:sz w:val="24"/>
                <w:szCs w:val="24"/>
              </w:rPr>
              <w:t>рис.2</w:t>
            </w:r>
          </w:p>
        </w:tc>
        <w:tc>
          <w:tcPr>
            <w:tcW w:w="900" w:type="dxa"/>
            <w:tcBorders>
              <w:top w:val="nil"/>
              <w:left w:val="nil"/>
              <w:bottom w:val="nil"/>
              <w:right w:val="nil"/>
            </w:tcBorders>
            <w:vAlign w:val="bottom"/>
          </w:tcPr>
          <w:p w:rsidR="00CB20A3" w:rsidRPr="00195A90" w:rsidRDefault="00CB20A3" w:rsidP="00641951">
            <w:pPr>
              <w:adjustRightInd w:val="0"/>
              <w:rPr>
                <w:sz w:val="24"/>
                <w:szCs w:val="24"/>
              </w:rPr>
            </w:pPr>
          </w:p>
        </w:tc>
        <w:tc>
          <w:tcPr>
            <w:tcW w:w="2240" w:type="dxa"/>
            <w:tcBorders>
              <w:top w:val="nil"/>
              <w:left w:val="nil"/>
              <w:bottom w:val="nil"/>
              <w:right w:val="nil"/>
            </w:tcBorders>
            <w:vAlign w:val="bottom"/>
          </w:tcPr>
          <w:p w:rsidR="00CB20A3" w:rsidRPr="00195A90" w:rsidRDefault="00CB20A3" w:rsidP="00641951">
            <w:pPr>
              <w:adjustRightInd w:val="0"/>
              <w:ind w:left="1660"/>
              <w:rPr>
                <w:sz w:val="24"/>
                <w:szCs w:val="24"/>
              </w:rPr>
            </w:pPr>
            <w:r w:rsidRPr="00195A90">
              <w:rPr>
                <w:w w:val="87"/>
                <w:sz w:val="24"/>
                <w:szCs w:val="24"/>
              </w:rPr>
              <w:t>рис.3</w:t>
            </w:r>
          </w:p>
        </w:tc>
        <w:tc>
          <w:tcPr>
            <w:tcW w:w="0" w:type="dxa"/>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trHeight w:val="600"/>
        </w:trPr>
        <w:tc>
          <w:tcPr>
            <w:tcW w:w="6040" w:type="dxa"/>
            <w:gridSpan w:val="4"/>
            <w:tcBorders>
              <w:top w:val="nil"/>
              <w:left w:val="nil"/>
              <w:bottom w:val="nil"/>
              <w:right w:val="nil"/>
            </w:tcBorders>
            <w:vAlign w:val="bottom"/>
          </w:tcPr>
          <w:p w:rsidR="00CB20A3" w:rsidRPr="00195A90" w:rsidRDefault="00CB20A3" w:rsidP="00641951">
            <w:pPr>
              <w:adjustRightInd w:val="0"/>
              <w:rPr>
                <w:sz w:val="24"/>
                <w:szCs w:val="24"/>
              </w:rPr>
            </w:pPr>
            <w:r w:rsidRPr="00195A90">
              <w:rPr>
                <w:sz w:val="24"/>
                <w:szCs w:val="24"/>
              </w:rPr>
              <w:t>7. На каком рисунке изображен трансформатор?</w:t>
            </w:r>
          </w:p>
        </w:tc>
        <w:tc>
          <w:tcPr>
            <w:tcW w:w="2240" w:type="dxa"/>
            <w:tcBorders>
              <w:top w:val="nil"/>
              <w:left w:val="nil"/>
              <w:bottom w:val="nil"/>
              <w:right w:val="nil"/>
            </w:tcBorders>
            <w:vAlign w:val="bottom"/>
          </w:tcPr>
          <w:p w:rsidR="00CB20A3" w:rsidRPr="00195A90" w:rsidRDefault="00CB20A3" w:rsidP="00641951">
            <w:pPr>
              <w:adjustRightInd w:val="0"/>
              <w:rPr>
                <w:sz w:val="24"/>
                <w:szCs w:val="24"/>
              </w:rPr>
            </w:pPr>
          </w:p>
        </w:tc>
        <w:tc>
          <w:tcPr>
            <w:tcW w:w="0" w:type="dxa"/>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trHeight w:val="1114"/>
        </w:trPr>
        <w:tc>
          <w:tcPr>
            <w:tcW w:w="1000" w:type="dxa"/>
            <w:vMerge w:val="restart"/>
            <w:tcBorders>
              <w:top w:val="nil"/>
              <w:left w:val="nil"/>
              <w:bottom w:val="nil"/>
              <w:right w:val="nil"/>
            </w:tcBorders>
            <w:vAlign w:val="bottom"/>
          </w:tcPr>
          <w:p w:rsidR="00CB20A3" w:rsidRPr="00195A90" w:rsidRDefault="00CB20A3" w:rsidP="00641951">
            <w:pPr>
              <w:adjustRightInd w:val="0"/>
              <w:rPr>
                <w:sz w:val="24"/>
                <w:szCs w:val="24"/>
              </w:rPr>
            </w:pPr>
            <w:r w:rsidRPr="00195A90">
              <w:rPr>
                <w:sz w:val="24"/>
                <w:szCs w:val="24"/>
              </w:rPr>
              <w:t>BA1</w:t>
            </w:r>
          </w:p>
        </w:tc>
        <w:tc>
          <w:tcPr>
            <w:tcW w:w="2140" w:type="dxa"/>
            <w:tcBorders>
              <w:top w:val="nil"/>
              <w:left w:val="nil"/>
              <w:bottom w:val="nil"/>
              <w:right w:val="nil"/>
            </w:tcBorders>
            <w:vAlign w:val="bottom"/>
          </w:tcPr>
          <w:p w:rsidR="00CB20A3" w:rsidRPr="00195A90" w:rsidRDefault="00CB20A3" w:rsidP="00641951">
            <w:pPr>
              <w:adjustRightInd w:val="0"/>
              <w:rPr>
                <w:sz w:val="24"/>
                <w:szCs w:val="24"/>
              </w:rPr>
            </w:pPr>
          </w:p>
        </w:tc>
        <w:tc>
          <w:tcPr>
            <w:tcW w:w="2000" w:type="dxa"/>
            <w:tcBorders>
              <w:top w:val="nil"/>
              <w:left w:val="nil"/>
              <w:bottom w:val="nil"/>
              <w:right w:val="nil"/>
            </w:tcBorders>
            <w:vAlign w:val="bottom"/>
          </w:tcPr>
          <w:p w:rsidR="00CB20A3" w:rsidRPr="00195A90" w:rsidRDefault="00CB20A3" w:rsidP="00641951">
            <w:pPr>
              <w:adjustRightInd w:val="0"/>
              <w:ind w:left="60"/>
              <w:rPr>
                <w:sz w:val="24"/>
                <w:szCs w:val="24"/>
              </w:rPr>
            </w:pPr>
            <w:r w:rsidRPr="00195A90">
              <w:rPr>
                <w:sz w:val="24"/>
                <w:szCs w:val="24"/>
              </w:rPr>
              <w:t>L1</w:t>
            </w:r>
          </w:p>
        </w:tc>
        <w:tc>
          <w:tcPr>
            <w:tcW w:w="900" w:type="dxa"/>
            <w:tcBorders>
              <w:top w:val="nil"/>
              <w:left w:val="nil"/>
              <w:bottom w:val="nil"/>
              <w:right w:val="nil"/>
            </w:tcBorders>
            <w:vAlign w:val="bottom"/>
          </w:tcPr>
          <w:p w:rsidR="00CB20A3" w:rsidRPr="00195A90" w:rsidRDefault="00CB20A3" w:rsidP="00641951">
            <w:pPr>
              <w:adjustRightInd w:val="0"/>
              <w:ind w:right="110"/>
              <w:jc w:val="center"/>
              <w:rPr>
                <w:sz w:val="24"/>
                <w:szCs w:val="24"/>
              </w:rPr>
            </w:pPr>
            <w:r w:rsidRPr="00195A90">
              <w:rPr>
                <w:sz w:val="24"/>
                <w:szCs w:val="24"/>
              </w:rPr>
              <w:t>Т</w:t>
            </w:r>
            <w:proofErr w:type="gramStart"/>
            <w:r w:rsidRPr="00195A90">
              <w:rPr>
                <w:sz w:val="24"/>
                <w:szCs w:val="24"/>
              </w:rPr>
              <w:t>1</w:t>
            </w:r>
            <w:proofErr w:type="gramEnd"/>
          </w:p>
        </w:tc>
        <w:tc>
          <w:tcPr>
            <w:tcW w:w="2240" w:type="dxa"/>
            <w:tcBorders>
              <w:top w:val="nil"/>
              <w:left w:val="nil"/>
              <w:bottom w:val="nil"/>
              <w:right w:val="nil"/>
            </w:tcBorders>
            <w:vAlign w:val="bottom"/>
          </w:tcPr>
          <w:p w:rsidR="00CB20A3" w:rsidRPr="00195A90" w:rsidRDefault="00CB20A3" w:rsidP="00641951">
            <w:pPr>
              <w:adjustRightInd w:val="0"/>
              <w:rPr>
                <w:sz w:val="24"/>
                <w:szCs w:val="24"/>
              </w:rPr>
            </w:pPr>
          </w:p>
        </w:tc>
        <w:tc>
          <w:tcPr>
            <w:tcW w:w="0" w:type="dxa"/>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trHeight w:val="526"/>
        </w:trPr>
        <w:tc>
          <w:tcPr>
            <w:tcW w:w="1000" w:type="dxa"/>
            <w:vMerge/>
            <w:tcBorders>
              <w:top w:val="nil"/>
              <w:left w:val="nil"/>
              <w:bottom w:val="nil"/>
              <w:right w:val="nil"/>
            </w:tcBorders>
            <w:vAlign w:val="bottom"/>
          </w:tcPr>
          <w:p w:rsidR="00CB20A3" w:rsidRPr="00195A90" w:rsidRDefault="00CB20A3" w:rsidP="00641951">
            <w:pPr>
              <w:adjustRightInd w:val="0"/>
              <w:rPr>
                <w:sz w:val="24"/>
                <w:szCs w:val="24"/>
              </w:rPr>
            </w:pPr>
          </w:p>
        </w:tc>
        <w:tc>
          <w:tcPr>
            <w:tcW w:w="2140" w:type="dxa"/>
            <w:tcBorders>
              <w:top w:val="nil"/>
              <w:left w:val="nil"/>
              <w:bottom w:val="nil"/>
              <w:right w:val="nil"/>
            </w:tcBorders>
            <w:vAlign w:val="bottom"/>
          </w:tcPr>
          <w:p w:rsidR="00CB20A3" w:rsidRPr="00195A90" w:rsidRDefault="00CB20A3" w:rsidP="00641951">
            <w:pPr>
              <w:adjustRightInd w:val="0"/>
              <w:rPr>
                <w:sz w:val="24"/>
                <w:szCs w:val="24"/>
              </w:rPr>
            </w:pPr>
          </w:p>
        </w:tc>
        <w:tc>
          <w:tcPr>
            <w:tcW w:w="2000" w:type="dxa"/>
            <w:tcBorders>
              <w:top w:val="nil"/>
              <w:left w:val="nil"/>
              <w:bottom w:val="nil"/>
              <w:right w:val="nil"/>
            </w:tcBorders>
            <w:vAlign w:val="bottom"/>
          </w:tcPr>
          <w:p w:rsidR="00CB20A3" w:rsidRPr="00195A90" w:rsidRDefault="00CB20A3" w:rsidP="00641951">
            <w:pPr>
              <w:adjustRightInd w:val="0"/>
              <w:rPr>
                <w:sz w:val="24"/>
                <w:szCs w:val="24"/>
              </w:rPr>
            </w:pPr>
          </w:p>
        </w:tc>
        <w:tc>
          <w:tcPr>
            <w:tcW w:w="900" w:type="dxa"/>
            <w:tcBorders>
              <w:top w:val="nil"/>
              <w:left w:val="nil"/>
              <w:bottom w:val="nil"/>
              <w:right w:val="nil"/>
            </w:tcBorders>
            <w:vAlign w:val="bottom"/>
          </w:tcPr>
          <w:p w:rsidR="00CB20A3" w:rsidRPr="00195A90" w:rsidRDefault="00CB20A3" w:rsidP="00641951">
            <w:pPr>
              <w:adjustRightInd w:val="0"/>
              <w:ind w:right="50"/>
              <w:jc w:val="center"/>
              <w:rPr>
                <w:sz w:val="24"/>
                <w:szCs w:val="24"/>
              </w:rPr>
            </w:pPr>
            <w:r w:rsidRPr="00195A90">
              <w:rPr>
                <w:sz w:val="24"/>
                <w:szCs w:val="24"/>
              </w:rPr>
              <w:t>I</w:t>
            </w:r>
          </w:p>
        </w:tc>
        <w:tc>
          <w:tcPr>
            <w:tcW w:w="2240" w:type="dxa"/>
            <w:tcBorders>
              <w:top w:val="nil"/>
              <w:left w:val="nil"/>
              <w:bottom w:val="nil"/>
              <w:right w:val="nil"/>
            </w:tcBorders>
            <w:vAlign w:val="bottom"/>
          </w:tcPr>
          <w:p w:rsidR="00CB20A3" w:rsidRPr="00195A90" w:rsidRDefault="00CB20A3" w:rsidP="00641951">
            <w:pPr>
              <w:adjustRightInd w:val="0"/>
              <w:ind w:left="420"/>
              <w:rPr>
                <w:sz w:val="24"/>
                <w:szCs w:val="24"/>
              </w:rPr>
            </w:pPr>
            <w:r w:rsidRPr="00195A90">
              <w:rPr>
                <w:sz w:val="24"/>
                <w:szCs w:val="24"/>
              </w:rPr>
              <w:t>II</w:t>
            </w:r>
          </w:p>
        </w:tc>
        <w:tc>
          <w:tcPr>
            <w:tcW w:w="0" w:type="dxa"/>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trHeight w:val="338"/>
        </w:trPr>
        <w:tc>
          <w:tcPr>
            <w:tcW w:w="1000" w:type="dxa"/>
            <w:tcBorders>
              <w:top w:val="nil"/>
              <w:left w:val="nil"/>
              <w:bottom w:val="nil"/>
              <w:right w:val="nil"/>
            </w:tcBorders>
            <w:vAlign w:val="bottom"/>
          </w:tcPr>
          <w:p w:rsidR="00CB20A3" w:rsidRPr="00195A90" w:rsidRDefault="00CB20A3" w:rsidP="00641951">
            <w:pPr>
              <w:adjustRightInd w:val="0"/>
              <w:rPr>
                <w:sz w:val="24"/>
                <w:szCs w:val="24"/>
              </w:rPr>
            </w:pPr>
          </w:p>
        </w:tc>
        <w:tc>
          <w:tcPr>
            <w:tcW w:w="2140" w:type="dxa"/>
            <w:tcBorders>
              <w:top w:val="nil"/>
              <w:left w:val="nil"/>
              <w:bottom w:val="nil"/>
              <w:right w:val="nil"/>
            </w:tcBorders>
            <w:vAlign w:val="bottom"/>
          </w:tcPr>
          <w:p w:rsidR="00CB20A3" w:rsidRPr="00195A90" w:rsidRDefault="00CB20A3" w:rsidP="00641951">
            <w:pPr>
              <w:adjustRightInd w:val="0"/>
              <w:ind w:left="560"/>
              <w:rPr>
                <w:sz w:val="24"/>
                <w:szCs w:val="24"/>
              </w:rPr>
            </w:pPr>
            <w:r w:rsidRPr="00195A90">
              <w:rPr>
                <w:sz w:val="24"/>
                <w:szCs w:val="24"/>
              </w:rPr>
              <w:t>рис.1</w:t>
            </w:r>
          </w:p>
        </w:tc>
        <w:tc>
          <w:tcPr>
            <w:tcW w:w="2000" w:type="dxa"/>
            <w:tcBorders>
              <w:top w:val="nil"/>
              <w:left w:val="nil"/>
              <w:bottom w:val="nil"/>
              <w:right w:val="nil"/>
            </w:tcBorders>
            <w:vAlign w:val="bottom"/>
          </w:tcPr>
          <w:p w:rsidR="00CB20A3" w:rsidRPr="00195A90" w:rsidRDefault="00CB20A3" w:rsidP="00641951">
            <w:pPr>
              <w:adjustRightInd w:val="0"/>
              <w:ind w:left="680"/>
              <w:rPr>
                <w:sz w:val="24"/>
                <w:szCs w:val="24"/>
              </w:rPr>
            </w:pPr>
            <w:r w:rsidRPr="00195A90">
              <w:rPr>
                <w:sz w:val="24"/>
                <w:szCs w:val="24"/>
              </w:rPr>
              <w:t>рис.2</w:t>
            </w:r>
          </w:p>
        </w:tc>
        <w:tc>
          <w:tcPr>
            <w:tcW w:w="900" w:type="dxa"/>
            <w:tcBorders>
              <w:top w:val="nil"/>
              <w:left w:val="nil"/>
              <w:bottom w:val="nil"/>
              <w:right w:val="nil"/>
            </w:tcBorders>
            <w:vAlign w:val="bottom"/>
          </w:tcPr>
          <w:p w:rsidR="00CB20A3" w:rsidRPr="00195A90" w:rsidRDefault="00CB20A3" w:rsidP="00641951">
            <w:pPr>
              <w:adjustRightInd w:val="0"/>
              <w:rPr>
                <w:sz w:val="24"/>
                <w:szCs w:val="24"/>
              </w:rPr>
            </w:pPr>
          </w:p>
        </w:tc>
        <w:tc>
          <w:tcPr>
            <w:tcW w:w="2240" w:type="dxa"/>
            <w:tcBorders>
              <w:top w:val="nil"/>
              <w:left w:val="nil"/>
              <w:bottom w:val="nil"/>
              <w:right w:val="nil"/>
            </w:tcBorders>
            <w:vAlign w:val="bottom"/>
          </w:tcPr>
          <w:p w:rsidR="00CB20A3" w:rsidRPr="00195A90" w:rsidRDefault="00CB20A3" w:rsidP="00641951">
            <w:pPr>
              <w:adjustRightInd w:val="0"/>
              <w:ind w:left="1140"/>
              <w:rPr>
                <w:sz w:val="24"/>
                <w:szCs w:val="24"/>
              </w:rPr>
            </w:pPr>
            <w:r w:rsidRPr="00195A90">
              <w:rPr>
                <w:sz w:val="24"/>
                <w:szCs w:val="24"/>
              </w:rPr>
              <w:t>рис.3</w:t>
            </w:r>
          </w:p>
        </w:tc>
        <w:tc>
          <w:tcPr>
            <w:tcW w:w="0" w:type="dxa"/>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trHeight w:val="560"/>
        </w:trPr>
        <w:tc>
          <w:tcPr>
            <w:tcW w:w="5140" w:type="dxa"/>
            <w:gridSpan w:val="3"/>
            <w:tcBorders>
              <w:top w:val="nil"/>
              <w:left w:val="nil"/>
              <w:bottom w:val="nil"/>
              <w:right w:val="nil"/>
            </w:tcBorders>
            <w:vAlign w:val="bottom"/>
          </w:tcPr>
          <w:p w:rsidR="00CB20A3" w:rsidRPr="00195A90" w:rsidRDefault="00CB20A3" w:rsidP="00641951">
            <w:pPr>
              <w:adjustRightInd w:val="0"/>
              <w:rPr>
                <w:sz w:val="24"/>
                <w:szCs w:val="24"/>
              </w:rPr>
            </w:pPr>
            <w:r w:rsidRPr="00195A90">
              <w:rPr>
                <w:sz w:val="24"/>
                <w:szCs w:val="24"/>
              </w:rPr>
              <w:t>8. Из каких металлов состоит припой?</w:t>
            </w:r>
          </w:p>
        </w:tc>
        <w:tc>
          <w:tcPr>
            <w:tcW w:w="900" w:type="dxa"/>
            <w:tcBorders>
              <w:top w:val="nil"/>
              <w:left w:val="nil"/>
              <w:bottom w:val="nil"/>
              <w:right w:val="nil"/>
            </w:tcBorders>
            <w:vAlign w:val="bottom"/>
          </w:tcPr>
          <w:p w:rsidR="00CB20A3" w:rsidRPr="00195A90" w:rsidRDefault="00CB20A3" w:rsidP="00641951">
            <w:pPr>
              <w:adjustRightInd w:val="0"/>
              <w:rPr>
                <w:sz w:val="24"/>
                <w:szCs w:val="24"/>
              </w:rPr>
            </w:pPr>
          </w:p>
        </w:tc>
        <w:tc>
          <w:tcPr>
            <w:tcW w:w="2240" w:type="dxa"/>
            <w:tcBorders>
              <w:top w:val="nil"/>
              <w:left w:val="nil"/>
              <w:bottom w:val="nil"/>
              <w:right w:val="nil"/>
            </w:tcBorders>
            <w:vAlign w:val="bottom"/>
          </w:tcPr>
          <w:p w:rsidR="00CB20A3" w:rsidRPr="00195A90" w:rsidRDefault="00CB20A3" w:rsidP="00641951">
            <w:pPr>
              <w:adjustRightInd w:val="0"/>
              <w:rPr>
                <w:sz w:val="24"/>
                <w:szCs w:val="24"/>
              </w:rPr>
            </w:pPr>
          </w:p>
        </w:tc>
        <w:tc>
          <w:tcPr>
            <w:tcW w:w="0" w:type="dxa"/>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trHeight w:val="298"/>
        </w:trPr>
        <w:tc>
          <w:tcPr>
            <w:tcW w:w="3140" w:type="dxa"/>
            <w:gridSpan w:val="2"/>
            <w:tcBorders>
              <w:top w:val="nil"/>
              <w:left w:val="nil"/>
              <w:bottom w:val="nil"/>
              <w:right w:val="nil"/>
            </w:tcBorders>
            <w:vAlign w:val="bottom"/>
          </w:tcPr>
          <w:p w:rsidR="00CB20A3" w:rsidRPr="00195A90" w:rsidRDefault="00CB20A3" w:rsidP="00641951">
            <w:pPr>
              <w:adjustRightInd w:val="0"/>
              <w:spacing w:line="296" w:lineRule="exact"/>
              <w:ind w:left="700"/>
              <w:rPr>
                <w:sz w:val="24"/>
                <w:szCs w:val="24"/>
              </w:rPr>
            </w:pPr>
            <w:r w:rsidRPr="00195A90">
              <w:rPr>
                <w:w w:val="93"/>
                <w:sz w:val="24"/>
                <w:szCs w:val="24"/>
              </w:rPr>
              <w:t>а) сталь и алюминий;</w:t>
            </w:r>
          </w:p>
        </w:tc>
        <w:tc>
          <w:tcPr>
            <w:tcW w:w="2000" w:type="dxa"/>
            <w:tcBorders>
              <w:top w:val="nil"/>
              <w:left w:val="nil"/>
              <w:bottom w:val="nil"/>
              <w:right w:val="nil"/>
            </w:tcBorders>
            <w:vAlign w:val="bottom"/>
          </w:tcPr>
          <w:p w:rsidR="00CB20A3" w:rsidRPr="00195A90" w:rsidRDefault="00CB20A3" w:rsidP="00641951">
            <w:pPr>
              <w:adjustRightInd w:val="0"/>
              <w:rPr>
                <w:sz w:val="24"/>
                <w:szCs w:val="24"/>
              </w:rPr>
            </w:pPr>
          </w:p>
        </w:tc>
        <w:tc>
          <w:tcPr>
            <w:tcW w:w="900" w:type="dxa"/>
            <w:tcBorders>
              <w:top w:val="nil"/>
              <w:left w:val="nil"/>
              <w:bottom w:val="nil"/>
              <w:right w:val="nil"/>
            </w:tcBorders>
            <w:vAlign w:val="bottom"/>
          </w:tcPr>
          <w:p w:rsidR="00CB20A3" w:rsidRPr="00195A90" w:rsidRDefault="00CB20A3" w:rsidP="00641951">
            <w:pPr>
              <w:adjustRightInd w:val="0"/>
              <w:rPr>
                <w:sz w:val="24"/>
                <w:szCs w:val="24"/>
              </w:rPr>
            </w:pPr>
          </w:p>
        </w:tc>
        <w:tc>
          <w:tcPr>
            <w:tcW w:w="2240" w:type="dxa"/>
            <w:tcBorders>
              <w:top w:val="nil"/>
              <w:left w:val="nil"/>
              <w:bottom w:val="nil"/>
              <w:right w:val="nil"/>
            </w:tcBorders>
            <w:vAlign w:val="bottom"/>
          </w:tcPr>
          <w:p w:rsidR="00CB20A3" w:rsidRPr="00195A90" w:rsidRDefault="00CB20A3" w:rsidP="00641951">
            <w:pPr>
              <w:adjustRightInd w:val="0"/>
              <w:rPr>
                <w:sz w:val="24"/>
                <w:szCs w:val="24"/>
              </w:rPr>
            </w:pPr>
          </w:p>
        </w:tc>
        <w:tc>
          <w:tcPr>
            <w:tcW w:w="0" w:type="dxa"/>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trHeight w:val="302"/>
        </w:trPr>
        <w:tc>
          <w:tcPr>
            <w:tcW w:w="1000" w:type="dxa"/>
            <w:tcBorders>
              <w:top w:val="nil"/>
              <w:left w:val="nil"/>
              <w:bottom w:val="nil"/>
              <w:right w:val="nil"/>
            </w:tcBorders>
            <w:vAlign w:val="bottom"/>
          </w:tcPr>
          <w:p w:rsidR="00CB20A3" w:rsidRPr="00195A90" w:rsidRDefault="00CB20A3" w:rsidP="00641951">
            <w:pPr>
              <w:adjustRightInd w:val="0"/>
              <w:ind w:left="700"/>
              <w:rPr>
                <w:sz w:val="24"/>
                <w:szCs w:val="24"/>
              </w:rPr>
            </w:pPr>
            <w:r w:rsidRPr="00195A90">
              <w:rPr>
                <w:sz w:val="24"/>
                <w:szCs w:val="24"/>
              </w:rPr>
              <w:t>б)</w:t>
            </w:r>
          </w:p>
        </w:tc>
        <w:tc>
          <w:tcPr>
            <w:tcW w:w="2140" w:type="dxa"/>
            <w:tcBorders>
              <w:top w:val="nil"/>
              <w:left w:val="nil"/>
              <w:bottom w:val="nil"/>
              <w:right w:val="nil"/>
            </w:tcBorders>
            <w:vAlign w:val="bottom"/>
          </w:tcPr>
          <w:p w:rsidR="00CB20A3" w:rsidRPr="00195A90" w:rsidRDefault="00CB20A3" w:rsidP="00641951">
            <w:pPr>
              <w:adjustRightInd w:val="0"/>
              <w:ind w:left="60"/>
              <w:rPr>
                <w:sz w:val="24"/>
                <w:szCs w:val="24"/>
              </w:rPr>
            </w:pPr>
            <w:r w:rsidRPr="00195A90">
              <w:rPr>
                <w:sz w:val="24"/>
                <w:szCs w:val="24"/>
              </w:rPr>
              <w:t>титан и магний;</w:t>
            </w:r>
          </w:p>
        </w:tc>
        <w:tc>
          <w:tcPr>
            <w:tcW w:w="2000" w:type="dxa"/>
            <w:tcBorders>
              <w:top w:val="nil"/>
              <w:left w:val="nil"/>
              <w:bottom w:val="nil"/>
              <w:right w:val="nil"/>
            </w:tcBorders>
            <w:vAlign w:val="bottom"/>
          </w:tcPr>
          <w:p w:rsidR="00CB20A3" w:rsidRPr="00195A90" w:rsidRDefault="00CB20A3" w:rsidP="00641951">
            <w:pPr>
              <w:adjustRightInd w:val="0"/>
              <w:rPr>
                <w:sz w:val="24"/>
                <w:szCs w:val="24"/>
              </w:rPr>
            </w:pPr>
          </w:p>
        </w:tc>
        <w:tc>
          <w:tcPr>
            <w:tcW w:w="900" w:type="dxa"/>
            <w:tcBorders>
              <w:top w:val="nil"/>
              <w:left w:val="nil"/>
              <w:bottom w:val="nil"/>
              <w:right w:val="nil"/>
            </w:tcBorders>
            <w:vAlign w:val="bottom"/>
          </w:tcPr>
          <w:p w:rsidR="00CB20A3" w:rsidRPr="00195A90" w:rsidRDefault="00CB20A3" w:rsidP="00641951">
            <w:pPr>
              <w:adjustRightInd w:val="0"/>
              <w:rPr>
                <w:sz w:val="24"/>
                <w:szCs w:val="24"/>
              </w:rPr>
            </w:pPr>
          </w:p>
        </w:tc>
        <w:tc>
          <w:tcPr>
            <w:tcW w:w="2240" w:type="dxa"/>
            <w:tcBorders>
              <w:top w:val="nil"/>
              <w:left w:val="nil"/>
              <w:bottom w:val="nil"/>
              <w:right w:val="nil"/>
            </w:tcBorders>
            <w:vAlign w:val="bottom"/>
          </w:tcPr>
          <w:p w:rsidR="00CB20A3" w:rsidRPr="00195A90" w:rsidRDefault="00CB20A3" w:rsidP="00641951">
            <w:pPr>
              <w:adjustRightInd w:val="0"/>
              <w:rPr>
                <w:sz w:val="24"/>
                <w:szCs w:val="24"/>
              </w:rPr>
            </w:pPr>
          </w:p>
        </w:tc>
        <w:tc>
          <w:tcPr>
            <w:tcW w:w="0" w:type="dxa"/>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trHeight w:val="338"/>
        </w:trPr>
        <w:tc>
          <w:tcPr>
            <w:tcW w:w="1000" w:type="dxa"/>
            <w:tcBorders>
              <w:top w:val="nil"/>
              <w:left w:val="nil"/>
              <w:bottom w:val="nil"/>
              <w:right w:val="nil"/>
            </w:tcBorders>
            <w:vAlign w:val="bottom"/>
          </w:tcPr>
          <w:p w:rsidR="00CB20A3" w:rsidRPr="00195A90" w:rsidRDefault="00CB20A3" w:rsidP="00641951">
            <w:pPr>
              <w:adjustRightInd w:val="0"/>
              <w:ind w:left="700"/>
              <w:rPr>
                <w:sz w:val="24"/>
                <w:szCs w:val="24"/>
              </w:rPr>
            </w:pPr>
            <w:r w:rsidRPr="00195A90">
              <w:rPr>
                <w:sz w:val="24"/>
                <w:szCs w:val="24"/>
              </w:rPr>
              <w:t>в)</w:t>
            </w:r>
          </w:p>
        </w:tc>
        <w:tc>
          <w:tcPr>
            <w:tcW w:w="2140" w:type="dxa"/>
            <w:tcBorders>
              <w:top w:val="nil"/>
              <w:left w:val="nil"/>
              <w:bottom w:val="nil"/>
              <w:right w:val="nil"/>
            </w:tcBorders>
            <w:vAlign w:val="bottom"/>
          </w:tcPr>
          <w:p w:rsidR="00CB20A3" w:rsidRPr="00195A90" w:rsidRDefault="00CB20A3" w:rsidP="00641951">
            <w:pPr>
              <w:adjustRightInd w:val="0"/>
              <w:ind w:left="60"/>
              <w:rPr>
                <w:sz w:val="24"/>
                <w:szCs w:val="24"/>
              </w:rPr>
            </w:pPr>
            <w:r w:rsidRPr="00195A90">
              <w:rPr>
                <w:sz w:val="24"/>
                <w:szCs w:val="24"/>
              </w:rPr>
              <w:t>свинец и олово.</w:t>
            </w:r>
          </w:p>
        </w:tc>
        <w:tc>
          <w:tcPr>
            <w:tcW w:w="2000" w:type="dxa"/>
            <w:tcBorders>
              <w:top w:val="nil"/>
              <w:left w:val="nil"/>
              <w:bottom w:val="nil"/>
              <w:right w:val="nil"/>
            </w:tcBorders>
            <w:vAlign w:val="bottom"/>
          </w:tcPr>
          <w:p w:rsidR="00CB20A3" w:rsidRPr="00195A90" w:rsidRDefault="00CB20A3" w:rsidP="00641951">
            <w:pPr>
              <w:adjustRightInd w:val="0"/>
              <w:rPr>
                <w:sz w:val="24"/>
                <w:szCs w:val="24"/>
              </w:rPr>
            </w:pPr>
          </w:p>
        </w:tc>
        <w:tc>
          <w:tcPr>
            <w:tcW w:w="900" w:type="dxa"/>
            <w:tcBorders>
              <w:top w:val="nil"/>
              <w:left w:val="nil"/>
              <w:bottom w:val="nil"/>
              <w:right w:val="nil"/>
            </w:tcBorders>
            <w:vAlign w:val="bottom"/>
          </w:tcPr>
          <w:p w:rsidR="00CB20A3" w:rsidRPr="00195A90" w:rsidRDefault="00CB20A3" w:rsidP="00641951">
            <w:pPr>
              <w:adjustRightInd w:val="0"/>
              <w:rPr>
                <w:sz w:val="24"/>
                <w:szCs w:val="24"/>
              </w:rPr>
            </w:pPr>
          </w:p>
        </w:tc>
        <w:tc>
          <w:tcPr>
            <w:tcW w:w="2240" w:type="dxa"/>
            <w:tcBorders>
              <w:top w:val="nil"/>
              <w:left w:val="nil"/>
              <w:bottom w:val="nil"/>
              <w:right w:val="nil"/>
            </w:tcBorders>
            <w:vAlign w:val="bottom"/>
          </w:tcPr>
          <w:p w:rsidR="00CB20A3" w:rsidRPr="00195A90" w:rsidRDefault="00CB20A3" w:rsidP="00641951">
            <w:pPr>
              <w:adjustRightInd w:val="0"/>
              <w:rPr>
                <w:sz w:val="24"/>
                <w:szCs w:val="24"/>
              </w:rPr>
            </w:pPr>
          </w:p>
        </w:tc>
        <w:tc>
          <w:tcPr>
            <w:tcW w:w="0" w:type="dxa"/>
            <w:tcBorders>
              <w:top w:val="nil"/>
              <w:left w:val="nil"/>
              <w:bottom w:val="nil"/>
              <w:right w:val="nil"/>
            </w:tcBorders>
            <w:vAlign w:val="bottom"/>
          </w:tcPr>
          <w:p w:rsidR="00CB20A3" w:rsidRPr="00195A90" w:rsidRDefault="00CB20A3" w:rsidP="00641951">
            <w:pPr>
              <w:adjustRightInd w:val="0"/>
              <w:rPr>
                <w:sz w:val="24"/>
                <w:szCs w:val="24"/>
              </w:rPr>
            </w:pPr>
          </w:p>
        </w:tc>
      </w:tr>
    </w:tbl>
    <w:p w:rsidR="00CB20A3" w:rsidRPr="00195A90" w:rsidRDefault="00CB20A3" w:rsidP="00CB20A3">
      <w:pPr>
        <w:overflowPunct w:val="0"/>
        <w:adjustRightInd w:val="0"/>
        <w:ind w:left="700" w:right="56" w:hanging="710"/>
        <w:rPr>
          <w:sz w:val="24"/>
          <w:szCs w:val="24"/>
        </w:rPr>
      </w:pPr>
    </w:p>
    <w:p w:rsidR="00CB20A3" w:rsidRPr="00195A90" w:rsidRDefault="00CB20A3" w:rsidP="00CB20A3">
      <w:pPr>
        <w:overflowPunct w:val="0"/>
        <w:adjustRightInd w:val="0"/>
        <w:ind w:left="700" w:right="56" w:hanging="710"/>
        <w:rPr>
          <w:sz w:val="24"/>
          <w:szCs w:val="24"/>
        </w:rPr>
      </w:pPr>
      <w:r w:rsidRPr="00195A90">
        <w:rPr>
          <w:noProof/>
          <w:sz w:val="24"/>
          <w:szCs w:val="24"/>
          <w:lang w:bidi="ar-SA"/>
        </w:rPr>
        <w:drawing>
          <wp:anchor distT="0" distB="0" distL="114300" distR="114300" simplePos="0" relativeHeight="251659264" behindDoc="1" locked="0" layoutInCell="0" allowOverlap="1" wp14:anchorId="3CD8E9D7" wp14:editId="688FAA21">
            <wp:simplePos x="0" y="0"/>
            <wp:positionH relativeFrom="column">
              <wp:posOffset>0</wp:posOffset>
            </wp:positionH>
            <wp:positionV relativeFrom="paragraph">
              <wp:posOffset>-3499485</wp:posOffset>
            </wp:positionV>
            <wp:extent cx="742315" cy="833120"/>
            <wp:effectExtent l="0" t="0" r="635" b="5080"/>
            <wp:wrapNone/>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42315" cy="833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A90">
        <w:rPr>
          <w:noProof/>
          <w:sz w:val="24"/>
          <w:szCs w:val="24"/>
          <w:lang w:bidi="ar-SA"/>
        </w:rPr>
        <w:drawing>
          <wp:anchor distT="0" distB="0" distL="114300" distR="114300" simplePos="0" relativeHeight="251660288" behindDoc="1" locked="0" layoutInCell="0" allowOverlap="1" wp14:anchorId="6A7EA9B3" wp14:editId="18411F95">
            <wp:simplePos x="0" y="0"/>
            <wp:positionH relativeFrom="column">
              <wp:posOffset>1965325</wp:posOffset>
            </wp:positionH>
            <wp:positionV relativeFrom="paragraph">
              <wp:posOffset>-3485515</wp:posOffset>
            </wp:positionV>
            <wp:extent cx="414655" cy="816610"/>
            <wp:effectExtent l="0" t="0" r="4445" b="2540"/>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4655" cy="8166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A90">
        <w:rPr>
          <w:noProof/>
          <w:sz w:val="24"/>
          <w:szCs w:val="24"/>
          <w:lang w:bidi="ar-SA"/>
        </w:rPr>
        <w:drawing>
          <wp:anchor distT="0" distB="0" distL="114300" distR="114300" simplePos="0" relativeHeight="251661312" behindDoc="1" locked="0" layoutInCell="0" allowOverlap="1" wp14:anchorId="15654BA8" wp14:editId="6A142C2B">
            <wp:simplePos x="0" y="0"/>
            <wp:positionH relativeFrom="column">
              <wp:posOffset>3812540</wp:posOffset>
            </wp:positionH>
            <wp:positionV relativeFrom="paragraph">
              <wp:posOffset>-3249930</wp:posOffset>
            </wp:positionV>
            <wp:extent cx="1036955" cy="613410"/>
            <wp:effectExtent l="0" t="0" r="0" b="0"/>
            <wp:wrapNone/>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036955" cy="61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A90">
        <w:rPr>
          <w:noProof/>
          <w:sz w:val="24"/>
          <w:szCs w:val="24"/>
          <w:lang w:bidi="ar-SA"/>
        </w:rPr>
        <w:drawing>
          <wp:anchor distT="0" distB="0" distL="114300" distR="114300" simplePos="0" relativeHeight="251662336" behindDoc="1" locked="0" layoutInCell="0" allowOverlap="1" wp14:anchorId="22EF5A0B" wp14:editId="535E2B77">
            <wp:simplePos x="0" y="0"/>
            <wp:positionH relativeFrom="column">
              <wp:posOffset>527050</wp:posOffset>
            </wp:positionH>
            <wp:positionV relativeFrom="paragraph">
              <wp:posOffset>-1823085</wp:posOffset>
            </wp:positionV>
            <wp:extent cx="430530" cy="801370"/>
            <wp:effectExtent l="0" t="0" r="7620" b="0"/>
            <wp:wrapNone/>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0530" cy="8013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A90">
        <w:rPr>
          <w:noProof/>
          <w:sz w:val="24"/>
          <w:szCs w:val="24"/>
          <w:lang w:bidi="ar-SA"/>
        </w:rPr>
        <w:drawing>
          <wp:anchor distT="0" distB="0" distL="114300" distR="114300" simplePos="0" relativeHeight="251663360" behindDoc="1" locked="0" layoutInCell="0" allowOverlap="1" wp14:anchorId="5EB65B68" wp14:editId="14DD8332">
            <wp:simplePos x="0" y="0"/>
            <wp:positionH relativeFrom="column">
              <wp:posOffset>1812925</wp:posOffset>
            </wp:positionH>
            <wp:positionV relativeFrom="paragraph">
              <wp:posOffset>-2221865</wp:posOffset>
            </wp:positionV>
            <wp:extent cx="97790" cy="1180465"/>
            <wp:effectExtent l="0" t="0" r="0" b="635"/>
            <wp:wrapNone/>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790" cy="11804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A90">
        <w:rPr>
          <w:noProof/>
          <w:sz w:val="24"/>
          <w:szCs w:val="24"/>
          <w:lang w:bidi="ar-SA"/>
        </w:rPr>
        <w:drawing>
          <wp:anchor distT="0" distB="0" distL="114300" distR="114300" simplePos="0" relativeHeight="251664384" behindDoc="1" locked="0" layoutInCell="0" allowOverlap="1" wp14:anchorId="10FEC38C" wp14:editId="18A0960C">
            <wp:simplePos x="0" y="0"/>
            <wp:positionH relativeFrom="column">
              <wp:posOffset>3285490</wp:posOffset>
            </wp:positionH>
            <wp:positionV relativeFrom="paragraph">
              <wp:posOffset>-1528445</wp:posOffset>
            </wp:positionV>
            <wp:extent cx="1003300" cy="523875"/>
            <wp:effectExtent l="0" t="0" r="6350" b="9525"/>
            <wp:wrapNone/>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003300" cy="523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A90">
        <w:rPr>
          <w:sz w:val="24"/>
          <w:szCs w:val="24"/>
        </w:rPr>
        <w:t xml:space="preserve">9.Под каким углом нужно заправлять жало электропаяльника? </w:t>
      </w:r>
    </w:p>
    <w:p w:rsidR="00CB20A3" w:rsidRPr="00195A90" w:rsidRDefault="00CB20A3" w:rsidP="00CB20A3">
      <w:pPr>
        <w:overflowPunct w:val="0"/>
        <w:adjustRightInd w:val="0"/>
        <w:ind w:left="700" w:right="1460" w:firstLine="9"/>
        <w:rPr>
          <w:sz w:val="24"/>
          <w:szCs w:val="24"/>
        </w:rPr>
      </w:pPr>
      <w:r w:rsidRPr="00195A90">
        <w:rPr>
          <w:sz w:val="24"/>
          <w:szCs w:val="24"/>
        </w:rPr>
        <w:t xml:space="preserve">а) любым углом; </w:t>
      </w:r>
    </w:p>
    <w:p w:rsidR="00CB20A3" w:rsidRPr="00195A90" w:rsidRDefault="00CB20A3" w:rsidP="00CB20A3">
      <w:pPr>
        <w:overflowPunct w:val="0"/>
        <w:adjustRightInd w:val="0"/>
        <w:ind w:left="700" w:right="1460" w:firstLine="9"/>
        <w:rPr>
          <w:sz w:val="24"/>
          <w:szCs w:val="24"/>
        </w:rPr>
      </w:pPr>
      <w:r w:rsidRPr="00195A90">
        <w:rPr>
          <w:sz w:val="24"/>
          <w:szCs w:val="24"/>
        </w:rPr>
        <w:t xml:space="preserve">б) примерно 45 градусов; </w:t>
      </w:r>
    </w:p>
    <w:p w:rsidR="00CB20A3" w:rsidRPr="00195A90" w:rsidRDefault="00CB20A3" w:rsidP="00CB20A3">
      <w:pPr>
        <w:overflowPunct w:val="0"/>
        <w:adjustRightInd w:val="0"/>
        <w:ind w:left="700" w:right="1460" w:firstLine="9"/>
        <w:rPr>
          <w:sz w:val="24"/>
          <w:szCs w:val="24"/>
        </w:rPr>
      </w:pPr>
      <w:r w:rsidRPr="00195A90">
        <w:rPr>
          <w:sz w:val="24"/>
          <w:szCs w:val="24"/>
        </w:rPr>
        <w:t>в) острым углом.</w:t>
      </w:r>
    </w:p>
    <w:p w:rsidR="00CB20A3" w:rsidRPr="00195A90" w:rsidRDefault="00CB20A3" w:rsidP="00CB20A3">
      <w:pPr>
        <w:adjustRightInd w:val="0"/>
        <w:spacing w:line="298" w:lineRule="exact"/>
        <w:rPr>
          <w:sz w:val="24"/>
          <w:szCs w:val="24"/>
        </w:rPr>
      </w:pPr>
    </w:p>
    <w:p w:rsidR="00CB20A3" w:rsidRPr="00195A90" w:rsidRDefault="00CB20A3" w:rsidP="00CB20A3">
      <w:pPr>
        <w:overflowPunct w:val="0"/>
        <w:adjustRightInd w:val="0"/>
        <w:ind w:left="700" w:right="40" w:hanging="710"/>
        <w:rPr>
          <w:sz w:val="24"/>
          <w:szCs w:val="24"/>
        </w:rPr>
      </w:pPr>
      <w:r w:rsidRPr="00195A90">
        <w:rPr>
          <w:sz w:val="24"/>
          <w:szCs w:val="24"/>
        </w:rPr>
        <w:t xml:space="preserve">10.Основную часть используемой людьми электрической энергии создают: а) атомные электростанции </w:t>
      </w:r>
    </w:p>
    <w:p w:rsidR="00CB20A3" w:rsidRPr="00195A90" w:rsidRDefault="00CB20A3" w:rsidP="00CB20A3">
      <w:pPr>
        <w:overflowPunct w:val="0"/>
        <w:adjustRightInd w:val="0"/>
        <w:ind w:left="700" w:right="40" w:firstLine="9"/>
        <w:rPr>
          <w:sz w:val="24"/>
          <w:szCs w:val="24"/>
        </w:rPr>
      </w:pPr>
      <w:r w:rsidRPr="00195A90">
        <w:rPr>
          <w:sz w:val="24"/>
          <w:szCs w:val="24"/>
        </w:rPr>
        <w:t xml:space="preserve">б) гидроэлектростанции </w:t>
      </w:r>
    </w:p>
    <w:p w:rsidR="00CB20A3" w:rsidRPr="00195A90" w:rsidRDefault="00CB20A3" w:rsidP="00CB20A3">
      <w:pPr>
        <w:overflowPunct w:val="0"/>
        <w:adjustRightInd w:val="0"/>
        <w:ind w:left="700" w:right="40" w:firstLine="9"/>
        <w:rPr>
          <w:sz w:val="24"/>
          <w:szCs w:val="24"/>
        </w:rPr>
      </w:pPr>
      <w:r w:rsidRPr="00195A90">
        <w:rPr>
          <w:sz w:val="24"/>
          <w:szCs w:val="24"/>
        </w:rPr>
        <w:t xml:space="preserve">в) тепловые электростанции </w:t>
      </w:r>
      <w:bookmarkStart w:id="6" w:name="page13"/>
      <w:bookmarkEnd w:id="6"/>
    </w:p>
    <w:p w:rsidR="00CB20A3" w:rsidRPr="00195A90" w:rsidRDefault="00CB20A3" w:rsidP="00CB20A3">
      <w:pPr>
        <w:overflowPunct w:val="0"/>
        <w:adjustRightInd w:val="0"/>
        <w:ind w:left="700" w:right="40" w:hanging="710"/>
        <w:rPr>
          <w:sz w:val="24"/>
          <w:szCs w:val="24"/>
        </w:rPr>
      </w:pPr>
    </w:p>
    <w:p w:rsidR="00CB20A3" w:rsidRPr="00195A90" w:rsidRDefault="00CB20A3" w:rsidP="00CB20A3">
      <w:pPr>
        <w:overflowPunct w:val="0"/>
        <w:adjustRightInd w:val="0"/>
        <w:ind w:left="700" w:right="40" w:hanging="710"/>
        <w:rPr>
          <w:sz w:val="24"/>
          <w:szCs w:val="24"/>
        </w:rPr>
      </w:pPr>
      <w:r w:rsidRPr="00195A90">
        <w:rPr>
          <w:sz w:val="24"/>
          <w:szCs w:val="24"/>
        </w:rPr>
        <w:t>11.Электрическая энергия передаётся по линиям электропередачи с помощью высокого напряжения, потому что:</w:t>
      </w:r>
    </w:p>
    <w:p w:rsidR="00CB20A3" w:rsidRPr="00195A90" w:rsidRDefault="00CB20A3" w:rsidP="00CB20A3">
      <w:pPr>
        <w:adjustRightInd w:val="0"/>
        <w:spacing w:line="2" w:lineRule="exact"/>
        <w:rPr>
          <w:sz w:val="24"/>
          <w:szCs w:val="24"/>
        </w:rPr>
      </w:pPr>
    </w:p>
    <w:p w:rsidR="00CB20A3" w:rsidRPr="00195A90" w:rsidRDefault="00CB20A3" w:rsidP="00CB20A3">
      <w:pPr>
        <w:overflowPunct w:val="0"/>
        <w:adjustRightInd w:val="0"/>
        <w:spacing w:line="258" w:lineRule="auto"/>
        <w:ind w:left="701" w:right="2880"/>
        <w:rPr>
          <w:sz w:val="24"/>
          <w:szCs w:val="24"/>
        </w:rPr>
      </w:pPr>
      <w:r w:rsidRPr="00195A90">
        <w:rPr>
          <w:sz w:val="24"/>
          <w:szCs w:val="24"/>
        </w:rPr>
        <w:t xml:space="preserve">а) высокое напряжение наиболее безопасно </w:t>
      </w:r>
    </w:p>
    <w:p w:rsidR="00CB20A3" w:rsidRPr="00195A90" w:rsidRDefault="00CB20A3" w:rsidP="00CB20A3">
      <w:pPr>
        <w:overflowPunct w:val="0"/>
        <w:adjustRightInd w:val="0"/>
        <w:spacing w:line="258" w:lineRule="auto"/>
        <w:ind w:left="701" w:right="249"/>
        <w:rPr>
          <w:sz w:val="24"/>
          <w:szCs w:val="24"/>
        </w:rPr>
      </w:pPr>
      <w:r w:rsidRPr="00195A90">
        <w:rPr>
          <w:sz w:val="24"/>
          <w:szCs w:val="24"/>
        </w:rPr>
        <w:t xml:space="preserve">б) меньше потери в проводах при передаче энергии </w:t>
      </w:r>
    </w:p>
    <w:p w:rsidR="00CB20A3" w:rsidRPr="00195A90" w:rsidRDefault="00CB20A3" w:rsidP="00CB20A3">
      <w:pPr>
        <w:overflowPunct w:val="0"/>
        <w:adjustRightInd w:val="0"/>
        <w:spacing w:line="258" w:lineRule="auto"/>
        <w:ind w:left="701" w:right="2880"/>
        <w:rPr>
          <w:sz w:val="24"/>
          <w:szCs w:val="24"/>
        </w:rPr>
      </w:pPr>
      <w:r w:rsidRPr="00195A90">
        <w:rPr>
          <w:sz w:val="24"/>
          <w:szCs w:val="24"/>
        </w:rPr>
        <w:t>в) высокое напряжение удобно использовать</w:t>
      </w:r>
    </w:p>
    <w:p w:rsidR="00CB20A3" w:rsidRPr="00195A90" w:rsidRDefault="00CB20A3" w:rsidP="00CB20A3">
      <w:pPr>
        <w:adjustRightInd w:val="0"/>
        <w:spacing w:line="3" w:lineRule="exact"/>
        <w:rPr>
          <w:sz w:val="24"/>
          <w:szCs w:val="24"/>
        </w:rPr>
      </w:pPr>
    </w:p>
    <w:p w:rsidR="00CB20A3" w:rsidRPr="00195A90" w:rsidRDefault="00CB20A3" w:rsidP="00CB20A3">
      <w:pPr>
        <w:adjustRightInd w:val="0"/>
        <w:ind w:left="1"/>
        <w:rPr>
          <w:sz w:val="24"/>
          <w:szCs w:val="24"/>
        </w:rPr>
      </w:pPr>
    </w:p>
    <w:p w:rsidR="00CB20A3" w:rsidRPr="00195A90" w:rsidRDefault="00CB20A3" w:rsidP="00CB20A3">
      <w:pPr>
        <w:adjustRightInd w:val="0"/>
        <w:ind w:left="1"/>
        <w:rPr>
          <w:sz w:val="24"/>
          <w:szCs w:val="24"/>
        </w:rPr>
      </w:pPr>
      <w:r w:rsidRPr="00195A90">
        <w:rPr>
          <w:sz w:val="24"/>
          <w:szCs w:val="24"/>
        </w:rPr>
        <w:t>12.Трансформаторы позволяют:</w:t>
      </w:r>
    </w:p>
    <w:p w:rsidR="00CB20A3" w:rsidRPr="00195A90" w:rsidRDefault="00CB20A3" w:rsidP="00CB20A3">
      <w:pPr>
        <w:adjustRightInd w:val="0"/>
        <w:spacing w:line="3" w:lineRule="exact"/>
        <w:rPr>
          <w:sz w:val="24"/>
          <w:szCs w:val="24"/>
        </w:rPr>
      </w:pPr>
    </w:p>
    <w:p w:rsidR="00CB20A3" w:rsidRPr="00195A90" w:rsidRDefault="00CB20A3" w:rsidP="00CB20A3">
      <w:pPr>
        <w:overflowPunct w:val="0"/>
        <w:adjustRightInd w:val="0"/>
        <w:spacing w:line="270" w:lineRule="auto"/>
        <w:ind w:left="701" w:right="3260"/>
        <w:rPr>
          <w:sz w:val="24"/>
          <w:szCs w:val="24"/>
        </w:rPr>
      </w:pPr>
      <w:r w:rsidRPr="00195A90">
        <w:rPr>
          <w:sz w:val="24"/>
          <w:szCs w:val="24"/>
        </w:rPr>
        <w:t xml:space="preserve">а) преобразовать постоянный ток </w:t>
      </w:r>
      <w:proofErr w:type="gramStart"/>
      <w:r w:rsidRPr="00195A90">
        <w:rPr>
          <w:sz w:val="24"/>
          <w:szCs w:val="24"/>
        </w:rPr>
        <w:t>в</w:t>
      </w:r>
      <w:proofErr w:type="gramEnd"/>
      <w:r w:rsidRPr="00195A90">
        <w:rPr>
          <w:sz w:val="24"/>
          <w:szCs w:val="24"/>
        </w:rPr>
        <w:t xml:space="preserve"> переменный </w:t>
      </w:r>
    </w:p>
    <w:p w:rsidR="00CB20A3" w:rsidRPr="00195A90" w:rsidRDefault="00CB20A3" w:rsidP="00CB20A3">
      <w:pPr>
        <w:overflowPunct w:val="0"/>
        <w:adjustRightInd w:val="0"/>
        <w:spacing w:line="270" w:lineRule="auto"/>
        <w:ind w:left="701" w:right="249"/>
        <w:rPr>
          <w:sz w:val="24"/>
          <w:szCs w:val="24"/>
        </w:rPr>
      </w:pPr>
      <w:r w:rsidRPr="00195A90">
        <w:rPr>
          <w:sz w:val="24"/>
          <w:szCs w:val="24"/>
        </w:rPr>
        <w:t xml:space="preserve">б) преобразовать переменный ток </w:t>
      </w:r>
      <w:proofErr w:type="gramStart"/>
      <w:r w:rsidRPr="00195A90">
        <w:rPr>
          <w:sz w:val="24"/>
          <w:szCs w:val="24"/>
        </w:rPr>
        <w:t>в</w:t>
      </w:r>
      <w:proofErr w:type="gramEnd"/>
      <w:r w:rsidRPr="00195A90">
        <w:rPr>
          <w:sz w:val="24"/>
          <w:szCs w:val="24"/>
        </w:rPr>
        <w:t xml:space="preserve"> постоянный</w:t>
      </w:r>
    </w:p>
    <w:p w:rsidR="00CB20A3" w:rsidRPr="00195A90" w:rsidRDefault="00CB20A3" w:rsidP="00CB20A3">
      <w:pPr>
        <w:overflowPunct w:val="0"/>
        <w:adjustRightInd w:val="0"/>
        <w:ind w:left="1" w:firstLine="710"/>
        <w:rPr>
          <w:sz w:val="24"/>
          <w:szCs w:val="24"/>
        </w:rPr>
      </w:pPr>
      <w:r w:rsidRPr="00195A90">
        <w:rPr>
          <w:sz w:val="24"/>
          <w:szCs w:val="24"/>
        </w:rPr>
        <w:t xml:space="preserve">в) преобразовать переменный ток одного напряжения определённой частоты в переменный ток другого напряжения и той же частоты </w:t>
      </w:r>
    </w:p>
    <w:p w:rsidR="00CB20A3" w:rsidRPr="00195A90" w:rsidRDefault="00CB20A3" w:rsidP="00CB20A3">
      <w:pPr>
        <w:overflowPunct w:val="0"/>
        <w:adjustRightInd w:val="0"/>
        <w:rPr>
          <w:sz w:val="24"/>
          <w:szCs w:val="24"/>
        </w:rPr>
      </w:pPr>
    </w:p>
    <w:p w:rsidR="00CB20A3" w:rsidRPr="00195A90" w:rsidRDefault="00CB20A3" w:rsidP="00CB20A3">
      <w:pPr>
        <w:overflowPunct w:val="0"/>
        <w:adjustRightInd w:val="0"/>
        <w:rPr>
          <w:sz w:val="24"/>
          <w:szCs w:val="24"/>
        </w:rPr>
      </w:pPr>
      <w:r w:rsidRPr="00195A90">
        <w:rPr>
          <w:sz w:val="24"/>
          <w:szCs w:val="24"/>
        </w:rPr>
        <w:lastRenderedPageBreak/>
        <w:t>13.Диоды используются в электротехнике:</w:t>
      </w:r>
    </w:p>
    <w:p w:rsidR="00CB20A3" w:rsidRPr="00195A90" w:rsidRDefault="00CB20A3" w:rsidP="00CB20A3">
      <w:pPr>
        <w:adjustRightInd w:val="0"/>
        <w:spacing w:line="1" w:lineRule="exact"/>
        <w:rPr>
          <w:sz w:val="24"/>
          <w:szCs w:val="24"/>
        </w:rPr>
      </w:pPr>
    </w:p>
    <w:p w:rsidR="00CB20A3" w:rsidRPr="00195A90" w:rsidRDefault="00CB20A3" w:rsidP="00CB20A3">
      <w:pPr>
        <w:overflowPunct w:val="0"/>
        <w:adjustRightInd w:val="0"/>
        <w:spacing w:line="271" w:lineRule="auto"/>
        <w:ind w:left="701" w:right="5320"/>
        <w:rPr>
          <w:sz w:val="24"/>
          <w:szCs w:val="24"/>
        </w:rPr>
      </w:pPr>
      <w:r w:rsidRPr="00195A90">
        <w:rPr>
          <w:sz w:val="24"/>
          <w:szCs w:val="24"/>
        </w:rPr>
        <w:t xml:space="preserve">а) в осветительных приборах; </w:t>
      </w:r>
    </w:p>
    <w:p w:rsidR="00CB20A3" w:rsidRPr="00195A90" w:rsidRDefault="00CB20A3" w:rsidP="00CB20A3">
      <w:pPr>
        <w:overflowPunct w:val="0"/>
        <w:adjustRightInd w:val="0"/>
        <w:spacing w:line="271" w:lineRule="auto"/>
        <w:ind w:left="701" w:right="5320"/>
        <w:rPr>
          <w:sz w:val="24"/>
          <w:szCs w:val="24"/>
        </w:rPr>
      </w:pPr>
      <w:r w:rsidRPr="00195A90">
        <w:rPr>
          <w:sz w:val="24"/>
          <w:szCs w:val="24"/>
        </w:rPr>
        <w:t xml:space="preserve">б) в выпрямителях; </w:t>
      </w:r>
    </w:p>
    <w:p w:rsidR="00CB20A3" w:rsidRPr="00195A90" w:rsidRDefault="00CB20A3" w:rsidP="00CB20A3">
      <w:pPr>
        <w:overflowPunct w:val="0"/>
        <w:adjustRightInd w:val="0"/>
        <w:spacing w:line="271" w:lineRule="auto"/>
        <w:ind w:left="701" w:right="5320"/>
        <w:rPr>
          <w:sz w:val="24"/>
          <w:szCs w:val="24"/>
        </w:rPr>
      </w:pPr>
      <w:r w:rsidRPr="00195A90">
        <w:rPr>
          <w:sz w:val="24"/>
          <w:szCs w:val="24"/>
        </w:rPr>
        <w:t>в) в трансформаторах.</w:t>
      </w:r>
    </w:p>
    <w:p w:rsidR="00CB20A3" w:rsidRPr="00195A90" w:rsidRDefault="00CB20A3" w:rsidP="00CB20A3">
      <w:pPr>
        <w:adjustRightInd w:val="0"/>
        <w:spacing w:line="2" w:lineRule="exact"/>
        <w:rPr>
          <w:sz w:val="24"/>
          <w:szCs w:val="24"/>
        </w:rPr>
      </w:pPr>
    </w:p>
    <w:p w:rsidR="00CB20A3" w:rsidRPr="00195A90" w:rsidRDefault="00CB20A3" w:rsidP="00CB20A3">
      <w:pPr>
        <w:overflowPunct w:val="0"/>
        <w:adjustRightInd w:val="0"/>
        <w:ind w:left="701" w:right="107" w:hanging="710"/>
        <w:rPr>
          <w:sz w:val="24"/>
          <w:szCs w:val="24"/>
        </w:rPr>
      </w:pPr>
    </w:p>
    <w:p w:rsidR="00CB20A3" w:rsidRPr="00195A90" w:rsidRDefault="00CB20A3" w:rsidP="00CB20A3">
      <w:pPr>
        <w:overflowPunct w:val="0"/>
        <w:adjustRightInd w:val="0"/>
        <w:ind w:left="701" w:right="107" w:hanging="710"/>
        <w:rPr>
          <w:sz w:val="24"/>
          <w:szCs w:val="24"/>
        </w:rPr>
      </w:pPr>
      <w:r w:rsidRPr="00195A90">
        <w:rPr>
          <w:sz w:val="24"/>
          <w:szCs w:val="24"/>
        </w:rPr>
        <w:t xml:space="preserve">14.Счётчик измерительной энергии измеряет: </w:t>
      </w:r>
    </w:p>
    <w:p w:rsidR="00CB20A3" w:rsidRPr="00195A90" w:rsidRDefault="00CB20A3" w:rsidP="00CB20A3">
      <w:pPr>
        <w:overflowPunct w:val="0"/>
        <w:adjustRightInd w:val="0"/>
        <w:ind w:left="701" w:right="107" w:firstLine="8"/>
        <w:rPr>
          <w:sz w:val="24"/>
          <w:szCs w:val="24"/>
        </w:rPr>
      </w:pPr>
      <w:r w:rsidRPr="00195A90">
        <w:rPr>
          <w:sz w:val="24"/>
          <w:szCs w:val="24"/>
        </w:rPr>
        <w:t>а) силу тока</w:t>
      </w:r>
    </w:p>
    <w:p w:rsidR="00CB20A3" w:rsidRPr="00195A90" w:rsidRDefault="00CB20A3" w:rsidP="00CB20A3">
      <w:pPr>
        <w:adjustRightInd w:val="0"/>
        <w:spacing w:line="2" w:lineRule="exact"/>
        <w:rPr>
          <w:sz w:val="24"/>
          <w:szCs w:val="24"/>
        </w:rPr>
      </w:pPr>
    </w:p>
    <w:p w:rsidR="00CB20A3" w:rsidRPr="00195A90" w:rsidRDefault="00CB20A3" w:rsidP="00CB20A3">
      <w:pPr>
        <w:overflowPunct w:val="0"/>
        <w:adjustRightInd w:val="0"/>
        <w:spacing w:line="270" w:lineRule="auto"/>
        <w:ind w:left="701" w:right="107"/>
        <w:rPr>
          <w:sz w:val="24"/>
          <w:szCs w:val="24"/>
        </w:rPr>
      </w:pPr>
      <w:r w:rsidRPr="00195A90">
        <w:rPr>
          <w:sz w:val="24"/>
          <w:szCs w:val="24"/>
        </w:rPr>
        <w:t xml:space="preserve">б) мощность потребляемой электроэнергии </w:t>
      </w:r>
    </w:p>
    <w:p w:rsidR="00CB20A3" w:rsidRPr="00195A90" w:rsidRDefault="00CB20A3" w:rsidP="00CB20A3">
      <w:pPr>
        <w:overflowPunct w:val="0"/>
        <w:adjustRightInd w:val="0"/>
        <w:spacing w:line="270" w:lineRule="auto"/>
        <w:ind w:left="701" w:right="107"/>
        <w:rPr>
          <w:sz w:val="24"/>
          <w:szCs w:val="24"/>
        </w:rPr>
      </w:pPr>
      <w:r w:rsidRPr="00195A90">
        <w:rPr>
          <w:sz w:val="24"/>
          <w:szCs w:val="24"/>
        </w:rPr>
        <w:t>в) расход энергии за определённое время</w:t>
      </w:r>
    </w:p>
    <w:p w:rsidR="00CB20A3" w:rsidRPr="00195A90" w:rsidRDefault="00CB20A3" w:rsidP="00CB20A3">
      <w:pPr>
        <w:overflowPunct w:val="0"/>
        <w:adjustRightInd w:val="0"/>
        <w:spacing w:line="239" w:lineRule="auto"/>
        <w:ind w:left="701" w:right="4980" w:hanging="710"/>
        <w:rPr>
          <w:sz w:val="24"/>
          <w:szCs w:val="24"/>
        </w:rPr>
      </w:pPr>
    </w:p>
    <w:p w:rsidR="00CB20A3" w:rsidRPr="00195A90" w:rsidRDefault="00CB20A3" w:rsidP="00CB20A3">
      <w:pPr>
        <w:overflowPunct w:val="0"/>
        <w:adjustRightInd w:val="0"/>
        <w:spacing w:line="239" w:lineRule="auto"/>
        <w:ind w:left="701" w:right="107" w:hanging="710"/>
        <w:rPr>
          <w:sz w:val="24"/>
          <w:szCs w:val="24"/>
        </w:rPr>
      </w:pPr>
      <w:r w:rsidRPr="00195A90">
        <w:rPr>
          <w:sz w:val="24"/>
          <w:szCs w:val="24"/>
        </w:rPr>
        <w:t>15.Электрическая энергия измеряется</w:t>
      </w:r>
      <w:proofErr w:type="gramStart"/>
      <w:r w:rsidRPr="00195A90">
        <w:rPr>
          <w:sz w:val="24"/>
          <w:szCs w:val="24"/>
        </w:rPr>
        <w:t xml:space="preserve"> :</w:t>
      </w:r>
      <w:proofErr w:type="gramEnd"/>
      <w:r w:rsidRPr="00195A90">
        <w:rPr>
          <w:sz w:val="24"/>
          <w:szCs w:val="24"/>
        </w:rPr>
        <w:t xml:space="preserve"> </w:t>
      </w:r>
    </w:p>
    <w:p w:rsidR="00CB20A3" w:rsidRPr="00195A90" w:rsidRDefault="00CB20A3" w:rsidP="00CB20A3">
      <w:pPr>
        <w:overflowPunct w:val="0"/>
        <w:adjustRightInd w:val="0"/>
        <w:spacing w:line="239" w:lineRule="auto"/>
        <w:ind w:left="701" w:right="107" w:firstLine="8"/>
        <w:rPr>
          <w:sz w:val="24"/>
          <w:szCs w:val="24"/>
        </w:rPr>
      </w:pPr>
      <w:r w:rsidRPr="00195A90">
        <w:rPr>
          <w:sz w:val="24"/>
          <w:szCs w:val="24"/>
        </w:rPr>
        <w:t xml:space="preserve">а) </w:t>
      </w:r>
      <w:proofErr w:type="gramStart"/>
      <w:r w:rsidRPr="00195A90">
        <w:rPr>
          <w:sz w:val="24"/>
          <w:szCs w:val="24"/>
        </w:rPr>
        <w:t>киловатт-часах</w:t>
      </w:r>
      <w:proofErr w:type="gramEnd"/>
      <w:r w:rsidRPr="00195A90">
        <w:rPr>
          <w:sz w:val="24"/>
          <w:szCs w:val="24"/>
        </w:rPr>
        <w:t xml:space="preserve">; </w:t>
      </w:r>
    </w:p>
    <w:p w:rsidR="00CB20A3" w:rsidRPr="00195A90" w:rsidRDefault="00CB20A3" w:rsidP="00CB20A3">
      <w:pPr>
        <w:overflowPunct w:val="0"/>
        <w:adjustRightInd w:val="0"/>
        <w:spacing w:line="239" w:lineRule="auto"/>
        <w:ind w:left="701" w:right="107" w:firstLine="8"/>
        <w:rPr>
          <w:sz w:val="24"/>
          <w:szCs w:val="24"/>
        </w:rPr>
      </w:pPr>
      <w:r w:rsidRPr="00195A90">
        <w:rPr>
          <w:sz w:val="24"/>
          <w:szCs w:val="24"/>
        </w:rPr>
        <w:t xml:space="preserve">б) </w:t>
      </w:r>
      <w:proofErr w:type="gramStart"/>
      <w:r w:rsidRPr="00195A90">
        <w:rPr>
          <w:sz w:val="24"/>
          <w:szCs w:val="24"/>
        </w:rPr>
        <w:t>амперах</w:t>
      </w:r>
      <w:proofErr w:type="gramEnd"/>
      <w:r w:rsidRPr="00195A90">
        <w:rPr>
          <w:sz w:val="24"/>
          <w:szCs w:val="24"/>
        </w:rPr>
        <w:t xml:space="preserve">; </w:t>
      </w:r>
    </w:p>
    <w:p w:rsidR="00CB20A3" w:rsidRPr="00195A90" w:rsidRDefault="00CB20A3" w:rsidP="00CB20A3">
      <w:pPr>
        <w:overflowPunct w:val="0"/>
        <w:adjustRightInd w:val="0"/>
        <w:spacing w:line="239" w:lineRule="auto"/>
        <w:ind w:left="701" w:right="107" w:firstLine="8"/>
        <w:rPr>
          <w:sz w:val="24"/>
          <w:szCs w:val="24"/>
        </w:rPr>
      </w:pPr>
      <w:r w:rsidRPr="00195A90">
        <w:rPr>
          <w:sz w:val="24"/>
          <w:szCs w:val="24"/>
        </w:rPr>
        <w:t xml:space="preserve">в) </w:t>
      </w:r>
      <w:proofErr w:type="gramStart"/>
      <w:r w:rsidRPr="00195A90">
        <w:rPr>
          <w:sz w:val="24"/>
          <w:szCs w:val="24"/>
        </w:rPr>
        <w:t>вольтах</w:t>
      </w:r>
      <w:proofErr w:type="gramEnd"/>
      <w:r w:rsidRPr="00195A90">
        <w:rPr>
          <w:sz w:val="24"/>
          <w:szCs w:val="24"/>
        </w:rPr>
        <w:t>.</w:t>
      </w:r>
    </w:p>
    <w:p w:rsidR="00CB20A3" w:rsidRPr="00195A90" w:rsidRDefault="00CB20A3" w:rsidP="00CB20A3">
      <w:pPr>
        <w:adjustRightInd w:val="0"/>
        <w:spacing w:line="4" w:lineRule="exact"/>
        <w:rPr>
          <w:sz w:val="24"/>
          <w:szCs w:val="24"/>
        </w:rPr>
      </w:pPr>
    </w:p>
    <w:p w:rsidR="00CB20A3" w:rsidRPr="00195A90" w:rsidRDefault="00CB20A3" w:rsidP="00CB20A3">
      <w:pPr>
        <w:overflowPunct w:val="0"/>
        <w:adjustRightInd w:val="0"/>
        <w:ind w:left="1" w:right="280"/>
        <w:rPr>
          <w:sz w:val="24"/>
          <w:szCs w:val="24"/>
        </w:rPr>
      </w:pPr>
    </w:p>
    <w:p w:rsidR="00CB20A3" w:rsidRPr="00195A90" w:rsidRDefault="00CB20A3" w:rsidP="00CB20A3">
      <w:pPr>
        <w:tabs>
          <w:tab w:val="left" w:pos="9214"/>
        </w:tabs>
        <w:overflowPunct w:val="0"/>
        <w:adjustRightInd w:val="0"/>
        <w:ind w:left="1" w:right="107"/>
        <w:rPr>
          <w:sz w:val="24"/>
          <w:szCs w:val="24"/>
        </w:rPr>
      </w:pPr>
      <w:r w:rsidRPr="00195A90">
        <w:rPr>
          <w:sz w:val="24"/>
          <w:szCs w:val="24"/>
        </w:rPr>
        <w:t>16.Последовательно или параллельно с бытовым прибором в квартире включают плавкий предохранитель на электрическом щите:</w:t>
      </w:r>
    </w:p>
    <w:p w:rsidR="00CB20A3" w:rsidRPr="00195A90" w:rsidRDefault="00CB20A3" w:rsidP="00CB20A3">
      <w:pPr>
        <w:adjustRightInd w:val="0"/>
        <w:spacing w:line="2" w:lineRule="exact"/>
        <w:rPr>
          <w:sz w:val="24"/>
          <w:szCs w:val="24"/>
        </w:rPr>
      </w:pPr>
    </w:p>
    <w:p w:rsidR="00CB20A3" w:rsidRPr="00195A90" w:rsidRDefault="00CB20A3" w:rsidP="00CB20A3">
      <w:pPr>
        <w:overflowPunct w:val="0"/>
        <w:adjustRightInd w:val="0"/>
        <w:ind w:left="701" w:right="-35"/>
        <w:rPr>
          <w:sz w:val="24"/>
          <w:szCs w:val="24"/>
        </w:rPr>
      </w:pPr>
      <w:r w:rsidRPr="00195A90">
        <w:rPr>
          <w:sz w:val="24"/>
          <w:szCs w:val="24"/>
        </w:rPr>
        <w:t xml:space="preserve">а) можно последовательно, можно и параллельно </w:t>
      </w:r>
    </w:p>
    <w:p w:rsidR="00CB20A3" w:rsidRPr="00195A90" w:rsidRDefault="00CB20A3" w:rsidP="00CB20A3">
      <w:pPr>
        <w:overflowPunct w:val="0"/>
        <w:adjustRightInd w:val="0"/>
        <w:ind w:left="701" w:right="3120"/>
        <w:rPr>
          <w:sz w:val="24"/>
          <w:szCs w:val="24"/>
        </w:rPr>
      </w:pPr>
      <w:r w:rsidRPr="00195A90">
        <w:rPr>
          <w:sz w:val="24"/>
          <w:szCs w:val="24"/>
        </w:rPr>
        <w:t xml:space="preserve">б) последовательно; </w:t>
      </w:r>
    </w:p>
    <w:p w:rsidR="00CB20A3" w:rsidRPr="00195A90" w:rsidRDefault="00CB20A3" w:rsidP="00CB20A3">
      <w:pPr>
        <w:overflowPunct w:val="0"/>
        <w:adjustRightInd w:val="0"/>
        <w:ind w:left="701" w:right="3120"/>
        <w:rPr>
          <w:sz w:val="24"/>
          <w:szCs w:val="24"/>
        </w:rPr>
      </w:pPr>
      <w:r w:rsidRPr="00195A90">
        <w:rPr>
          <w:sz w:val="24"/>
          <w:szCs w:val="24"/>
        </w:rPr>
        <w:t>в) параллельно.</w:t>
      </w:r>
    </w:p>
    <w:p w:rsidR="00CB20A3" w:rsidRPr="00195A90" w:rsidRDefault="00CB20A3" w:rsidP="00CB20A3">
      <w:pPr>
        <w:adjustRightInd w:val="0"/>
        <w:spacing w:line="239" w:lineRule="auto"/>
        <w:ind w:left="1"/>
        <w:rPr>
          <w:sz w:val="24"/>
          <w:szCs w:val="24"/>
        </w:rPr>
      </w:pPr>
    </w:p>
    <w:p w:rsidR="00CB20A3" w:rsidRPr="00195A90" w:rsidRDefault="00CB20A3" w:rsidP="00CB20A3">
      <w:pPr>
        <w:adjustRightInd w:val="0"/>
        <w:spacing w:line="239" w:lineRule="auto"/>
        <w:ind w:left="1"/>
        <w:rPr>
          <w:sz w:val="24"/>
          <w:szCs w:val="24"/>
        </w:rPr>
      </w:pPr>
      <w:r w:rsidRPr="00195A90">
        <w:rPr>
          <w:sz w:val="24"/>
          <w:szCs w:val="24"/>
        </w:rPr>
        <w:t>17.Безопасным для человека является напряжение:</w:t>
      </w:r>
    </w:p>
    <w:p w:rsidR="00CB20A3" w:rsidRPr="00195A90" w:rsidRDefault="00CB20A3" w:rsidP="00CB20A3">
      <w:pPr>
        <w:overflowPunct w:val="0"/>
        <w:adjustRightInd w:val="0"/>
        <w:spacing w:line="260" w:lineRule="auto"/>
        <w:ind w:left="701" w:right="107"/>
        <w:jc w:val="both"/>
        <w:rPr>
          <w:sz w:val="24"/>
          <w:szCs w:val="24"/>
        </w:rPr>
      </w:pPr>
      <w:r w:rsidRPr="00195A90">
        <w:rPr>
          <w:sz w:val="24"/>
          <w:szCs w:val="24"/>
        </w:rPr>
        <w:t>а) 42</w:t>
      </w:r>
      <w:proofErr w:type="gramStart"/>
      <w:r w:rsidRPr="00195A90">
        <w:rPr>
          <w:sz w:val="24"/>
          <w:szCs w:val="24"/>
        </w:rPr>
        <w:t xml:space="preserve"> В</w:t>
      </w:r>
      <w:proofErr w:type="gramEnd"/>
      <w:r w:rsidRPr="00195A90">
        <w:rPr>
          <w:sz w:val="24"/>
          <w:szCs w:val="24"/>
        </w:rPr>
        <w:t xml:space="preserve">; </w:t>
      </w:r>
    </w:p>
    <w:p w:rsidR="00CB20A3" w:rsidRPr="00195A90" w:rsidRDefault="00CB20A3" w:rsidP="00CB20A3">
      <w:pPr>
        <w:overflowPunct w:val="0"/>
        <w:adjustRightInd w:val="0"/>
        <w:spacing w:line="260" w:lineRule="auto"/>
        <w:ind w:left="701" w:right="107"/>
        <w:jc w:val="both"/>
        <w:rPr>
          <w:sz w:val="24"/>
          <w:szCs w:val="24"/>
        </w:rPr>
      </w:pPr>
      <w:r w:rsidRPr="00195A90">
        <w:rPr>
          <w:sz w:val="24"/>
          <w:szCs w:val="24"/>
        </w:rPr>
        <w:t>б) 220</w:t>
      </w:r>
      <w:proofErr w:type="gramStart"/>
      <w:r w:rsidRPr="00195A90">
        <w:rPr>
          <w:sz w:val="24"/>
          <w:szCs w:val="24"/>
        </w:rPr>
        <w:t xml:space="preserve"> В</w:t>
      </w:r>
      <w:proofErr w:type="gramEnd"/>
      <w:r w:rsidRPr="00195A90">
        <w:rPr>
          <w:sz w:val="24"/>
          <w:szCs w:val="24"/>
        </w:rPr>
        <w:t xml:space="preserve">; </w:t>
      </w:r>
    </w:p>
    <w:p w:rsidR="00CB20A3" w:rsidRPr="00195A90" w:rsidRDefault="00CB20A3" w:rsidP="00CB20A3">
      <w:pPr>
        <w:overflowPunct w:val="0"/>
        <w:adjustRightInd w:val="0"/>
        <w:spacing w:line="260" w:lineRule="auto"/>
        <w:ind w:left="701" w:right="107"/>
        <w:jc w:val="both"/>
        <w:rPr>
          <w:sz w:val="24"/>
          <w:szCs w:val="24"/>
        </w:rPr>
      </w:pPr>
      <w:r w:rsidRPr="00195A90">
        <w:rPr>
          <w:sz w:val="24"/>
          <w:szCs w:val="24"/>
        </w:rPr>
        <w:t>в) 12</w:t>
      </w:r>
      <w:proofErr w:type="gramStart"/>
      <w:r w:rsidRPr="00195A90">
        <w:rPr>
          <w:sz w:val="24"/>
          <w:szCs w:val="24"/>
        </w:rPr>
        <w:t xml:space="preserve"> В</w:t>
      </w:r>
      <w:proofErr w:type="gramEnd"/>
      <w:r w:rsidRPr="00195A90">
        <w:rPr>
          <w:sz w:val="24"/>
          <w:szCs w:val="24"/>
        </w:rPr>
        <w:t>;</w:t>
      </w:r>
    </w:p>
    <w:p w:rsidR="00CB20A3" w:rsidRPr="00195A90" w:rsidRDefault="00CB20A3" w:rsidP="00CB20A3">
      <w:pPr>
        <w:overflowPunct w:val="0"/>
        <w:adjustRightInd w:val="0"/>
        <w:spacing w:line="260" w:lineRule="auto"/>
        <w:ind w:left="701" w:right="107"/>
        <w:jc w:val="both"/>
        <w:rPr>
          <w:sz w:val="24"/>
          <w:szCs w:val="24"/>
        </w:rPr>
      </w:pPr>
    </w:p>
    <w:p w:rsidR="00CB20A3" w:rsidRPr="00195A90" w:rsidRDefault="00CB20A3" w:rsidP="00EA4797">
      <w:pPr>
        <w:numPr>
          <w:ilvl w:val="0"/>
          <w:numId w:val="2"/>
        </w:numPr>
        <w:tabs>
          <w:tab w:val="clear" w:pos="720"/>
          <w:tab w:val="num" w:pos="401"/>
        </w:tabs>
        <w:overflowPunct w:val="0"/>
        <w:adjustRightInd w:val="0"/>
        <w:spacing w:line="239" w:lineRule="auto"/>
        <w:ind w:left="401" w:hanging="401"/>
        <w:jc w:val="both"/>
        <w:rPr>
          <w:sz w:val="24"/>
          <w:szCs w:val="24"/>
        </w:rPr>
      </w:pPr>
      <w:r w:rsidRPr="00195A90">
        <w:rPr>
          <w:sz w:val="24"/>
          <w:szCs w:val="24"/>
        </w:rPr>
        <w:t xml:space="preserve">Радиоприёмник на определённую волну удаётся настроить при помощи </w:t>
      </w:r>
    </w:p>
    <w:p w:rsidR="00CB20A3" w:rsidRPr="00195A90" w:rsidRDefault="00CB20A3" w:rsidP="00CB20A3">
      <w:pPr>
        <w:overflowPunct w:val="0"/>
        <w:adjustRightInd w:val="0"/>
        <w:spacing w:line="238" w:lineRule="auto"/>
        <w:ind w:left="1"/>
        <w:jc w:val="both"/>
        <w:rPr>
          <w:sz w:val="24"/>
          <w:szCs w:val="24"/>
        </w:rPr>
      </w:pPr>
      <w:r w:rsidRPr="00195A90">
        <w:rPr>
          <w:sz w:val="24"/>
          <w:szCs w:val="24"/>
        </w:rPr>
        <w:t>_____________________________________________________ .</w:t>
      </w:r>
    </w:p>
    <w:p w:rsidR="00CB20A3" w:rsidRPr="00195A90" w:rsidRDefault="00CB20A3" w:rsidP="00CB20A3">
      <w:pPr>
        <w:overflowPunct w:val="0"/>
        <w:adjustRightInd w:val="0"/>
        <w:spacing w:line="238" w:lineRule="auto"/>
        <w:ind w:left="1"/>
        <w:jc w:val="both"/>
        <w:rPr>
          <w:sz w:val="24"/>
          <w:szCs w:val="24"/>
        </w:rPr>
      </w:pP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2"/>
        </w:numPr>
        <w:tabs>
          <w:tab w:val="clear" w:pos="720"/>
          <w:tab w:val="num" w:pos="461"/>
        </w:tabs>
        <w:overflowPunct w:val="0"/>
        <w:adjustRightInd w:val="0"/>
        <w:ind w:left="461" w:hanging="461"/>
        <w:jc w:val="both"/>
        <w:rPr>
          <w:sz w:val="24"/>
          <w:szCs w:val="24"/>
        </w:rPr>
      </w:pPr>
      <w:r w:rsidRPr="00195A90">
        <w:rPr>
          <w:sz w:val="24"/>
          <w:szCs w:val="24"/>
        </w:rPr>
        <w:t xml:space="preserve">Условное обозначение диода: </w:t>
      </w:r>
    </w:p>
    <w:p w:rsidR="00CB20A3" w:rsidRPr="00195A90" w:rsidRDefault="00CB20A3" w:rsidP="00CB20A3">
      <w:pPr>
        <w:adjustRightInd w:val="0"/>
        <w:rPr>
          <w:sz w:val="24"/>
          <w:szCs w:val="24"/>
        </w:rPr>
      </w:pPr>
    </w:p>
    <w:p w:rsidR="00CB20A3" w:rsidRPr="00195A90" w:rsidRDefault="00CB20A3" w:rsidP="00252BA8">
      <w:pPr>
        <w:adjustRightInd w:val="0"/>
        <w:rPr>
          <w:sz w:val="24"/>
          <w:szCs w:val="24"/>
        </w:rPr>
      </w:pPr>
      <w:r w:rsidRPr="00195A90">
        <w:rPr>
          <w:noProof/>
          <w:sz w:val="24"/>
          <w:szCs w:val="24"/>
          <w:lang w:bidi="ar-SA"/>
        </w:rPr>
        <w:drawing>
          <wp:inline distT="0" distB="0" distL="0" distR="0" wp14:anchorId="63A90913" wp14:editId="66CDF903">
            <wp:extent cx="2889250" cy="1315085"/>
            <wp:effectExtent l="0" t="0" r="635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889250" cy="1315085"/>
                    </a:xfrm>
                    <a:prstGeom prst="rect">
                      <a:avLst/>
                    </a:prstGeom>
                    <a:noFill/>
                    <a:ln>
                      <a:noFill/>
                    </a:ln>
                  </pic:spPr>
                </pic:pic>
              </a:graphicData>
            </a:graphic>
          </wp:inline>
        </w:drawing>
      </w:r>
    </w:p>
    <w:p w:rsidR="00CB20A3" w:rsidRPr="00195A90" w:rsidRDefault="00CB20A3" w:rsidP="00CB20A3">
      <w:pPr>
        <w:adjustRightInd w:val="0"/>
        <w:spacing w:line="200" w:lineRule="exact"/>
        <w:rPr>
          <w:sz w:val="24"/>
          <w:szCs w:val="24"/>
        </w:rPr>
      </w:pPr>
    </w:p>
    <w:p w:rsidR="00CB20A3" w:rsidRPr="00195A90" w:rsidRDefault="00CB20A3" w:rsidP="00CB20A3">
      <w:pPr>
        <w:adjustRightInd w:val="0"/>
        <w:rPr>
          <w:sz w:val="24"/>
          <w:szCs w:val="24"/>
        </w:rPr>
      </w:pPr>
      <w:r w:rsidRPr="00195A90">
        <w:rPr>
          <w:sz w:val="24"/>
          <w:szCs w:val="24"/>
        </w:rPr>
        <w:t>20. При последовательном соединении конденсаторов их емкости:</w:t>
      </w:r>
      <w:r w:rsidRPr="00CB20A3">
        <w:rPr>
          <w:noProof/>
          <w:sz w:val="24"/>
          <w:szCs w:val="24"/>
          <w:lang w:bidi="ar-SA"/>
        </w:rPr>
        <w:t xml:space="preserve"> </w:t>
      </w:r>
      <w:r w:rsidRPr="00195A90">
        <w:rPr>
          <w:noProof/>
          <w:sz w:val="24"/>
          <w:szCs w:val="24"/>
          <w:lang w:bidi="ar-SA"/>
        </w:rPr>
        <w:drawing>
          <wp:inline distT="0" distB="0" distL="0" distR="0" wp14:anchorId="53A1B4FD" wp14:editId="7DA91E61">
            <wp:extent cx="4552950" cy="1019175"/>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pic:cNvPicPr>
                      <a:picLocks noChangeAspect="1" noChangeArrowheads="1"/>
                    </pic:cNvPicPr>
                  </pic:nvPicPr>
                  <pic:blipFill>
                    <a:blip r:embed="rId2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52950" cy="1019175"/>
                    </a:xfrm>
                    <a:prstGeom prst="rect">
                      <a:avLst/>
                    </a:prstGeom>
                    <a:noFill/>
                    <a:ln>
                      <a:noFill/>
                    </a:ln>
                  </pic:spPr>
                </pic:pic>
              </a:graphicData>
            </a:graphic>
          </wp:inline>
        </w:drawing>
      </w:r>
      <w:bookmarkStart w:id="7" w:name="page15"/>
      <w:bookmarkEnd w:id="7"/>
    </w:p>
    <w:p w:rsidR="00CB20A3" w:rsidRPr="00195A90" w:rsidRDefault="00CB20A3" w:rsidP="00CB20A3">
      <w:pPr>
        <w:overflowPunct w:val="0"/>
        <w:adjustRightInd w:val="0"/>
        <w:spacing w:line="250" w:lineRule="auto"/>
        <w:ind w:left="1"/>
        <w:rPr>
          <w:sz w:val="24"/>
          <w:szCs w:val="24"/>
        </w:rPr>
      </w:pPr>
    </w:p>
    <w:p w:rsidR="00CB20A3" w:rsidRPr="00195A90" w:rsidRDefault="00CB20A3" w:rsidP="00EA4797">
      <w:pPr>
        <w:numPr>
          <w:ilvl w:val="0"/>
          <w:numId w:val="3"/>
        </w:numPr>
        <w:tabs>
          <w:tab w:val="clear" w:pos="720"/>
          <w:tab w:val="num" w:pos="394"/>
        </w:tabs>
        <w:overflowPunct w:val="0"/>
        <w:adjustRightInd w:val="0"/>
        <w:spacing w:line="250" w:lineRule="auto"/>
        <w:ind w:left="1" w:hanging="1"/>
        <w:rPr>
          <w:sz w:val="24"/>
          <w:szCs w:val="24"/>
        </w:rPr>
      </w:pPr>
      <w:r w:rsidRPr="00195A90">
        <w:rPr>
          <w:sz w:val="24"/>
          <w:szCs w:val="24"/>
        </w:rPr>
        <w:t xml:space="preserve">Участок электрической цепи состоит из трех ламп, соединенных параллельно. Одну лампу включают. Сколько ламп будет гореть при наличии напряжения в цепи? </w:t>
      </w:r>
    </w:p>
    <w:p w:rsidR="00CB20A3" w:rsidRPr="00195A90" w:rsidRDefault="00CB20A3" w:rsidP="00CB20A3">
      <w:pPr>
        <w:overflowPunct w:val="0"/>
        <w:adjustRightInd w:val="0"/>
        <w:spacing w:line="250" w:lineRule="auto"/>
        <w:ind w:left="1"/>
        <w:rPr>
          <w:sz w:val="24"/>
          <w:szCs w:val="24"/>
        </w:rPr>
      </w:pPr>
    </w:p>
    <w:p w:rsidR="00CB20A3" w:rsidRPr="00195A90" w:rsidRDefault="00CB20A3" w:rsidP="00CB20A3">
      <w:pPr>
        <w:adjustRightInd w:val="0"/>
        <w:spacing w:line="3" w:lineRule="exact"/>
        <w:rPr>
          <w:sz w:val="24"/>
          <w:szCs w:val="24"/>
        </w:rPr>
      </w:pPr>
    </w:p>
    <w:p w:rsidR="00CB20A3" w:rsidRPr="00195A90" w:rsidRDefault="00CB20A3" w:rsidP="00EA4797">
      <w:pPr>
        <w:numPr>
          <w:ilvl w:val="0"/>
          <w:numId w:val="3"/>
        </w:numPr>
        <w:tabs>
          <w:tab w:val="clear" w:pos="720"/>
          <w:tab w:val="num" w:pos="394"/>
        </w:tabs>
        <w:overflowPunct w:val="0"/>
        <w:adjustRightInd w:val="0"/>
        <w:ind w:left="1" w:right="220" w:hanging="1"/>
        <w:rPr>
          <w:sz w:val="24"/>
          <w:szCs w:val="24"/>
        </w:rPr>
      </w:pPr>
      <w:r w:rsidRPr="00195A90">
        <w:rPr>
          <w:sz w:val="24"/>
          <w:szCs w:val="24"/>
        </w:rPr>
        <w:t xml:space="preserve">Участок электрической цепи состоит из четырех ламп, соединенных последовательно. При включении напряжения одна лампа перегорела. Сколько ламп останется гореть? </w:t>
      </w:r>
    </w:p>
    <w:p w:rsidR="00CB20A3" w:rsidRPr="00195A90" w:rsidRDefault="00CB20A3" w:rsidP="00CB20A3">
      <w:pPr>
        <w:overflowPunct w:val="0"/>
        <w:adjustRightInd w:val="0"/>
        <w:ind w:left="1" w:right="220"/>
        <w:rPr>
          <w:sz w:val="24"/>
          <w:szCs w:val="24"/>
        </w:rPr>
      </w:pPr>
    </w:p>
    <w:p w:rsidR="00CB20A3" w:rsidRPr="00195A90" w:rsidRDefault="00CB20A3" w:rsidP="00EA4797">
      <w:pPr>
        <w:pStyle w:val="a5"/>
        <w:numPr>
          <w:ilvl w:val="0"/>
          <w:numId w:val="3"/>
        </w:numPr>
        <w:tabs>
          <w:tab w:val="clear" w:pos="720"/>
          <w:tab w:val="num" w:pos="284"/>
        </w:tabs>
        <w:overflowPunct w:val="0"/>
        <w:adjustRightInd w:val="0"/>
        <w:ind w:left="426" w:hanging="426"/>
        <w:contextualSpacing/>
        <w:jc w:val="both"/>
        <w:rPr>
          <w:sz w:val="24"/>
          <w:szCs w:val="24"/>
        </w:rPr>
      </w:pPr>
      <w:r w:rsidRPr="00195A90">
        <w:rPr>
          <w:sz w:val="24"/>
          <w:szCs w:val="24"/>
        </w:rPr>
        <w:t xml:space="preserve">Участок электрической цепи состоит из трех ламп мощностью 40 Вт, 60 Вт, и </w:t>
      </w:r>
    </w:p>
    <w:p w:rsidR="00CB20A3" w:rsidRPr="00195A90" w:rsidRDefault="00CB20A3" w:rsidP="00CB20A3">
      <w:pPr>
        <w:adjustRightInd w:val="0"/>
        <w:spacing w:line="33" w:lineRule="exact"/>
        <w:rPr>
          <w:sz w:val="24"/>
          <w:szCs w:val="24"/>
        </w:rPr>
      </w:pPr>
    </w:p>
    <w:p w:rsidR="00CB20A3" w:rsidRPr="00195A90" w:rsidRDefault="00CB20A3" w:rsidP="00EA4797">
      <w:pPr>
        <w:numPr>
          <w:ilvl w:val="0"/>
          <w:numId w:val="4"/>
        </w:numPr>
        <w:tabs>
          <w:tab w:val="clear" w:pos="720"/>
          <w:tab w:val="num" w:pos="461"/>
        </w:tabs>
        <w:overflowPunct w:val="0"/>
        <w:adjustRightInd w:val="0"/>
        <w:ind w:left="461" w:hanging="461"/>
        <w:jc w:val="both"/>
        <w:rPr>
          <w:sz w:val="24"/>
          <w:szCs w:val="24"/>
        </w:rPr>
      </w:pPr>
      <w:proofErr w:type="gramStart"/>
      <w:r w:rsidRPr="00195A90">
        <w:rPr>
          <w:sz w:val="24"/>
          <w:szCs w:val="24"/>
        </w:rPr>
        <w:lastRenderedPageBreak/>
        <w:t>Вт</w:t>
      </w:r>
      <w:proofErr w:type="gramEnd"/>
      <w:r w:rsidRPr="00195A90">
        <w:rPr>
          <w:sz w:val="24"/>
          <w:szCs w:val="24"/>
        </w:rPr>
        <w:t xml:space="preserve">, соединенных параллельно. Какая из этих ламп будет гореть ярче всех? </w:t>
      </w:r>
    </w:p>
    <w:p w:rsidR="00CB20A3" w:rsidRPr="00195A90" w:rsidRDefault="00CB20A3" w:rsidP="00CB20A3">
      <w:pPr>
        <w:adjustRightInd w:val="0"/>
        <w:spacing w:line="284" w:lineRule="exact"/>
        <w:rPr>
          <w:sz w:val="24"/>
          <w:szCs w:val="24"/>
        </w:rPr>
      </w:pPr>
    </w:p>
    <w:p w:rsidR="00CB20A3" w:rsidRPr="00195A90" w:rsidRDefault="00CB20A3" w:rsidP="00CB20A3">
      <w:pPr>
        <w:adjustRightInd w:val="0"/>
        <w:ind w:left="1"/>
        <w:rPr>
          <w:sz w:val="24"/>
          <w:szCs w:val="24"/>
        </w:rPr>
      </w:pPr>
      <w:r w:rsidRPr="00195A90">
        <w:rPr>
          <w:sz w:val="24"/>
          <w:szCs w:val="24"/>
        </w:rPr>
        <w:t>25. На каком рисунке изображена лампа накаливания:</w:t>
      </w:r>
    </w:p>
    <w:tbl>
      <w:tblPr>
        <w:tblW w:w="9355" w:type="dxa"/>
        <w:tblInd w:w="1" w:type="dxa"/>
        <w:tblLayout w:type="fixed"/>
        <w:tblCellMar>
          <w:left w:w="0" w:type="dxa"/>
          <w:right w:w="0" w:type="dxa"/>
        </w:tblCellMar>
        <w:tblLook w:val="0000" w:firstRow="0" w:lastRow="0" w:firstColumn="0" w:lastColumn="0" w:noHBand="0" w:noVBand="0"/>
      </w:tblPr>
      <w:tblGrid>
        <w:gridCol w:w="156"/>
        <w:gridCol w:w="96"/>
        <w:gridCol w:w="97"/>
        <w:gridCol w:w="138"/>
        <w:gridCol w:w="218"/>
        <w:gridCol w:w="697"/>
        <w:gridCol w:w="379"/>
        <w:gridCol w:w="1074"/>
        <w:gridCol w:w="30"/>
        <w:gridCol w:w="359"/>
        <w:gridCol w:w="120"/>
        <w:gridCol w:w="733"/>
        <w:gridCol w:w="80"/>
        <w:gridCol w:w="345"/>
        <w:gridCol w:w="30"/>
        <w:gridCol w:w="219"/>
        <w:gridCol w:w="30"/>
        <w:gridCol w:w="129"/>
        <w:gridCol w:w="30"/>
        <w:gridCol w:w="1183"/>
        <w:gridCol w:w="30"/>
        <w:gridCol w:w="467"/>
        <w:gridCol w:w="30"/>
        <w:gridCol w:w="90"/>
        <w:gridCol w:w="21"/>
        <w:gridCol w:w="9"/>
        <w:gridCol w:w="269"/>
        <w:gridCol w:w="30"/>
        <w:gridCol w:w="10"/>
        <w:gridCol w:w="30"/>
        <w:gridCol w:w="50"/>
        <w:gridCol w:w="21"/>
        <w:gridCol w:w="9"/>
        <w:gridCol w:w="11"/>
        <w:gridCol w:w="1001"/>
        <w:gridCol w:w="71"/>
        <w:gridCol w:w="31"/>
        <w:gridCol w:w="20"/>
        <w:gridCol w:w="29"/>
        <w:gridCol w:w="31"/>
        <w:gridCol w:w="9"/>
        <w:gridCol w:w="33"/>
        <w:gridCol w:w="82"/>
        <w:gridCol w:w="40"/>
        <w:gridCol w:w="7"/>
        <w:gridCol w:w="24"/>
        <w:gridCol w:w="19"/>
        <w:gridCol w:w="31"/>
        <w:gridCol w:w="30"/>
        <w:gridCol w:w="49"/>
        <w:gridCol w:w="20"/>
        <w:gridCol w:w="11"/>
        <w:gridCol w:w="348"/>
        <w:gridCol w:w="31"/>
        <w:gridCol w:w="20"/>
        <w:gridCol w:w="80"/>
        <w:gridCol w:w="118"/>
      </w:tblGrid>
      <w:tr w:rsidR="00CB20A3" w:rsidRPr="00195A90" w:rsidTr="00641951">
        <w:trPr>
          <w:gridAfter w:val="3"/>
          <w:wAfter w:w="218" w:type="dxa"/>
          <w:trHeight w:val="224"/>
        </w:trPr>
        <w:tc>
          <w:tcPr>
            <w:tcW w:w="156" w:type="dxa"/>
            <w:tcBorders>
              <w:top w:val="nil"/>
              <w:left w:val="nil"/>
              <w:bottom w:val="nil"/>
              <w:right w:val="nil"/>
            </w:tcBorders>
            <w:vAlign w:val="bottom"/>
          </w:tcPr>
          <w:p w:rsidR="00CB20A3" w:rsidRPr="00195A90" w:rsidRDefault="00CB20A3" w:rsidP="00641951">
            <w:pPr>
              <w:adjustRightInd w:val="0"/>
              <w:rPr>
                <w:sz w:val="24"/>
                <w:szCs w:val="24"/>
              </w:rPr>
            </w:pPr>
          </w:p>
        </w:tc>
        <w:tc>
          <w:tcPr>
            <w:tcW w:w="96" w:type="dxa"/>
            <w:tcBorders>
              <w:top w:val="nil"/>
              <w:left w:val="nil"/>
              <w:bottom w:val="nil"/>
              <w:right w:val="nil"/>
            </w:tcBorders>
            <w:vAlign w:val="bottom"/>
          </w:tcPr>
          <w:p w:rsidR="00CB20A3" w:rsidRPr="00195A90" w:rsidRDefault="00CB20A3" w:rsidP="00641951">
            <w:pPr>
              <w:adjustRightInd w:val="0"/>
              <w:rPr>
                <w:sz w:val="24"/>
                <w:szCs w:val="24"/>
              </w:rPr>
            </w:pPr>
          </w:p>
        </w:tc>
        <w:tc>
          <w:tcPr>
            <w:tcW w:w="97" w:type="dxa"/>
            <w:tcBorders>
              <w:top w:val="nil"/>
              <w:left w:val="nil"/>
              <w:bottom w:val="nil"/>
              <w:right w:val="nil"/>
            </w:tcBorders>
            <w:vAlign w:val="bottom"/>
          </w:tcPr>
          <w:p w:rsidR="00CB20A3" w:rsidRPr="00195A90" w:rsidRDefault="00CB20A3" w:rsidP="00641951">
            <w:pPr>
              <w:adjustRightInd w:val="0"/>
              <w:rPr>
                <w:sz w:val="24"/>
                <w:szCs w:val="24"/>
              </w:rPr>
            </w:pPr>
          </w:p>
        </w:tc>
        <w:tc>
          <w:tcPr>
            <w:tcW w:w="138" w:type="dxa"/>
            <w:tcBorders>
              <w:top w:val="nil"/>
              <w:left w:val="nil"/>
              <w:bottom w:val="nil"/>
              <w:right w:val="nil"/>
            </w:tcBorders>
            <w:vAlign w:val="bottom"/>
          </w:tcPr>
          <w:p w:rsidR="00CB20A3" w:rsidRPr="00195A90" w:rsidRDefault="00CB20A3" w:rsidP="00641951">
            <w:pPr>
              <w:adjustRightInd w:val="0"/>
              <w:rPr>
                <w:sz w:val="24"/>
                <w:szCs w:val="24"/>
              </w:rPr>
            </w:pPr>
          </w:p>
        </w:tc>
        <w:tc>
          <w:tcPr>
            <w:tcW w:w="2877" w:type="dxa"/>
            <w:gridSpan w:val="7"/>
            <w:vMerge w:val="restart"/>
            <w:tcBorders>
              <w:top w:val="nil"/>
              <w:left w:val="nil"/>
              <w:bottom w:val="nil"/>
              <w:right w:val="nil"/>
            </w:tcBorders>
            <w:vAlign w:val="bottom"/>
          </w:tcPr>
          <w:p w:rsidR="00CB20A3" w:rsidRPr="00195A90" w:rsidRDefault="00CB20A3" w:rsidP="00641951">
            <w:pPr>
              <w:adjustRightInd w:val="0"/>
              <w:spacing w:line="544" w:lineRule="exact"/>
              <w:ind w:right="2020"/>
              <w:jc w:val="center"/>
              <w:rPr>
                <w:sz w:val="24"/>
                <w:szCs w:val="24"/>
              </w:rPr>
            </w:pPr>
            <w:r w:rsidRPr="00195A90">
              <w:rPr>
                <w:w w:val="91"/>
                <w:sz w:val="24"/>
                <w:szCs w:val="24"/>
              </w:rPr>
              <w:t>PF1</w:t>
            </w:r>
          </w:p>
        </w:tc>
        <w:tc>
          <w:tcPr>
            <w:tcW w:w="1158" w:type="dxa"/>
            <w:gridSpan w:val="3"/>
            <w:vMerge w:val="restart"/>
            <w:tcBorders>
              <w:top w:val="nil"/>
              <w:left w:val="nil"/>
              <w:bottom w:val="nil"/>
              <w:right w:val="nil"/>
            </w:tcBorders>
            <w:vAlign w:val="bottom"/>
          </w:tcPr>
          <w:p w:rsidR="00CB20A3" w:rsidRPr="00195A90" w:rsidRDefault="00CB20A3" w:rsidP="00641951">
            <w:pPr>
              <w:adjustRightInd w:val="0"/>
              <w:ind w:left="20"/>
              <w:rPr>
                <w:sz w:val="24"/>
                <w:szCs w:val="24"/>
              </w:rPr>
            </w:pPr>
            <w:r w:rsidRPr="00195A90">
              <w:rPr>
                <w:sz w:val="24"/>
                <w:szCs w:val="24"/>
              </w:rPr>
              <w:t>EL1</w:t>
            </w:r>
          </w:p>
        </w:tc>
        <w:tc>
          <w:tcPr>
            <w:tcW w:w="24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5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13"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97"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299"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8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042" w:type="dxa"/>
            <w:gridSpan w:val="4"/>
            <w:tcBorders>
              <w:top w:val="nil"/>
              <w:left w:val="nil"/>
              <w:bottom w:val="nil"/>
              <w:right w:val="nil"/>
            </w:tcBorders>
            <w:vAlign w:val="bottom"/>
          </w:tcPr>
          <w:p w:rsidR="00CB20A3" w:rsidRPr="00195A90" w:rsidRDefault="00CB20A3" w:rsidP="00641951">
            <w:pPr>
              <w:adjustRightInd w:val="0"/>
              <w:rPr>
                <w:sz w:val="24"/>
                <w:szCs w:val="24"/>
              </w:rPr>
            </w:pPr>
          </w:p>
        </w:tc>
        <w:tc>
          <w:tcPr>
            <w:tcW w:w="10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53" w:type="dxa"/>
            <w:gridSpan w:val="4"/>
            <w:tcBorders>
              <w:top w:val="nil"/>
              <w:left w:val="nil"/>
              <w:bottom w:val="nil"/>
              <w:right w:val="nil"/>
            </w:tcBorders>
            <w:vAlign w:val="bottom"/>
          </w:tcPr>
          <w:p w:rsidR="00CB20A3" w:rsidRPr="00195A90" w:rsidRDefault="00CB20A3" w:rsidP="00641951">
            <w:pPr>
              <w:adjustRightInd w:val="0"/>
              <w:rPr>
                <w:sz w:val="24"/>
                <w:szCs w:val="24"/>
              </w:rPr>
            </w:pPr>
          </w:p>
        </w:tc>
        <w:tc>
          <w:tcPr>
            <w:tcW w:w="5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89" w:type="dxa"/>
            <w:gridSpan w:val="6"/>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gridAfter w:val="3"/>
          <w:wAfter w:w="218" w:type="dxa"/>
          <w:trHeight w:val="326"/>
        </w:trPr>
        <w:tc>
          <w:tcPr>
            <w:tcW w:w="156" w:type="dxa"/>
            <w:tcBorders>
              <w:top w:val="nil"/>
              <w:left w:val="nil"/>
              <w:bottom w:val="nil"/>
              <w:right w:val="nil"/>
            </w:tcBorders>
            <w:vAlign w:val="bottom"/>
          </w:tcPr>
          <w:p w:rsidR="00CB20A3" w:rsidRPr="00195A90" w:rsidRDefault="00CB20A3" w:rsidP="00641951">
            <w:pPr>
              <w:adjustRightInd w:val="0"/>
              <w:rPr>
                <w:sz w:val="24"/>
                <w:szCs w:val="24"/>
              </w:rPr>
            </w:pPr>
          </w:p>
        </w:tc>
        <w:tc>
          <w:tcPr>
            <w:tcW w:w="96" w:type="dxa"/>
            <w:tcBorders>
              <w:top w:val="nil"/>
              <w:left w:val="nil"/>
              <w:bottom w:val="nil"/>
              <w:right w:val="nil"/>
            </w:tcBorders>
            <w:vAlign w:val="bottom"/>
          </w:tcPr>
          <w:p w:rsidR="00CB20A3" w:rsidRPr="00195A90" w:rsidRDefault="00CB20A3" w:rsidP="00641951">
            <w:pPr>
              <w:adjustRightInd w:val="0"/>
              <w:rPr>
                <w:sz w:val="24"/>
                <w:szCs w:val="24"/>
              </w:rPr>
            </w:pPr>
          </w:p>
        </w:tc>
        <w:tc>
          <w:tcPr>
            <w:tcW w:w="97" w:type="dxa"/>
            <w:tcBorders>
              <w:top w:val="nil"/>
              <w:left w:val="nil"/>
              <w:bottom w:val="nil"/>
              <w:right w:val="nil"/>
            </w:tcBorders>
            <w:vAlign w:val="bottom"/>
          </w:tcPr>
          <w:p w:rsidR="00CB20A3" w:rsidRPr="00195A90" w:rsidRDefault="00CB20A3" w:rsidP="00641951">
            <w:pPr>
              <w:adjustRightInd w:val="0"/>
              <w:rPr>
                <w:sz w:val="24"/>
                <w:szCs w:val="24"/>
              </w:rPr>
            </w:pPr>
          </w:p>
        </w:tc>
        <w:tc>
          <w:tcPr>
            <w:tcW w:w="138" w:type="dxa"/>
            <w:tcBorders>
              <w:top w:val="nil"/>
              <w:left w:val="nil"/>
              <w:bottom w:val="nil"/>
              <w:right w:val="nil"/>
            </w:tcBorders>
            <w:vAlign w:val="bottom"/>
          </w:tcPr>
          <w:p w:rsidR="00CB20A3" w:rsidRPr="00195A90" w:rsidRDefault="00CB20A3" w:rsidP="00641951">
            <w:pPr>
              <w:adjustRightInd w:val="0"/>
              <w:rPr>
                <w:sz w:val="24"/>
                <w:szCs w:val="24"/>
              </w:rPr>
            </w:pPr>
          </w:p>
        </w:tc>
        <w:tc>
          <w:tcPr>
            <w:tcW w:w="2877" w:type="dxa"/>
            <w:gridSpan w:val="7"/>
            <w:vMerge/>
            <w:tcBorders>
              <w:top w:val="nil"/>
              <w:left w:val="nil"/>
              <w:bottom w:val="nil"/>
              <w:right w:val="nil"/>
            </w:tcBorders>
            <w:vAlign w:val="bottom"/>
          </w:tcPr>
          <w:p w:rsidR="00CB20A3" w:rsidRPr="00195A90" w:rsidRDefault="00CB20A3" w:rsidP="00641951">
            <w:pPr>
              <w:adjustRightInd w:val="0"/>
              <w:rPr>
                <w:sz w:val="24"/>
                <w:szCs w:val="24"/>
              </w:rPr>
            </w:pPr>
          </w:p>
        </w:tc>
        <w:tc>
          <w:tcPr>
            <w:tcW w:w="1158" w:type="dxa"/>
            <w:gridSpan w:val="3"/>
            <w:vMerge/>
            <w:tcBorders>
              <w:top w:val="nil"/>
              <w:left w:val="nil"/>
              <w:bottom w:val="nil"/>
              <w:right w:val="nil"/>
            </w:tcBorders>
            <w:vAlign w:val="bottom"/>
          </w:tcPr>
          <w:p w:rsidR="00CB20A3" w:rsidRPr="00195A90" w:rsidRDefault="00CB20A3" w:rsidP="00641951">
            <w:pPr>
              <w:adjustRightInd w:val="0"/>
              <w:rPr>
                <w:sz w:val="24"/>
                <w:szCs w:val="24"/>
              </w:rPr>
            </w:pPr>
          </w:p>
        </w:tc>
        <w:tc>
          <w:tcPr>
            <w:tcW w:w="24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5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13"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97" w:type="dxa"/>
            <w:gridSpan w:val="2"/>
            <w:tcBorders>
              <w:top w:val="nil"/>
              <w:left w:val="nil"/>
              <w:bottom w:val="single" w:sz="8" w:space="0" w:color="auto"/>
              <w:right w:val="single" w:sz="8" w:space="0" w:color="auto"/>
            </w:tcBorders>
            <w:vAlign w:val="bottom"/>
          </w:tcPr>
          <w:p w:rsidR="00CB20A3" w:rsidRPr="00195A90" w:rsidRDefault="00CB20A3" w:rsidP="00641951">
            <w:pPr>
              <w:adjustRightInd w:val="0"/>
              <w:rPr>
                <w:sz w:val="24"/>
                <w:szCs w:val="24"/>
              </w:rPr>
            </w:pPr>
          </w:p>
        </w:tc>
        <w:tc>
          <w:tcPr>
            <w:tcW w:w="120" w:type="dxa"/>
            <w:gridSpan w:val="2"/>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299" w:type="dxa"/>
            <w:gridSpan w:val="3"/>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40" w:type="dxa"/>
            <w:gridSpan w:val="2"/>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8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042" w:type="dxa"/>
            <w:gridSpan w:val="4"/>
            <w:tcBorders>
              <w:top w:val="nil"/>
              <w:left w:val="nil"/>
              <w:bottom w:val="nil"/>
              <w:right w:val="nil"/>
            </w:tcBorders>
            <w:vAlign w:val="bottom"/>
          </w:tcPr>
          <w:p w:rsidR="00CB20A3" w:rsidRPr="00195A90" w:rsidRDefault="00CB20A3" w:rsidP="00641951">
            <w:pPr>
              <w:adjustRightInd w:val="0"/>
              <w:rPr>
                <w:sz w:val="24"/>
                <w:szCs w:val="24"/>
              </w:rPr>
            </w:pPr>
          </w:p>
        </w:tc>
        <w:tc>
          <w:tcPr>
            <w:tcW w:w="10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80" w:type="dxa"/>
            <w:gridSpan w:val="3"/>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4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53" w:type="dxa"/>
            <w:gridSpan w:val="4"/>
            <w:tcBorders>
              <w:top w:val="nil"/>
              <w:left w:val="nil"/>
              <w:bottom w:val="nil"/>
              <w:right w:val="nil"/>
            </w:tcBorders>
            <w:vAlign w:val="bottom"/>
          </w:tcPr>
          <w:p w:rsidR="00CB20A3" w:rsidRPr="00195A90" w:rsidRDefault="00CB20A3" w:rsidP="00641951">
            <w:pPr>
              <w:adjustRightInd w:val="0"/>
              <w:rPr>
                <w:sz w:val="24"/>
                <w:szCs w:val="24"/>
              </w:rPr>
            </w:pPr>
          </w:p>
        </w:tc>
        <w:tc>
          <w:tcPr>
            <w:tcW w:w="5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89" w:type="dxa"/>
            <w:gridSpan w:val="6"/>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gridAfter w:val="2"/>
          <w:wAfter w:w="198" w:type="dxa"/>
          <w:trHeight w:val="211"/>
        </w:trPr>
        <w:tc>
          <w:tcPr>
            <w:tcW w:w="156" w:type="dxa"/>
            <w:tcBorders>
              <w:top w:val="nil"/>
              <w:left w:val="nil"/>
              <w:bottom w:val="nil"/>
              <w:right w:val="nil"/>
            </w:tcBorders>
            <w:vAlign w:val="bottom"/>
          </w:tcPr>
          <w:p w:rsidR="00CB20A3" w:rsidRPr="00195A90" w:rsidRDefault="00CB20A3" w:rsidP="00641951">
            <w:pPr>
              <w:adjustRightInd w:val="0"/>
              <w:rPr>
                <w:sz w:val="24"/>
                <w:szCs w:val="24"/>
              </w:rPr>
            </w:pPr>
          </w:p>
        </w:tc>
        <w:tc>
          <w:tcPr>
            <w:tcW w:w="96" w:type="dxa"/>
            <w:tcBorders>
              <w:top w:val="nil"/>
              <w:left w:val="nil"/>
              <w:bottom w:val="nil"/>
              <w:right w:val="nil"/>
            </w:tcBorders>
            <w:vAlign w:val="bottom"/>
          </w:tcPr>
          <w:p w:rsidR="00CB20A3" w:rsidRPr="00195A90" w:rsidRDefault="00CB20A3" w:rsidP="00641951">
            <w:pPr>
              <w:adjustRightInd w:val="0"/>
              <w:rPr>
                <w:sz w:val="24"/>
                <w:szCs w:val="24"/>
              </w:rPr>
            </w:pPr>
          </w:p>
        </w:tc>
        <w:tc>
          <w:tcPr>
            <w:tcW w:w="97" w:type="dxa"/>
            <w:tcBorders>
              <w:top w:val="nil"/>
              <w:left w:val="nil"/>
              <w:bottom w:val="nil"/>
              <w:right w:val="nil"/>
            </w:tcBorders>
            <w:vAlign w:val="bottom"/>
          </w:tcPr>
          <w:p w:rsidR="00CB20A3" w:rsidRPr="00195A90" w:rsidRDefault="00CB20A3" w:rsidP="00641951">
            <w:pPr>
              <w:adjustRightInd w:val="0"/>
              <w:rPr>
                <w:sz w:val="24"/>
                <w:szCs w:val="24"/>
              </w:rPr>
            </w:pPr>
          </w:p>
        </w:tc>
        <w:tc>
          <w:tcPr>
            <w:tcW w:w="138" w:type="dxa"/>
            <w:tcBorders>
              <w:top w:val="nil"/>
              <w:left w:val="nil"/>
              <w:bottom w:val="nil"/>
              <w:right w:val="nil"/>
            </w:tcBorders>
            <w:vAlign w:val="bottom"/>
          </w:tcPr>
          <w:p w:rsidR="00CB20A3" w:rsidRPr="00195A90" w:rsidRDefault="00CB20A3" w:rsidP="00641951">
            <w:pPr>
              <w:adjustRightInd w:val="0"/>
              <w:rPr>
                <w:sz w:val="24"/>
                <w:szCs w:val="24"/>
              </w:rPr>
            </w:pPr>
          </w:p>
        </w:tc>
        <w:tc>
          <w:tcPr>
            <w:tcW w:w="218" w:type="dxa"/>
            <w:tcBorders>
              <w:top w:val="nil"/>
              <w:left w:val="nil"/>
              <w:bottom w:val="nil"/>
              <w:right w:val="nil"/>
            </w:tcBorders>
            <w:vAlign w:val="bottom"/>
          </w:tcPr>
          <w:p w:rsidR="00CB20A3" w:rsidRPr="00195A90" w:rsidRDefault="00CB20A3" w:rsidP="00641951">
            <w:pPr>
              <w:adjustRightInd w:val="0"/>
              <w:rPr>
                <w:sz w:val="24"/>
                <w:szCs w:val="24"/>
              </w:rPr>
            </w:pPr>
          </w:p>
        </w:tc>
        <w:tc>
          <w:tcPr>
            <w:tcW w:w="697" w:type="dxa"/>
            <w:vMerge w:val="restart"/>
            <w:tcBorders>
              <w:top w:val="nil"/>
              <w:left w:val="nil"/>
              <w:bottom w:val="nil"/>
              <w:right w:val="nil"/>
            </w:tcBorders>
            <w:vAlign w:val="bottom"/>
          </w:tcPr>
          <w:p w:rsidR="00CB20A3" w:rsidRPr="00195A90" w:rsidRDefault="00CB20A3" w:rsidP="00641951">
            <w:pPr>
              <w:adjustRightInd w:val="0"/>
              <w:ind w:right="149"/>
              <w:jc w:val="center"/>
              <w:rPr>
                <w:sz w:val="24"/>
                <w:szCs w:val="24"/>
              </w:rPr>
            </w:pPr>
            <w:proofErr w:type="spellStart"/>
            <w:r w:rsidRPr="00195A90">
              <w:rPr>
                <w:w w:val="97"/>
                <w:sz w:val="24"/>
                <w:szCs w:val="24"/>
              </w:rPr>
              <w:t>Hz</w:t>
            </w:r>
            <w:proofErr w:type="spellEnd"/>
          </w:p>
        </w:tc>
        <w:tc>
          <w:tcPr>
            <w:tcW w:w="379" w:type="dxa"/>
            <w:tcBorders>
              <w:top w:val="nil"/>
              <w:left w:val="nil"/>
              <w:bottom w:val="nil"/>
              <w:right w:val="nil"/>
            </w:tcBorders>
            <w:vAlign w:val="bottom"/>
          </w:tcPr>
          <w:p w:rsidR="00CB20A3" w:rsidRPr="00195A90" w:rsidRDefault="00CB20A3" w:rsidP="00641951">
            <w:pPr>
              <w:adjustRightInd w:val="0"/>
              <w:rPr>
                <w:sz w:val="24"/>
                <w:szCs w:val="24"/>
              </w:rPr>
            </w:pPr>
          </w:p>
        </w:tc>
        <w:tc>
          <w:tcPr>
            <w:tcW w:w="1074" w:type="dxa"/>
            <w:tcBorders>
              <w:top w:val="nil"/>
              <w:left w:val="nil"/>
              <w:bottom w:val="nil"/>
              <w:right w:val="nil"/>
            </w:tcBorders>
            <w:vAlign w:val="bottom"/>
          </w:tcPr>
          <w:p w:rsidR="00CB20A3" w:rsidRPr="00195A90" w:rsidRDefault="00CB20A3" w:rsidP="00641951">
            <w:pPr>
              <w:adjustRightInd w:val="0"/>
              <w:rPr>
                <w:sz w:val="24"/>
                <w:szCs w:val="24"/>
              </w:rPr>
            </w:pP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359" w:type="dxa"/>
            <w:tcBorders>
              <w:top w:val="nil"/>
              <w:left w:val="nil"/>
              <w:bottom w:val="nil"/>
              <w:right w:val="nil"/>
            </w:tcBorders>
            <w:vAlign w:val="bottom"/>
          </w:tcPr>
          <w:p w:rsidR="00CB20A3" w:rsidRPr="00195A90" w:rsidRDefault="00CB20A3" w:rsidP="00641951">
            <w:pPr>
              <w:adjustRightInd w:val="0"/>
              <w:rPr>
                <w:sz w:val="24"/>
                <w:szCs w:val="24"/>
              </w:rPr>
            </w:pPr>
          </w:p>
        </w:tc>
        <w:tc>
          <w:tcPr>
            <w:tcW w:w="120" w:type="dxa"/>
            <w:tcBorders>
              <w:top w:val="nil"/>
              <w:left w:val="nil"/>
              <w:bottom w:val="nil"/>
              <w:right w:val="nil"/>
            </w:tcBorders>
            <w:vAlign w:val="bottom"/>
          </w:tcPr>
          <w:p w:rsidR="00CB20A3" w:rsidRPr="00195A90" w:rsidRDefault="00CB20A3" w:rsidP="00641951">
            <w:pPr>
              <w:adjustRightInd w:val="0"/>
              <w:rPr>
                <w:sz w:val="24"/>
                <w:szCs w:val="24"/>
              </w:rPr>
            </w:pPr>
          </w:p>
        </w:tc>
        <w:tc>
          <w:tcPr>
            <w:tcW w:w="1158" w:type="dxa"/>
            <w:gridSpan w:val="3"/>
            <w:vMerge/>
            <w:tcBorders>
              <w:top w:val="nil"/>
              <w:left w:val="nil"/>
              <w:bottom w:val="nil"/>
              <w:right w:val="nil"/>
            </w:tcBorders>
            <w:vAlign w:val="bottom"/>
          </w:tcPr>
          <w:p w:rsidR="00CB20A3" w:rsidRPr="00195A90" w:rsidRDefault="00CB20A3" w:rsidP="00641951">
            <w:pPr>
              <w:adjustRightInd w:val="0"/>
              <w:rPr>
                <w:sz w:val="24"/>
                <w:szCs w:val="24"/>
              </w:rPr>
            </w:pPr>
          </w:p>
        </w:tc>
        <w:tc>
          <w:tcPr>
            <w:tcW w:w="24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5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13" w:type="dxa"/>
            <w:gridSpan w:val="2"/>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497"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299"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0" w:type="dxa"/>
            <w:gridSpan w:val="2"/>
            <w:tcBorders>
              <w:top w:val="nil"/>
              <w:left w:val="nil"/>
              <w:bottom w:val="single" w:sz="8" w:space="0" w:color="auto"/>
              <w:right w:val="single" w:sz="8" w:space="0" w:color="auto"/>
            </w:tcBorders>
            <w:vAlign w:val="bottom"/>
          </w:tcPr>
          <w:p w:rsidR="00CB20A3" w:rsidRPr="00195A90" w:rsidRDefault="00CB20A3" w:rsidP="00641951">
            <w:pPr>
              <w:adjustRightInd w:val="0"/>
              <w:rPr>
                <w:sz w:val="24"/>
                <w:szCs w:val="24"/>
              </w:rPr>
            </w:pPr>
          </w:p>
        </w:tc>
        <w:tc>
          <w:tcPr>
            <w:tcW w:w="80" w:type="dxa"/>
            <w:gridSpan w:val="2"/>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1042" w:type="dxa"/>
            <w:gridSpan w:val="4"/>
            <w:tcBorders>
              <w:top w:val="nil"/>
              <w:left w:val="nil"/>
              <w:bottom w:val="nil"/>
              <w:right w:val="nil"/>
            </w:tcBorders>
            <w:vAlign w:val="bottom"/>
          </w:tcPr>
          <w:p w:rsidR="00CB20A3" w:rsidRPr="00195A90" w:rsidRDefault="00CB20A3" w:rsidP="00641951">
            <w:pPr>
              <w:adjustRightInd w:val="0"/>
              <w:rPr>
                <w:sz w:val="24"/>
                <w:szCs w:val="24"/>
              </w:rPr>
            </w:pPr>
          </w:p>
        </w:tc>
        <w:tc>
          <w:tcPr>
            <w:tcW w:w="102" w:type="dxa"/>
            <w:gridSpan w:val="2"/>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203" w:type="dxa"/>
            <w:gridSpan w:val="6"/>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479" w:type="dxa"/>
            <w:gridSpan w:val="6"/>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gridAfter w:val="2"/>
          <w:wAfter w:w="198" w:type="dxa"/>
          <w:trHeight w:val="320"/>
        </w:trPr>
        <w:tc>
          <w:tcPr>
            <w:tcW w:w="156" w:type="dxa"/>
            <w:tcBorders>
              <w:top w:val="nil"/>
              <w:left w:val="nil"/>
              <w:bottom w:val="nil"/>
              <w:right w:val="nil"/>
            </w:tcBorders>
            <w:vAlign w:val="bottom"/>
          </w:tcPr>
          <w:p w:rsidR="00CB20A3" w:rsidRPr="00195A90" w:rsidRDefault="00CB20A3" w:rsidP="00641951">
            <w:pPr>
              <w:adjustRightInd w:val="0"/>
              <w:rPr>
                <w:sz w:val="24"/>
                <w:szCs w:val="24"/>
              </w:rPr>
            </w:pPr>
          </w:p>
        </w:tc>
        <w:tc>
          <w:tcPr>
            <w:tcW w:w="96"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97"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138"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218" w:type="dxa"/>
            <w:vMerge w:val="restart"/>
            <w:tcBorders>
              <w:top w:val="nil"/>
              <w:left w:val="nil"/>
              <w:bottom w:val="nil"/>
              <w:right w:val="nil"/>
            </w:tcBorders>
            <w:vAlign w:val="bottom"/>
          </w:tcPr>
          <w:p w:rsidR="00CB20A3" w:rsidRPr="00195A90" w:rsidRDefault="00CB20A3" w:rsidP="00641951">
            <w:pPr>
              <w:adjustRightInd w:val="0"/>
              <w:rPr>
                <w:sz w:val="24"/>
                <w:szCs w:val="24"/>
              </w:rPr>
            </w:pPr>
          </w:p>
        </w:tc>
        <w:tc>
          <w:tcPr>
            <w:tcW w:w="697" w:type="dxa"/>
            <w:vMerge/>
            <w:tcBorders>
              <w:top w:val="nil"/>
              <w:left w:val="nil"/>
              <w:bottom w:val="nil"/>
              <w:right w:val="nil"/>
            </w:tcBorders>
            <w:vAlign w:val="bottom"/>
          </w:tcPr>
          <w:p w:rsidR="00CB20A3" w:rsidRPr="00195A90" w:rsidRDefault="00CB20A3" w:rsidP="00641951">
            <w:pPr>
              <w:adjustRightInd w:val="0"/>
              <w:rPr>
                <w:sz w:val="24"/>
                <w:szCs w:val="24"/>
              </w:rPr>
            </w:pPr>
          </w:p>
        </w:tc>
        <w:tc>
          <w:tcPr>
            <w:tcW w:w="379"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1074" w:type="dxa"/>
            <w:tcBorders>
              <w:top w:val="nil"/>
              <w:left w:val="nil"/>
              <w:bottom w:val="nil"/>
              <w:right w:val="nil"/>
            </w:tcBorders>
            <w:vAlign w:val="bottom"/>
          </w:tcPr>
          <w:p w:rsidR="00CB20A3" w:rsidRPr="00195A90" w:rsidRDefault="00CB20A3" w:rsidP="00641951">
            <w:pPr>
              <w:adjustRightInd w:val="0"/>
              <w:rPr>
                <w:sz w:val="24"/>
                <w:szCs w:val="24"/>
              </w:rPr>
            </w:pP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359" w:type="dxa"/>
            <w:tcBorders>
              <w:top w:val="nil"/>
              <w:left w:val="nil"/>
              <w:bottom w:val="nil"/>
              <w:right w:val="nil"/>
            </w:tcBorders>
            <w:vAlign w:val="bottom"/>
          </w:tcPr>
          <w:p w:rsidR="00CB20A3" w:rsidRPr="00195A90" w:rsidRDefault="00CB20A3" w:rsidP="00641951">
            <w:pPr>
              <w:adjustRightInd w:val="0"/>
              <w:rPr>
                <w:sz w:val="24"/>
                <w:szCs w:val="24"/>
              </w:rPr>
            </w:pPr>
          </w:p>
        </w:tc>
        <w:tc>
          <w:tcPr>
            <w:tcW w:w="120" w:type="dxa"/>
            <w:tcBorders>
              <w:top w:val="nil"/>
              <w:left w:val="nil"/>
              <w:bottom w:val="nil"/>
              <w:right w:val="nil"/>
            </w:tcBorders>
            <w:vAlign w:val="bottom"/>
          </w:tcPr>
          <w:p w:rsidR="00CB20A3" w:rsidRPr="00195A90" w:rsidRDefault="00CB20A3" w:rsidP="00641951">
            <w:pPr>
              <w:adjustRightInd w:val="0"/>
              <w:rPr>
                <w:sz w:val="24"/>
                <w:szCs w:val="24"/>
              </w:rPr>
            </w:pPr>
          </w:p>
        </w:tc>
        <w:tc>
          <w:tcPr>
            <w:tcW w:w="733" w:type="dxa"/>
            <w:tcBorders>
              <w:top w:val="nil"/>
              <w:left w:val="nil"/>
              <w:bottom w:val="nil"/>
              <w:right w:val="nil"/>
            </w:tcBorders>
            <w:vAlign w:val="bottom"/>
          </w:tcPr>
          <w:p w:rsidR="00CB20A3" w:rsidRPr="00195A90" w:rsidRDefault="00CB20A3" w:rsidP="00641951">
            <w:pPr>
              <w:adjustRightInd w:val="0"/>
              <w:rPr>
                <w:sz w:val="24"/>
                <w:szCs w:val="24"/>
              </w:rPr>
            </w:pPr>
          </w:p>
        </w:tc>
        <w:tc>
          <w:tcPr>
            <w:tcW w:w="425"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24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5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13" w:type="dxa"/>
            <w:gridSpan w:val="2"/>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497" w:type="dxa"/>
            <w:gridSpan w:val="2"/>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120" w:type="dxa"/>
            <w:gridSpan w:val="3"/>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299" w:type="dxa"/>
            <w:gridSpan w:val="2"/>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40" w:type="dxa"/>
            <w:gridSpan w:val="2"/>
            <w:tcBorders>
              <w:top w:val="nil"/>
              <w:left w:val="nil"/>
              <w:bottom w:val="single" w:sz="8" w:space="0" w:color="auto"/>
              <w:right w:val="single" w:sz="8" w:space="0" w:color="auto"/>
            </w:tcBorders>
            <w:vAlign w:val="bottom"/>
          </w:tcPr>
          <w:p w:rsidR="00CB20A3" w:rsidRPr="00195A90" w:rsidRDefault="00CB20A3" w:rsidP="00641951">
            <w:pPr>
              <w:adjustRightInd w:val="0"/>
              <w:rPr>
                <w:sz w:val="24"/>
                <w:szCs w:val="24"/>
              </w:rPr>
            </w:pP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101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0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203" w:type="dxa"/>
            <w:gridSpan w:val="6"/>
            <w:tcBorders>
              <w:top w:val="nil"/>
              <w:left w:val="nil"/>
              <w:bottom w:val="nil"/>
              <w:right w:val="nil"/>
            </w:tcBorders>
            <w:vAlign w:val="bottom"/>
          </w:tcPr>
          <w:p w:rsidR="00CB20A3" w:rsidRPr="00195A90" w:rsidRDefault="00CB20A3" w:rsidP="00641951">
            <w:pPr>
              <w:adjustRightInd w:val="0"/>
              <w:rPr>
                <w:sz w:val="24"/>
                <w:szCs w:val="24"/>
              </w:rPr>
            </w:pP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479" w:type="dxa"/>
            <w:gridSpan w:val="6"/>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gridAfter w:val="3"/>
          <w:wAfter w:w="218" w:type="dxa"/>
          <w:trHeight w:val="71"/>
        </w:trPr>
        <w:tc>
          <w:tcPr>
            <w:tcW w:w="156" w:type="dxa"/>
            <w:tcBorders>
              <w:top w:val="nil"/>
              <w:left w:val="nil"/>
              <w:bottom w:val="nil"/>
              <w:right w:val="nil"/>
            </w:tcBorders>
            <w:vAlign w:val="bottom"/>
          </w:tcPr>
          <w:p w:rsidR="00CB20A3" w:rsidRPr="00195A90" w:rsidRDefault="00CB20A3" w:rsidP="00641951">
            <w:pPr>
              <w:adjustRightInd w:val="0"/>
              <w:rPr>
                <w:sz w:val="24"/>
                <w:szCs w:val="24"/>
              </w:rPr>
            </w:pPr>
          </w:p>
        </w:tc>
        <w:tc>
          <w:tcPr>
            <w:tcW w:w="96" w:type="dxa"/>
            <w:tcBorders>
              <w:top w:val="nil"/>
              <w:left w:val="nil"/>
              <w:bottom w:val="nil"/>
              <w:right w:val="nil"/>
            </w:tcBorders>
            <w:vAlign w:val="bottom"/>
          </w:tcPr>
          <w:p w:rsidR="00CB20A3" w:rsidRPr="00195A90" w:rsidRDefault="00CB20A3" w:rsidP="00641951">
            <w:pPr>
              <w:adjustRightInd w:val="0"/>
              <w:rPr>
                <w:sz w:val="24"/>
                <w:szCs w:val="24"/>
              </w:rPr>
            </w:pPr>
          </w:p>
        </w:tc>
        <w:tc>
          <w:tcPr>
            <w:tcW w:w="97" w:type="dxa"/>
            <w:tcBorders>
              <w:top w:val="nil"/>
              <w:left w:val="nil"/>
              <w:bottom w:val="nil"/>
              <w:right w:val="nil"/>
            </w:tcBorders>
            <w:vAlign w:val="bottom"/>
          </w:tcPr>
          <w:p w:rsidR="00CB20A3" w:rsidRPr="00195A90" w:rsidRDefault="00CB20A3" w:rsidP="00641951">
            <w:pPr>
              <w:adjustRightInd w:val="0"/>
              <w:rPr>
                <w:sz w:val="24"/>
                <w:szCs w:val="24"/>
              </w:rPr>
            </w:pPr>
          </w:p>
        </w:tc>
        <w:tc>
          <w:tcPr>
            <w:tcW w:w="138" w:type="dxa"/>
            <w:tcBorders>
              <w:top w:val="nil"/>
              <w:left w:val="nil"/>
              <w:bottom w:val="nil"/>
              <w:right w:val="nil"/>
            </w:tcBorders>
            <w:vAlign w:val="bottom"/>
          </w:tcPr>
          <w:p w:rsidR="00CB20A3" w:rsidRPr="00195A90" w:rsidRDefault="00CB20A3" w:rsidP="00641951">
            <w:pPr>
              <w:adjustRightInd w:val="0"/>
              <w:rPr>
                <w:sz w:val="24"/>
                <w:szCs w:val="24"/>
              </w:rPr>
            </w:pPr>
          </w:p>
        </w:tc>
        <w:tc>
          <w:tcPr>
            <w:tcW w:w="218" w:type="dxa"/>
            <w:vMerge/>
            <w:tcBorders>
              <w:top w:val="nil"/>
              <w:left w:val="nil"/>
              <w:bottom w:val="nil"/>
              <w:right w:val="nil"/>
            </w:tcBorders>
            <w:vAlign w:val="bottom"/>
          </w:tcPr>
          <w:p w:rsidR="00CB20A3" w:rsidRPr="00195A90" w:rsidRDefault="00CB20A3" w:rsidP="00641951">
            <w:pPr>
              <w:adjustRightInd w:val="0"/>
              <w:rPr>
                <w:sz w:val="24"/>
                <w:szCs w:val="24"/>
              </w:rPr>
            </w:pPr>
          </w:p>
        </w:tc>
        <w:tc>
          <w:tcPr>
            <w:tcW w:w="697" w:type="dxa"/>
            <w:vMerge/>
            <w:tcBorders>
              <w:top w:val="nil"/>
              <w:left w:val="nil"/>
              <w:bottom w:val="nil"/>
              <w:right w:val="nil"/>
            </w:tcBorders>
            <w:vAlign w:val="bottom"/>
          </w:tcPr>
          <w:p w:rsidR="00CB20A3" w:rsidRPr="00195A90" w:rsidRDefault="00CB20A3" w:rsidP="00641951">
            <w:pPr>
              <w:adjustRightInd w:val="0"/>
              <w:rPr>
                <w:sz w:val="24"/>
                <w:szCs w:val="24"/>
              </w:rPr>
            </w:pPr>
          </w:p>
        </w:tc>
        <w:tc>
          <w:tcPr>
            <w:tcW w:w="379" w:type="dxa"/>
            <w:tcBorders>
              <w:top w:val="nil"/>
              <w:left w:val="nil"/>
              <w:bottom w:val="nil"/>
              <w:right w:val="nil"/>
            </w:tcBorders>
            <w:vAlign w:val="bottom"/>
          </w:tcPr>
          <w:p w:rsidR="00CB20A3" w:rsidRPr="00195A90" w:rsidRDefault="00CB20A3" w:rsidP="00641951">
            <w:pPr>
              <w:adjustRightInd w:val="0"/>
              <w:rPr>
                <w:sz w:val="24"/>
                <w:szCs w:val="24"/>
              </w:rPr>
            </w:pPr>
          </w:p>
        </w:tc>
        <w:tc>
          <w:tcPr>
            <w:tcW w:w="1074" w:type="dxa"/>
            <w:tcBorders>
              <w:top w:val="nil"/>
              <w:left w:val="nil"/>
              <w:bottom w:val="nil"/>
              <w:right w:val="nil"/>
            </w:tcBorders>
            <w:vAlign w:val="bottom"/>
          </w:tcPr>
          <w:p w:rsidR="00CB20A3" w:rsidRPr="00195A90" w:rsidRDefault="00CB20A3" w:rsidP="00641951">
            <w:pPr>
              <w:adjustRightInd w:val="0"/>
              <w:rPr>
                <w:sz w:val="24"/>
                <w:szCs w:val="24"/>
              </w:rPr>
            </w:pP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359"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120" w:type="dxa"/>
            <w:tcBorders>
              <w:top w:val="nil"/>
              <w:left w:val="nil"/>
              <w:bottom w:val="nil"/>
              <w:right w:val="nil"/>
            </w:tcBorders>
            <w:vAlign w:val="bottom"/>
          </w:tcPr>
          <w:p w:rsidR="00CB20A3" w:rsidRPr="00195A90" w:rsidRDefault="00CB20A3" w:rsidP="00641951">
            <w:pPr>
              <w:adjustRightInd w:val="0"/>
              <w:rPr>
                <w:sz w:val="24"/>
                <w:szCs w:val="24"/>
              </w:rPr>
            </w:pPr>
          </w:p>
        </w:tc>
        <w:tc>
          <w:tcPr>
            <w:tcW w:w="733" w:type="dxa"/>
            <w:tcBorders>
              <w:top w:val="nil"/>
              <w:left w:val="nil"/>
              <w:bottom w:val="nil"/>
              <w:right w:val="nil"/>
            </w:tcBorders>
            <w:vAlign w:val="bottom"/>
          </w:tcPr>
          <w:p w:rsidR="00CB20A3" w:rsidRPr="00195A90" w:rsidRDefault="00CB20A3" w:rsidP="00641951">
            <w:pPr>
              <w:adjustRightInd w:val="0"/>
              <w:rPr>
                <w:sz w:val="24"/>
                <w:szCs w:val="24"/>
              </w:rPr>
            </w:pPr>
          </w:p>
        </w:tc>
        <w:tc>
          <w:tcPr>
            <w:tcW w:w="425" w:type="dxa"/>
            <w:gridSpan w:val="2"/>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30"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249" w:type="dxa"/>
            <w:gridSpan w:val="2"/>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15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13"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97" w:type="dxa"/>
            <w:gridSpan w:val="2"/>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12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1533" w:type="dxa"/>
            <w:gridSpan w:val="11"/>
            <w:vMerge w:val="restart"/>
            <w:tcBorders>
              <w:top w:val="nil"/>
              <w:left w:val="nil"/>
              <w:bottom w:val="nil"/>
              <w:right w:val="nil"/>
            </w:tcBorders>
            <w:vAlign w:val="bottom"/>
          </w:tcPr>
          <w:p w:rsidR="00CB20A3" w:rsidRPr="00195A90" w:rsidRDefault="00CB20A3" w:rsidP="00641951">
            <w:pPr>
              <w:adjustRightInd w:val="0"/>
              <w:rPr>
                <w:sz w:val="24"/>
                <w:szCs w:val="24"/>
              </w:rPr>
            </w:pPr>
            <w:r w:rsidRPr="00195A90">
              <w:rPr>
                <w:w w:val="93"/>
                <w:sz w:val="24"/>
                <w:szCs w:val="24"/>
              </w:rPr>
              <w:t>К</w:t>
            </w:r>
            <w:proofErr w:type="gramStart"/>
            <w:r w:rsidRPr="00195A90">
              <w:rPr>
                <w:w w:val="93"/>
                <w:sz w:val="24"/>
                <w:szCs w:val="24"/>
              </w:rPr>
              <w:t>1</w:t>
            </w:r>
            <w:proofErr w:type="gramEnd"/>
            <w:r w:rsidRPr="00195A90">
              <w:rPr>
                <w:w w:val="93"/>
                <w:sz w:val="24"/>
                <w:szCs w:val="24"/>
              </w:rPr>
              <w:t>.1</w:t>
            </w: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72" w:type="dxa"/>
            <w:gridSpan w:val="5"/>
            <w:tcBorders>
              <w:top w:val="nil"/>
              <w:left w:val="nil"/>
              <w:bottom w:val="nil"/>
              <w:right w:val="nil"/>
            </w:tcBorders>
            <w:vAlign w:val="bottom"/>
          </w:tcPr>
          <w:p w:rsidR="00CB20A3" w:rsidRPr="00195A90" w:rsidRDefault="00CB20A3" w:rsidP="00641951">
            <w:pPr>
              <w:adjustRightInd w:val="0"/>
              <w:rPr>
                <w:sz w:val="24"/>
                <w:szCs w:val="24"/>
              </w:rPr>
            </w:pPr>
          </w:p>
        </w:tc>
        <w:tc>
          <w:tcPr>
            <w:tcW w:w="31" w:type="dxa"/>
            <w:tcBorders>
              <w:top w:val="nil"/>
              <w:left w:val="nil"/>
              <w:bottom w:val="nil"/>
              <w:right w:val="nil"/>
            </w:tcBorders>
            <w:vAlign w:val="bottom"/>
          </w:tcPr>
          <w:p w:rsidR="00CB20A3" w:rsidRPr="00195A90" w:rsidRDefault="00CB20A3" w:rsidP="00641951">
            <w:pPr>
              <w:adjustRightInd w:val="0"/>
              <w:rPr>
                <w:sz w:val="24"/>
                <w:szCs w:val="24"/>
              </w:rPr>
            </w:pPr>
          </w:p>
        </w:tc>
        <w:tc>
          <w:tcPr>
            <w:tcW w:w="489" w:type="dxa"/>
            <w:gridSpan w:val="6"/>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gridAfter w:val="3"/>
          <w:wAfter w:w="218" w:type="dxa"/>
          <w:trHeight w:val="121"/>
        </w:trPr>
        <w:tc>
          <w:tcPr>
            <w:tcW w:w="156" w:type="dxa"/>
            <w:tcBorders>
              <w:top w:val="nil"/>
              <w:left w:val="nil"/>
              <w:bottom w:val="nil"/>
              <w:right w:val="nil"/>
            </w:tcBorders>
            <w:vAlign w:val="bottom"/>
          </w:tcPr>
          <w:p w:rsidR="00CB20A3" w:rsidRPr="00195A90" w:rsidRDefault="00CB20A3" w:rsidP="00641951">
            <w:pPr>
              <w:adjustRightInd w:val="0"/>
              <w:rPr>
                <w:sz w:val="24"/>
                <w:szCs w:val="24"/>
              </w:rPr>
            </w:pPr>
          </w:p>
        </w:tc>
        <w:tc>
          <w:tcPr>
            <w:tcW w:w="96" w:type="dxa"/>
            <w:tcBorders>
              <w:top w:val="nil"/>
              <w:left w:val="nil"/>
              <w:bottom w:val="nil"/>
              <w:right w:val="nil"/>
            </w:tcBorders>
            <w:vAlign w:val="bottom"/>
          </w:tcPr>
          <w:p w:rsidR="00CB20A3" w:rsidRPr="00195A90" w:rsidRDefault="00CB20A3" w:rsidP="00641951">
            <w:pPr>
              <w:adjustRightInd w:val="0"/>
              <w:rPr>
                <w:sz w:val="24"/>
                <w:szCs w:val="24"/>
              </w:rPr>
            </w:pPr>
          </w:p>
        </w:tc>
        <w:tc>
          <w:tcPr>
            <w:tcW w:w="97" w:type="dxa"/>
            <w:tcBorders>
              <w:top w:val="nil"/>
              <w:left w:val="nil"/>
              <w:bottom w:val="nil"/>
              <w:right w:val="nil"/>
            </w:tcBorders>
            <w:vAlign w:val="bottom"/>
          </w:tcPr>
          <w:p w:rsidR="00CB20A3" w:rsidRPr="00195A90" w:rsidRDefault="00CB20A3" w:rsidP="00641951">
            <w:pPr>
              <w:adjustRightInd w:val="0"/>
              <w:rPr>
                <w:sz w:val="24"/>
                <w:szCs w:val="24"/>
              </w:rPr>
            </w:pPr>
          </w:p>
        </w:tc>
        <w:tc>
          <w:tcPr>
            <w:tcW w:w="138" w:type="dxa"/>
            <w:tcBorders>
              <w:top w:val="nil"/>
              <w:left w:val="nil"/>
              <w:bottom w:val="nil"/>
              <w:right w:val="nil"/>
            </w:tcBorders>
            <w:vAlign w:val="bottom"/>
          </w:tcPr>
          <w:p w:rsidR="00CB20A3" w:rsidRPr="00195A90" w:rsidRDefault="00CB20A3" w:rsidP="00641951">
            <w:pPr>
              <w:adjustRightInd w:val="0"/>
              <w:rPr>
                <w:sz w:val="24"/>
                <w:szCs w:val="24"/>
              </w:rPr>
            </w:pPr>
          </w:p>
        </w:tc>
        <w:tc>
          <w:tcPr>
            <w:tcW w:w="218" w:type="dxa"/>
            <w:vMerge/>
            <w:tcBorders>
              <w:top w:val="nil"/>
              <w:left w:val="nil"/>
              <w:bottom w:val="nil"/>
              <w:right w:val="nil"/>
            </w:tcBorders>
            <w:vAlign w:val="bottom"/>
          </w:tcPr>
          <w:p w:rsidR="00CB20A3" w:rsidRPr="00195A90" w:rsidRDefault="00CB20A3" w:rsidP="00641951">
            <w:pPr>
              <w:adjustRightInd w:val="0"/>
              <w:rPr>
                <w:sz w:val="24"/>
                <w:szCs w:val="24"/>
              </w:rPr>
            </w:pPr>
          </w:p>
        </w:tc>
        <w:tc>
          <w:tcPr>
            <w:tcW w:w="697" w:type="dxa"/>
            <w:vMerge/>
            <w:tcBorders>
              <w:top w:val="nil"/>
              <w:left w:val="nil"/>
              <w:bottom w:val="nil"/>
              <w:right w:val="nil"/>
            </w:tcBorders>
            <w:vAlign w:val="bottom"/>
          </w:tcPr>
          <w:p w:rsidR="00CB20A3" w:rsidRPr="00195A90" w:rsidRDefault="00CB20A3" w:rsidP="00641951">
            <w:pPr>
              <w:adjustRightInd w:val="0"/>
              <w:rPr>
                <w:sz w:val="24"/>
                <w:szCs w:val="24"/>
              </w:rPr>
            </w:pPr>
          </w:p>
        </w:tc>
        <w:tc>
          <w:tcPr>
            <w:tcW w:w="379" w:type="dxa"/>
            <w:tcBorders>
              <w:top w:val="nil"/>
              <w:left w:val="nil"/>
              <w:bottom w:val="nil"/>
              <w:right w:val="nil"/>
            </w:tcBorders>
            <w:vAlign w:val="bottom"/>
          </w:tcPr>
          <w:p w:rsidR="00CB20A3" w:rsidRPr="00195A90" w:rsidRDefault="00CB20A3" w:rsidP="00641951">
            <w:pPr>
              <w:adjustRightInd w:val="0"/>
              <w:rPr>
                <w:sz w:val="24"/>
                <w:szCs w:val="24"/>
              </w:rPr>
            </w:pPr>
          </w:p>
        </w:tc>
        <w:tc>
          <w:tcPr>
            <w:tcW w:w="1074" w:type="dxa"/>
            <w:tcBorders>
              <w:top w:val="nil"/>
              <w:left w:val="nil"/>
              <w:bottom w:val="nil"/>
              <w:right w:val="nil"/>
            </w:tcBorders>
            <w:vAlign w:val="bottom"/>
          </w:tcPr>
          <w:p w:rsidR="00CB20A3" w:rsidRPr="00195A90" w:rsidRDefault="00CB20A3" w:rsidP="00641951">
            <w:pPr>
              <w:adjustRightInd w:val="0"/>
              <w:rPr>
                <w:sz w:val="24"/>
                <w:szCs w:val="24"/>
              </w:rPr>
            </w:pP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359" w:type="dxa"/>
            <w:tcBorders>
              <w:top w:val="nil"/>
              <w:left w:val="nil"/>
              <w:bottom w:val="nil"/>
              <w:right w:val="nil"/>
            </w:tcBorders>
            <w:vAlign w:val="bottom"/>
          </w:tcPr>
          <w:p w:rsidR="00CB20A3" w:rsidRPr="00195A90" w:rsidRDefault="00CB20A3" w:rsidP="00641951">
            <w:pPr>
              <w:adjustRightInd w:val="0"/>
              <w:rPr>
                <w:sz w:val="24"/>
                <w:szCs w:val="24"/>
              </w:rPr>
            </w:pPr>
          </w:p>
        </w:tc>
        <w:tc>
          <w:tcPr>
            <w:tcW w:w="120" w:type="dxa"/>
            <w:tcBorders>
              <w:top w:val="nil"/>
              <w:left w:val="nil"/>
              <w:bottom w:val="nil"/>
              <w:right w:val="nil"/>
            </w:tcBorders>
            <w:vAlign w:val="bottom"/>
          </w:tcPr>
          <w:p w:rsidR="00CB20A3" w:rsidRPr="00195A90" w:rsidRDefault="00CB20A3" w:rsidP="00641951">
            <w:pPr>
              <w:adjustRightInd w:val="0"/>
              <w:rPr>
                <w:sz w:val="24"/>
                <w:szCs w:val="24"/>
              </w:rPr>
            </w:pPr>
          </w:p>
        </w:tc>
        <w:tc>
          <w:tcPr>
            <w:tcW w:w="733" w:type="dxa"/>
            <w:tcBorders>
              <w:top w:val="nil"/>
              <w:left w:val="nil"/>
              <w:bottom w:val="nil"/>
              <w:right w:val="nil"/>
            </w:tcBorders>
            <w:vAlign w:val="bottom"/>
          </w:tcPr>
          <w:p w:rsidR="00CB20A3" w:rsidRPr="00195A90" w:rsidRDefault="00CB20A3" w:rsidP="00641951">
            <w:pPr>
              <w:adjustRightInd w:val="0"/>
              <w:rPr>
                <w:sz w:val="24"/>
                <w:szCs w:val="24"/>
              </w:rPr>
            </w:pPr>
          </w:p>
        </w:tc>
        <w:tc>
          <w:tcPr>
            <w:tcW w:w="425"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24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5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13"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97" w:type="dxa"/>
            <w:gridSpan w:val="2"/>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12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1533" w:type="dxa"/>
            <w:gridSpan w:val="11"/>
            <w:vMerge/>
            <w:tcBorders>
              <w:top w:val="nil"/>
              <w:left w:val="nil"/>
              <w:bottom w:val="nil"/>
              <w:right w:val="nil"/>
            </w:tcBorders>
            <w:vAlign w:val="bottom"/>
          </w:tcPr>
          <w:p w:rsidR="00CB20A3" w:rsidRPr="00195A90" w:rsidRDefault="00CB20A3" w:rsidP="00641951">
            <w:pPr>
              <w:adjustRightInd w:val="0"/>
              <w:rPr>
                <w:sz w:val="24"/>
                <w:szCs w:val="24"/>
              </w:rPr>
            </w:pP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72" w:type="dxa"/>
            <w:gridSpan w:val="5"/>
            <w:tcBorders>
              <w:top w:val="nil"/>
              <w:left w:val="nil"/>
              <w:bottom w:val="nil"/>
              <w:right w:val="nil"/>
            </w:tcBorders>
            <w:vAlign w:val="bottom"/>
          </w:tcPr>
          <w:p w:rsidR="00CB20A3" w:rsidRPr="00195A90" w:rsidRDefault="00CB20A3" w:rsidP="00641951">
            <w:pPr>
              <w:adjustRightInd w:val="0"/>
              <w:rPr>
                <w:sz w:val="24"/>
                <w:szCs w:val="24"/>
              </w:rPr>
            </w:pPr>
          </w:p>
        </w:tc>
        <w:tc>
          <w:tcPr>
            <w:tcW w:w="31" w:type="dxa"/>
            <w:tcBorders>
              <w:top w:val="nil"/>
              <w:left w:val="nil"/>
              <w:bottom w:val="nil"/>
              <w:right w:val="nil"/>
            </w:tcBorders>
            <w:vAlign w:val="bottom"/>
          </w:tcPr>
          <w:p w:rsidR="00CB20A3" w:rsidRPr="00195A90" w:rsidRDefault="00CB20A3" w:rsidP="00641951">
            <w:pPr>
              <w:adjustRightInd w:val="0"/>
              <w:rPr>
                <w:sz w:val="24"/>
                <w:szCs w:val="24"/>
              </w:rPr>
            </w:pPr>
          </w:p>
        </w:tc>
        <w:tc>
          <w:tcPr>
            <w:tcW w:w="489" w:type="dxa"/>
            <w:gridSpan w:val="6"/>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gridAfter w:val="9"/>
          <w:wAfter w:w="707" w:type="dxa"/>
          <w:trHeight w:val="360"/>
        </w:trPr>
        <w:tc>
          <w:tcPr>
            <w:tcW w:w="156" w:type="dxa"/>
            <w:tcBorders>
              <w:top w:val="nil"/>
              <w:left w:val="nil"/>
              <w:bottom w:val="nil"/>
              <w:right w:val="nil"/>
            </w:tcBorders>
            <w:vAlign w:val="bottom"/>
          </w:tcPr>
          <w:p w:rsidR="00CB20A3" w:rsidRPr="00195A90" w:rsidRDefault="00CB20A3" w:rsidP="00641951">
            <w:pPr>
              <w:adjustRightInd w:val="0"/>
              <w:rPr>
                <w:sz w:val="24"/>
                <w:szCs w:val="24"/>
              </w:rPr>
            </w:pPr>
          </w:p>
        </w:tc>
        <w:tc>
          <w:tcPr>
            <w:tcW w:w="96" w:type="dxa"/>
            <w:tcBorders>
              <w:top w:val="nil"/>
              <w:left w:val="nil"/>
              <w:bottom w:val="nil"/>
              <w:right w:val="nil"/>
            </w:tcBorders>
            <w:vAlign w:val="bottom"/>
          </w:tcPr>
          <w:p w:rsidR="00CB20A3" w:rsidRPr="00195A90" w:rsidRDefault="00CB20A3" w:rsidP="00641951">
            <w:pPr>
              <w:adjustRightInd w:val="0"/>
              <w:rPr>
                <w:sz w:val="24"/>
                <w:szCs w:val="24"/>
              </w:rPr>
            </w:pPr>
          </w:p>
        </w:tc>
        <w:tc>
          <w:tcPr>
            <w:tcW w:w="97" w:type="dxa"/>
            <w:tcBorders>
              <w:top w:val="nil"/>
              <w:left w:val="nil"/>
              <w:bottom w:val="nil"/>
              <w:right w:val="nil"/>
            </w:tcBorders>
            <w:vAlign w:val="bottom"/>
          </w:tcPr>
          <w:p w:rsidR="00CB20A3" w:rsidRPr="00195A90" w:rsidRDefault="00CB20A3" w:rsidP="00641951">
            <w:pPr>
              <w:adjustRightInd w:val="0"/>
              <w:rPr>
                <w:sz w:val="24"/>
                <w:szCs w:val="24"/>
              </w:rPr>
            </w:pPr>
          </w:p>
        </w:tc>
        <w:tc>
          <w:tcPr>
            <w:tcW w:w="138" w:type="dxa"/>
            <w:tcBorders>
              <w:top w:val="nil"/>
              <w:left w:val="nil"/>
              <w:bottom w:val="nil"/>
              <w:right w:val="nil"/>
            </w:tcBorders>
            <w:vAlign w:val="bottom"/>
          </w:tcPr>
          <w:p w:rsidR="00CB20A3" w:rsidRPr="00195A90" w:rsidRDefault="00CB20A3" w:rsidP="00641951">
            <w:pPr>
              <w:adjustRightInd w:val="0"/>
              <w:rPr>
                <w:sz w:val="24"/>
                <w:szCs w:val="24"/>
              </w:rPr>
            </w:pPr>
          </w:p>
        </w:tc>
        <w:tc>
          <w:tcPr>
            <w:tcW w:w="218" w:type="dxa"/>
            <w:tcBorders>
              <w:top w:val="nil"/>
              <w:left w:val="nil"/>
              <w:bottom w:val="nil"/>
              <w:right w:val="nil"/>
            </w:tcBorders>
            <w:vAlign w:val="bottom"/>
          </w:tcPr>
          <w:p w:rsidR="00CB20A3" w:rsidRPr="00195A90" w:rsidRDefault="00CB20A3" w:rsidP="00641951">
            <w:pPr>
              <w:adjustRightInd w:val="0"/>
              <w:rPr>
                <w:sz w:val="24"/>
                <w:szCs w:val="24"/>
              </w:rPr>
            </w:pPr>
          </w:p>
        </w:tc>
        <w:tc>
          <w:tcPr>
            <w:tcW w:w="697" w:type="dxa"/>
            <w:tcBorders>
              <w:top w:val="nil"/>
              <w:left w:val="nil"/>
              <w:bottom w:val="nil"/>
              <w:right w:val="nil"/>
            </w:tcBorders>
            <w:vAlign w:val="bottom"/>
          </w:tcPr>
          <w:p w:rsidR="00CB20A3" w:rsidRPr="00195A90" w:rsidRDefault="00CB20A3" w:rsidP="00641951">
            <w:pPr>
              <w:adjustRightInd w:val="0"/>
              <w:rPr>
                <w:sz w:val="24"/>
                <w:szCs w:val="24"/>
              </w:rPr>
            </w:pPr>
          </w:p>
        </w:tc>
        <w:tc>
          <w:tcPr>
            <w:tcW w:w="379" w:type="dxa"/>
            <w:tcBorders>
              <w:top w:val="nil"/>
              <w:left w:val="nil"/>
              <w:bottom w:val="nil"/>
              <w:right w:val="nil"/>
            </w:tcBorders>
            <w:vAlign w:val="bottom"/>
          </w:tcPr>
          <w:p w:rsidR="00CB20A3" w:rsidRPr="00195A90" w:rsidRDefault="00CB20A3" w:rsidP="00641951">
            <w:pPr>
              <w:adjustRightInd w:val="0"/>
              <w:rPr>
                <w:sz w:val="24"/>
                <w:szCs w:val="24"/>
              </w:rPr>
            </w:pPr>
          </w:p>
        </w:tc>
        <w:tc>
          <w:tcPr>
            <w:tcW w:w="1583" w:type="dxa"/>
            <w:gridSpan w:val="4"/>
            <w:tcBorders>
              <w:top w:val="nil"/>
              <w:left w:val="nil"/>
              <w:bottom w:val="nil"/>
              <w:right w:val="nil"/>
            </w:tcBorders>
            <w:vAlign w:val="bottom"/>
          </w:tcPr>
          <w:p w:rsidR="00CB20A3" w:rsidRPr="00195A90" w:rsidRDefault="00CB20A3" w:rsidP="00641951">
            <w:pPr>
              <w:adjustRightInd w:val="0"/>
              <w:ind w:right="880"/>
              <w:jc w:val="center"/>
              <w:rPr>
                <w:sz w:val="24"/>
                <w:szCs w:val="24"/>
              </w:rPr>
            </w:pPr>
            <w:r w:rsidRPr="00195A90">
              <w:rPr>
                <w:w w:val="91"/>
                <w:sz w:val="24"/>
                <w:szCs w:val="24"/>
              </w:rPr>
              <w:t>рис.1</w:t>
            </w:r>
          </w:p>
        </w:tc>
        <w:tc>
          <w:tcPr>
            <w:tcW w:w="733" w:type="dxa"/>
            <w:tcBorders>
              <w:top w:val="nil"/>
              <w:left w:val="nil"/>
              <w:bottom w:val="nil"/>
              <w:right w:val="nil"/>
            </w:tcBorders>
            <w:vAlign w:val="bottom"/>
          </w:tcPr>
          <w:p w:rsidR="00CB20A3" w:rsidRPr="00195A90" w:rsidRDefault="00CB20A3" w:rsidP="00641951">
            <w:pPr>
              <w:adjustRightInd w:val="0"/>
              <w:rPr>
                <w:sz w:val="24"/>
                <w:szCs w:val="24"/>
              </w:rPr>
            </w:pPr>
          </w:p>
        </w:tc>
        <w:tc>
          <w:tcPr>
            <w:tcW w:w="425"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24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989" w:type="dxa"/>
            <w:gridSpan w:val="9"/>
            <w:tcBorders>
              <w:top w:val="nil"/>
              <w:left w:val="nil"/>
              <w:bottom w:val="nil"/>
              <w:right w:val="nil"/>
            </w:tcBorders>
            <w:vAlign w:val="bottom"/>
          </w:tcPr>
          <w:p w:rsidR="00CB20A3" w:rsidRPr="00195A90" w:rsidRDefault="00CB20A3" w:rsidP="00641951">
            <w:pPr>
              <w:adjustRightInd w:val="0"/>
              <w:ind w:left="60"/>
              <w:rPr>
                <w:sz w:val="24"/>
                <w:szCs w:val="24"/>
              </w:rPr>
            </w:pPr>
            <w:r w:rsidRPr="00195A90">
              <w:rPr>
                <w:sz w:val="24"/>
                <w:szCs w:val="24"/>
              </w:rPr>
              <w:t>рис.2</w:t>
            </w:r>
          </w:p>
        </w:tc>
        <w:tc>
          <w:tcPr>
            <w:tcW w:w="1533" w:type="dxa"/>
            <w:gridSpan w:val="11"/>
            <w:vMerge/>
            <w:tcBorders>
              <w:top w:val="nil"/>
              <w:left w:val="nil"/>
              <w:bottom w:val="nil"/>
              <w:right w:val="nil"/>
            </w:tcBorders>
            <w:vAlign w:val="bottom"/>
          </w:tcPr>
          <w:p w:rsidR="00CB20A3" w:rsidRPr="00195A90" w:rsidRDefault="00CB20A3" w:rsidP="00641951">
            <w:pPr>
              <w:adjustRightInd w:val="0"/>
              <w:rPr>
                <w:sz w:val="24"/>
                <w:szCs w:val="24"/>
              </w:rPr>
            </w:pP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72" w:type="dxa"/>
            <w:gridSpan w:val="5"/>
            <w:tcBorders>
              <w:top w:val="nil"/>
              <w:left w:val="nil"/>
              <w:bottom w:val="nil"/>
              <w:right w:val="nil"/>
            </w:tcBorders>
            <w:vAlign w:val="bottom"/>
          </w:tcPr>
          <w:p w:rsidR="00CB20A3" w:rsidRPr="00195A90" w:rsidRDefault="00CB20A3" w:rsidP="00641951">
            <w:pPr>
              <w:adjustRightInd w:val="0"/>
              <w:rPr>
                <w:sz w:val="24"/>
                <w:szCs w:val="24"/>
              </w:rPr>
            </w:pPr>
          </w:p>
        </w:tc>
        <w:tc>
          <w:tcPr>
            <w:tcW w:w="31" w:type="dxa"/>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gridAfter w:val="2"/>
          <w:wAfter w:w="198" w:type="dxa"/>
          <w:trHeight w:val="898"/>
        </w:trPr>
        <w:tc>
          <w:tcPr>
            <w:tcW w:w="6790" w:type="dxa"/>
            <w:gridSpan w:val="26"/>
            <w:tcBorders>
              <w:top w:val="nil"/>
              <w:left w:val="nil"/>
              <w:bottom w:val="nil"/>
              <w:right w:val="nil"/>
            </w:tcBorders>
            <w:vAlign w:val="bottom"/>
          </w:tcPr>
          <w:p w:rsidR="00CB20A3" w:rsidRPr="00195A90" w:rsidRDefault="00CB20A3" w:rsidP="00641951">
            <w:pPr>
              <w:adjustRightInd w:val="0"/>
              <w:rPr>
                <w:sz w:val="24"/>
                <w:szCs w:val="24"/>
              </w:rPr>
            </w:pPr>
            <w:r w:rsidRPr="00195A90">
              <w:rPr>
                <w:sz w:val="24"/>
                <w:szCs w:val="24"/>
              </w:rPr>
              <w:t>26. На каком рисунке изображен конденсатор:</w:t>
            </w:r>
          </w:p>
        </w:tc>
        <w:tc>
          <w:tcPr>
            <w:tcW w:w="29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101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0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203" w:type="dxa"/>
            <w:gridSpan w:val="6"/>
            <w:tcBorders>
              <w:top w:val="nil"/>
              <w:left w:val="nil"/>
              <w:bottom w:val="nil"/>
              <w:right w:val="nil"/>
            </w:tcBorders>
            <w:vAlign w:val="bottom"/>
          </w:tcPr>
          <w:p w:rsidR="00CB20A3" w:rsidRPr="00195A90" w:rsidRDefault="00CB20A3" w:rsidP="00641951">
            <w:pPr>
              <w:adjustRightInd w:val="0"/>
              <w:rPr>
                <w:sz w:val="24"/>
                <w:szCs w:val="24"/>
              </w:rPr>
            </w:pP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479" w:type="dxa"/>
            <w:gridSpan w:val="6"/>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gridAfter w:val="4"/>
          <w:wAfter w:w="249" w:type="dxa"/>
          <w:trHeight w:val="879"/>
        </w:trPr>
        <w:tc>
          <w:tcPr>
            <w:tcW w:w="156" w:type="dxa"/>
            <w:tcBorders>
              <w:top w:val="nil"/>
              <w:left w:val="nil"/>
              <w:bottom w:val="nil"/>
              <w:right w:val="nil"/>
            </w:tcBorders>
            <w:vAlign w:val="bottom"/>
          </w:tcPr>
          <w:p w:rsidR="00CB20A3" w:rsidRPr="00195A90" w:rsidRDefault="00CB20A3" w:rsidP="00641951">
            <w:pPr>
              <w:adjustRightInd w:val="0"/>
              <w:rPr>
                <w:sz w:val="24"/>
                <w:szCs w:val="24"/>
              </w:rPr>
            </w:pPr>
          </w:p>
        </w:tc>
        <w:tc>
          <w:tcPr>
            <w:tcW w:w="96" w:type="dxa"/>
            <w:tcBorders>
              <w:top w:val="nil"/>
              <w:left w:val="nil"/>
              <w:bottom w:val="nil"/>
              <w:right w:val="nil"/>
            </w:tcBorders>
            <w:vAlign w:val="bottom"/>
          </w:tcPr>
          <w:p w:rsidR="00CB20A3" w:rsidRPr="00195A90" w:rsidRDefault="00CB20A3" w:rsidP="00641951">
            <w:pPr>
              <w:adjustRightInd w:val="0"/>
              <w:rPr>
                <w:sz w:val="24"/>
                <w:szCs w:val="24"/>
              </w:rPr>
            </w:pPr>
          </w:p>
        </w:tc>
        <w:tc>
          <w:tcPr>
            <w:tcW w:w="97" w:type="dxa"/>
            <w:tcBorders>
              <w:top w:val="nil"/>
              <w:left w:val="nil"/>
              <w:bottom w:val="nil"/>
              <w:right w:val="nil"/>
            </w:tcBorders>
            <w:vAlign w:val="bottom"/>
          </w:tcPr>
          <w:p w:rsidR="00CB20A3" w:rsidRPr="00195A90" w:rsidRDefault="00CB20A3" w:rsidP="00641951">
            <w:pPr>
              <w:adjustRightInd w:val="0"/>
              <w:rPr>
                <w:sz w:val="24"/>
                <w:szCs w:val="24"/>
              </w:rPr>
            </w:pPr>
          </w:p>
        </w:tc>
        <w:tc>
          <w:tcPr>
            <w:tcW w:w="138" w:type="dxa"/>
            <w:tcBorders>
              <w:top w:val="nil"/>
              <w:left w:val="nil"/>
              <w:bottom w:val="nil"/>
              <w:right w:val="nil"/>
            </w:tcBorders>
            <w:vAlign w:val="bottom"/>
          </w:tcPr>
          <w:p w:rsidR="00CB20A3" w:rsidRPr="00195A90" w:rsidRDefault="00CB20A3" w:rsidP="00641951">
            <w:pPr>
              <w:adjustRightInd w:val="0"/>
              <w:rPr>
                <w:sz w:val="24"/>
                <w:szCs w:val="24"/>
              </w:rPr>
            </w:pPr>
          </w:p>
        </w:tc>
        <w:tc>
          <w:tcPr>
            <w:tcW w:w="218" w:type="dxa"/>
            <w:tcBorders>
              <w:top w:val="nil"/>
              <w:left w:val="nil"/>
              <w:bottom w:val="nil"/>
              <w:right w:val="nil"/>
            </w:tcBorders>
            <w:vAlign w:val="bottom"/>
          </w:tcPr>
          <w:p w:rsidR="00CB20A3" w:rsidRPr="00195A90" w:rsidRDefault="00CB20A3" w:rsidP="00641951">
            <w:pPr>
              <w:adjustRightInd w:val="0"/>
              <w:rPr>
                <w:sz w:val="24"/>
                <w:szCs w:val="24"/>
              </w:rPr>
            </w:pPr>
          </w:p>
        </w:tc>
        <w:tc>
          <w:tcPr>
            <w:tcW w:w="697" w:type="dxa"/>
            <w:tcBorders>
              <w:top w:val="nil"/>
              <w:left w:val="nil"/>
              <w:bottom w:val="nil"/>
              <w:right w:val="nil"/>
            </w:tcBorders>
            <w:vAlign w:val="bottom"/>
          </w:tcPr>
          <w:p w:rsidR="00CB20A3" w:rsidRPr="00195A90" w:rsidRDefault="00CB20A3" w:rsidP="00641951">
            <w:pPr>
              <w:adjustRightInd w:val="0"/>
              <w:rPr>
                <w:sz w:val="24"/>
                <w:szCs w:val="24"/>
              </w:rPr>
            </w:pPr>
          </w:p>
        </w:tc>
        <w:tc>
          <w:tcPr>
            <w:tcW w:w="379" w:type="dxa"/>
            <w:tcBorders>
              <w:top w:val="nil"/>
              <w:left w:val="nil"/>
              <w:bottom w:val="nil"/>
              <w:right w:val="nil"/>
            </w:tcBorders>
            <w:vAlign w:val="bottom"/>
          </w:tcPr>
          <w:p w:rsidR="00CB20A3" w:rsidRPr="00195A90" w:rsidRDefault="00CB20A3" w:rsidP="00641951">
            <w:pPr>
              <w:adjustRightInd w:val="0"/>
              <w:rPr>
                <w:sz w:val="24"/>
                <w:szCs w:val="24"/>
              </w:rPr>
            </w:pPr>
          </w:p>
        </w:tc>
        <w:tc>
          <w:tcPr>
            <w:tcW w:w="1074" w:type="dxa"/>
            <w:tcBorders>
              <w:top w:val="nil"/>
              <w:left w:val="nil"/>
              <w:bottom w:val="nil"/>
              <w:right w:val="nil"/>
            </w:tcBorders>
            <w:vAlign w:val="bottom"/>
          </w:tcPr>
          <w:p w:rsidR="00CB20A3" w:rsidRPr="00195A90" w:rsidRDefault="00CB20A3" w:rsidP="00641951">
            <w:pPr>
              <w:adjustRightInd w:val="0"/>
              <w:rPr>
                <w:sz w:val="24"/>
                <w:szCs w:val="24"/>
              </w:rPr>
            </w:pP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1637" w:type="dxa"/>
            <w:gridSpan w:val="5"/>
            <w:vMerge w:val="restart"/>
            <w:tcBorders>
              <w:top w:val="nil"/>
              <w:left w:val="nil"/>
              <w:bottom w:val="nil"/>
              <w:right w:val="nil"/>
            </w:tcBorders>
            <w:vAlign w:val="bottom"/>
          </w:tcPr>
          <w:p w:rsidR="00CB20A3" w:rsidRPr="00195A90" w:rsidRDefault="00CB20A3" w:rsidP="00641951">
            <w:pPr>
              <w:adjustRightInd w:val="0"/>
              <w:ind w:left="80"/>
              <w:rPr>
                <w:sz w:val="24"/>
                <w:szCs w:val="24"/>
              </w:rPr>
            </w:pPr>
            <w:r w:rsidRPr="00195A90">
              <w:rPr>
                <w:sz w:val="24"/>
                <w:szCs w:val="24"/>
              </w:rPr>
              <w:t>FU</w:t>
            </w:r>
          </w:p>
        </w:tc>
        <w:tc>
          <w:tcPr>
            <w:tcW w:w="24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5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13"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97"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652" w:type="dxa"/>
            <w:gridSpan w:val="14"/>
            <w:vMerge w:val="restart"/>
            <w:tcBorders>
              <w:top w:val="nil"/>
              <w:left w:val="nil"/>
              <w:bottom w:val="nil"/>
              <w:right w:val="nil"/>
            </w:tcBorders>
            <w:vAlign w:val="bottom"/>
          </w:tcPr>
          <w:p w:rsidR="00CB20A3" w:rsidRPr="00195A90" w:rsidRDefault="00CB20A3" w:rsidP="00641951">
            <w:pPr>
              <w:adjustRightInd w:val="0"/>
              <w:ind w:right="320"/>
              <w:jc w:val="center"/>
              <w:rPr>
                <w:sz w:val="24"/>
                <w:szCs w:val="24"/>
              </w:rPr>
            </w:pPr>
            <w:r w:rsidRPr="00195A90">
              <w:rPr>
                <w:sz w:val="24"/>
                <w:szCs w:val="24"/>
              </w:rPr>
              <w:t>Т</w:t>
            </w:r>
            <w:proofErr w:type="gramStart"/>
            <w:r w:rsidRPr="00195A90">
              <w:rPr>
                <w:sz w:val="24"/>
                <w:szCs w:val="24"/>
              </w:rPr>
              <w:t>1</w:t>
            </w:r>
            <w:proofErr w:type="gramEnd"/>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62" w:type="dxa"/>
            <w:gridSpan w:val="4"/>
            <w:tcBorders>
              <w:top w:val="nil"/>
              <w:left w:val="nil"/>
              <w:bottom w:val="nil"/>
              <w:right w:val="nil"/>
            </w:tcBorders>
            <w:vAlign w:val="bottom"/>
          </w:tcPr>
          <w:p w:rsidR="00CB20A3" w:rsidRPr="00195A90" w:rsidRDefault="00CB20A3" w:rsidP="00641951">
            <w:pPr>
              <w:adjustRightInd w:val="0"/>
              <w:rPr>
                <w:sz w:val="24"/>
                <w:szCs w:val="24"/>
              </w:rPr>
            </w:pPr>
          </w:p>
        </w:tc>
        <w:tc>
          <w:tcPr>
            <w:tcW w:w="43"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89" w:type="dxa"/>
            <w:gridSpan w:val="6"/>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gridAfter w:val="4"/>
          <w:wAfter w:w="249" w:type="dxa"/>
          <w:trHeight w:val="186"/>
        </w:trPr>
        <w:tc>
          <w:tcPr>
            <w:tcW w:w="156" w:type="dxa"/>
            <w:tcBorders>
              <w:top w:val="nil"/>
              <w:left w:val="nil"/>
              <w:bottom w:val="nil"/>
              <w:right w:val="nil"/>
            </w:tcBorders>
            <w:vAlign w:val="bottom"/>
          </w:tcPr>
          <w:p w:rsidR="00CB20A3" w:rsidRPr="00195A90" w:rsidRDefault="00CB20A3" w:rsidP="00641951">
            <w:pPr>
              <w:adjustRightInd w:val="0"/>
              <w:rPr>
                <w:sz w:val="24"/>
                <w:szCs w:val="24"/>
              </w:rPr>
            </w:pPr>
          </w:p>
        </w:tc>
        <w:tc>
          <w:tcPr>
            <w:tcW w:w="96" w:type="dxa"/>
            <w:tcBorders>
              <w:top w:val="nil"/>
              <w:left w:val="nil"/>
              <w:bottom w:val="nil"/>
              <w:right w:val="nil"/>
            </w:tcBorders>
            <w:vAlign w:val="bottom"/>
          </w:tcPr>
          <w:p w:rsidR="00CB20A3" w:rsidRPr="00195A90" w:rsidRDefault="00CB20A3" w:rsidP="00641951">
            <w:pPr>
              <w:adjustRightInd w:val="0"/>
              <w:rPr>
                <w:sz w:val="24"/>
                <w:szCs w:val="24"/>
              </w:rPr>
            </w:pPr>
          </w:p>
        </w:tc>
        <w:tc>
          <w:tcPr>
            <w:tcW w:w="97" w:type="dxa"/>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138" w:type="dxa"/>
            <w:tcBorders>
              <w:top w:val="nil"/>
              <w:left w:val="nil"/>
              <w:bottom w:val="nil"/>
              <w:right w:val="nil"/>
            </w:tcBorders>
            <w:vAlign w:val="bottom"/>
          </w:tcPr>
          <w:p w:rsidR="00CB20A3" w:rsidRPr="00195A90" w:rsidRDefault="00CB20A3" w:rsidP="00641951">
            <w:pPr>
              <w:adjustRightInd w:val="0"/>
              <w:rPr>
                <w:sz w:val="24"/>
                <w:szCs w:val="24"/>
              </w:rPr>
            </w:pPr>
          </w:p>
        </w:tc>
        <w:tc>
          <w:tcPr>
            <w:tcW w:w="218" w:type="dxa"/>
            <w:tcBorders>
              <w:top w:val="nil"/>
              <w:left w:val="nil"/>
              <w:bottom w:val="nil"/>
              <w:right w:val="nil"/>
            </w:tcBorders>
            <w:vAlign w:val="bottom"/>
          </w:tcPr>
          <w:p w:rsidR="00CB20A3" w:rsidRPr="00195A90" w:rsidRDefault="00CB20A3" w:rsidP="00641951">
            <w:pPr>
              <w:adjustRightInd w:val="0"/>
              <w:rPr>
                <w:sz w:val="24"/>
                <w:szCs w:val="24"/>
              </w:rPr>
            </w:pPr>
          </w:p>
        </w:tc>
        <w:tc>
          <w:tcPr>
            <w:tcW w:w="697" w:type="dxa"/>
            <w:tcBorders>
              <w:top w:val="nil"/>
              <w:left w:val="nil"/>
              <w:bottom w:val="nil"/>
              <w:right w:val="nil"/>
            </w:tcBorders>
            <w:vAlign w:val="bottom"/>
          </w:tcPr>
          <w:p w:rsidR="00CB20A3" w:rsidRPr="00195A90" w:rsidRDefault="00CB20A3" w:rsidP="00641951">
            <w:pPr>
              <w:adjustRightInd w:val="0"/>
              <w:rPr>
                <w:sz w:val="24"/>
                <w:szCs w:val="24"/>
              </w:rPr>
            </w:pPr>
          </w:p>
        </w:tc>
        <w:tc>
          <w:tcPr>
            <w:tcW w:w="379" w:type="dxa"/>
            <w:tcBorders>
              <w:top w:val="nil"/>
              <w:left w:val="nil"/>
              <w:bottom w:val="nil"/>
              <w:right w:val="nil"/>
            </w:tcBorders>
            <w:vAlign w:val="bottom"/>
          </w:tcPr>
          <w:p w:rsidR="00CB20A3" w:rsidRPr="00195A90" w:rsidRDefault="00CB20A3" w:rsidP="00641951">
            <w:pPr>
              <w:adjustRightInd w:val="0"/>
              <w:rPr>
                <w:sz w:val="24"/>
                <w:szCs w:val="24"/>
              </w:rPr>
            </w:pPr>
          </w:p>
        </w:tc>
        <w:tc>
          <w:tcPr>
            <w:tcW w:w="1074" w:type="dxa"/>
            <w:tcBorders>
              <w:top w:val="nil"/>
              <w:left w:val="nil"/>
              <w:bottom w:val="nil"/>
              <w:right w:val="nil"/>
            </w:tcBorders>
            <w:vAlign w:val="bottom"/>
          </w:tcPr>
          <w:p w:rsidR="00CB20A3" w:rsidRPr="00195A90" w:rsidRDefault="00CB20A3" w:rsidP="00641951">
            <w:pPr>
              <w:adjustRightInd w:val="0"/>
              <w:rPr>
                <w:sz w:val="24"/>
                <w:szCs w:val="24"/>
              </w:rPr>
            </w:pP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1637" w:type="dxa"/>
            <w:gridSpan w:val="5"/>
            <w:vMerge/>
            <w:tcBorders>
              <w:top w:val="nil"/>
              <w:left w:val="nil"/>
              <w:bottom w:val="nil"/>
              <w:right w:val="nil"/>
            </w:tcBorders>
            <w:vAlign w:val="bottom"/>
          </w:tcPr>
          <w:p w:rsidR="00CB20A3" w:rsidRPr="00195A90" w:rsidRDefault="00CB20A3" w:rsidP="00641951">
            <w:pPr>
              <w:adjustRightInd w:val="0"/>
              <w:rPr>
                <w:sz w:val="24"/>
                <w:szCs w:val="24"/>
              </w:rPr>
            </w:pPr>
          </w:p>
        </w:tc>
        <w:tc>
          <w:tcPr>
            <w:tcW w:w="24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5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13"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97"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652" w:type="dxa"/>
            <w:gridSpan w:val="14"/>
            <w:vMerge/>
            <w:tcBorders>
              <w:top w:val="nil"/>
              <w:left w:val="nil"/>
              <w:bottom w:val="nil"/>
              <w:right w:val="nil"/>
            </w:tcBorders>
            <w:vAlign w:val="bottom"/>
          </w:tcPr>
          <w:p w:rsidR="00CB20A3" w:rsidRPr="00195A90" w:rsidRDefault="00CB20A3" w:rsidP="00641951">
            <w:pPr>
              <w:adjustRightInd w:val="0"/>
              <w:rPr>
                <w:sz w:val="24"/>
                <w:szCs w:val="24"/>
              </w:rPr>
            </w:pP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62" w:type="dxa"/>
            <w:gridSpan w:val="4"/>
            <w:tcBorders>
              <w:top w:val="nil"/>
              <w:left w:val="nil"/>
              <w:bottom w:val="nil"/>
              <w:right w:val="nil"/>
            </w:tcBorders>
            <w:vAlign w:val="bottom"/>
          </w:tcPr>
          <w:p w:rsidR="00CB20A3" w:rsidRPr="00195A90" w:rsidRDefault="00CB20A3" w:rsidP="00641951">
            <w:pPr>
              <w:adjustRightInd w:val="0"/>
              <w:rPr>
                <w:sz w:val="24"/>
                <w:szCs w:val="24"/>
              </w:rPr>
            </w:pPr>
          </w:p>
        </w:tc>
        <w:tc>
          <w:tcPr>
            <w:tcW w:w="43"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89" w:type="dxa"/>
            <w:gridSpan w:val="6"/>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gridAfter w:val="4"/>
          <w:wAfter w:w="249" w:type="dxa"/>
          <w:trHeight w:val="178"/>
        </w:trPr>
        <w:tc>
          <w:tcPr>
            <w:tcW w:w="156"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96"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97" w:type="dxa"/>
            <w:tcBorders>
              <w:top w:val="nil"/>
              <w:left w:val="nil"/>
              <w:bottom w:val="single" w:sz="8" w:space="0" w:color="auto"/>
              <w:right w:val="single" w:sz="8" w:space="0" w:color="auto"/>
            </w:tcBorders>
            <w:vAlign w:val="bottom"/>
          </w:tcPr>
          <w:p w:rsidR="00CB20A3" w:rsidRPr="00195A90" w:rsidRDefault="00CB20A3" w:rsidP="00641951">
            <w:pPr>
              <w:adjustRightInd w:val="0"/>
              <w:rPr>
                <w:sz w:val="24"/>
                <w:szCs w:val="24"/>
              </w:rPr>
            </w:pPr>
          </w:p>
        </w:tc>
        <w:tc>
          <w:tcPr>
            <w:tcW w:w="138"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218"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2150" w:type="dxa"/>
            <w:gridSpan w:val="3"/>
            <w:vMerge w:val="restart"/>
            <w:tcBorders>
              <w:top w:val="nil"/>
              <w:left w:val="nil"/>
              <w:bottom w:val="nil"/>
              <w:right w:val="nil"/>
            </w:tcBorders>
            <w:vAlign w:val="bottom"/>
          </w:tcPr>
          <w:p w:rsidR="00CB20A3" w:rsidRPr="00195A90" w:rsidRDefault="00CB20A3" w:rsidP="00641951">
            <w:pPr>
              <w:adjustRightInd w:val="0"/>
              <w:spacing w:line="733" w:lineRule="exact"/>
              <w:ind w:left="80"/>
              <w:rPr>
                <w:sz w:val="24"/>
                <w:szCs w:val="24"/>
              </w:rPr>
            </w:pPr>
            <w:r w:rsidRPr="00195A90">
              <w:rPr>
                <w:sz w:val="24"/>
                <w:szCs w:val="24"/>
                <w:vertAlign w:val="superscript"/>
              </w:rPr>
              <w:t>C1</w:t>
            </w:r>
            <w:r w:rsidRPr="00195A90">
              <w:rPr>
                <w:sz w:val="24"/>
                <w:szCs w:val="24"/>
              </w:rPr>
              <w:t xml:space="preserve"> рис.1</w:t>
            </w: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1637" w:type="dxa"/>
            <w:gridSpan w:val="5"/>
            <w:vMerge/>
            <w:tcBorders>
              <w:top w:val="nil"/>
              <w:left w:val="nil"/>
              <w:bottom w:val="nil"/>
              <w:right w:val="nil"/>
            </w:tcBorders>
            <w:vAlign w:val="bottom"/>
          </w:tcPr>
          <w:p w:rsidR="00CB20A3" w:rsidRPr="00195A90" w:rsidRDefault="00CB20A3" w:rsidP="00641951">
            <w:pPr>
              <w:adjustRightInd w:val="0"/>
              <w:rPr>
                <w:sz w:val="24"/>
                <w:szCs w:val="24"/>
              </w:rPr>
            </w:pPr>
          </w:p>
        </w:tc>
        <w:tc>
          <w:tcPr>
            <w:tcW w:w="24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5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13"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97"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0" w:type="dxa"/>
            <w:gridSpan w:val="2"/>
            <w:tcBorders>
              <w:top w:val="single" w:sz="8" w:space="0" w:color="auto"/>
              <w:left w:val="nil"/>
              <w:bottom w:val="nil"/>
              <w:right w:val="nil"/>
            </w:tcBorders>
            <w:vAlign w:val="bottom"/>
          </w:tcPr>
          <w:p w:rsidR="00CB20A3" w:rsidRPr="00195A90" w:rsidRDefault="00CB20A3" w:rsidP="00641951">
            <w:pPr>
              <w:adjustRightInd w:val="0"/>
              <w:rPr>
                <w:sz w:val="24"/>
                <w:szCs w:val="24"/>
              </w:rPr>
            </w:pPr>
          </w:p>
        </w:tc>
        <w:tc>
          <w:tcPr>
            <w:tcW w:w="299" w:type="dxa"/>
            <w:gridSpan w:val="3"/>
            <w:tcBorders>
              <w:top w:val="single" w:sz="8" w:space="0" w:color="auto"/>
              <w:left w:val="nil"/>
              <w:bottom w:val="single" w:sz="8" w:space="0" w:color="auto"/>
              <w:right w:val="nil"/>
            </w:tcBorders>
            <w:vAlign w:val="bottom"/>
          </w:tcPr>
          <w:p w:rsidR="00CB20A3" w:rsidRPr="00195A90" w:rsidRDefault="00CB20A3" w:rsidP="00641951">
            <w:pPr>
              <w:adjustRightInd w:val="0"/>
              <w:jc w:val="center"/>
              <w:rPr>
                <w:sz w:val="24"/>
                <w:szCs w:val="24"/>
              </w:rPr>
            </w:pPr>
            <w:r w:rsidRPr="00195A90">
              <w:rPr>
                <w:sz w:val="24"/>
                <w:szCs w:val="24"/>
              </w:rPr>
              <w:t>I</w:t>
            </w:r>
          </w:p>
        </w:tc>
        <w:tc>
          <w:tcPr>
            <w:tcW w:w="1233" w:type="dxa"/>
            <w:gridSpan w:val="9"/>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62" w:type="dxa"/>
            <w:gridSpan w:val="4"/>
            <w:tcBorders>
              <w:top w:val="nil"/>
              <w:left w:val="nil"/>
              <w:bottom w:val="nil"/>
              <w:right w:val="nil"/>
            </w:tcBorders>
            <w:vAlign w:val="bottom"/>
          </w:tcPr>
          <w:p w:rsidR="00CB20A3" w:rsidRPr="00195A90" w:rsidRDefault="00CB20A3" w:rsidP="00641951">
            <w:pPr>
              <w:adjustRightInd w:val="0"/>
              <w:rPr>
                <w:sz w:val="24"/>
                <w:szCs w:val="24"/>
              </w:rPr>
            </w:pPr>
          </w:p>
        </w:tc>
        <w:tc>
          <w:tcPr>
            <w:tcW w:w="43"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89" w:type="dxa"/>
            <w:gridSpan w:val="6"/>
            <w:tcBorders>
              <w:top w:val="single" w:sz="8" w:space="0" w:color="auto"/>
              <w:left w:val="nil"/>
              <w:bottom w:val="single" w:sz="8" w:space="0" w:color="auto"/>
              <w:right w:val="nil"/>
            </w:tcBorders>
            <w:vAlign w:val="bottom"/>
          </w:tcPr>
          <w:p w:rsidR="00CB20A3" w:rsidRPr="00195A90" w:rsidRDefault="00CB20A3" w:rsidP="00641951">
            <w:pPr>
              <w:adjustRightInd w:val="0"/>
              <w:ind w:left="180"/>
              <w:rPr>
                <w:sz w:val="24"/>
                <w:szCs w:val="24"/>
              </w:rPr>
            </w:pPr>
            <w:r w:rsidRPr="00195A90">
              <w:rPr>
                <w:sz w:val="24"/>
                <w:szCs w:val="24"/>
              </w:rPr>
              <w:t>II</w:t>
            </w:r>
          </w:p>
        </w:tc>
      </w:tr>
      <w:tr w:rsidR="00CB20A3" w:rsidRPr="00195A90" w:rsidTr="00641951">
        <w:trPr>
          <w:gridAfter w:val="3"/>
          <w:wAfter w:w="218" w:type="dxa"/>
          <w:trHeight w:val="150"/>
        </w:trPr>
        <w:tc>
          <w:tcPr>
            <w:tcW w:w="156"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96"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97"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138"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218"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2150" w:type="dxa"/>
            <w:gridSpan w:val="3"/>
            <w:vMerge/>
            <w:tcBorders>
              <w:top w:val="nil"/>
              <w:left w:val="nil"/>
              <w:bottom w:val="nil"/>
              <w:right w:val="nil"/>
            </w:tcBorders>
            <w:vAlign w:val="bottom"/>
          </w:tcPr>
          <w:p w:rsidR="00CB20A3" w:rsidRPr="00195A90" w:rsidRDefault="00CB20A3" w:rsidP="00641951">
            <w:pPr>
              <w:adjustRightInd w:val="0"/>
              <w:rPr>
                <w:sz w:val="24"/>
                <w:szCs w:val="24"/>
              </w:rPr>
            </w:pPr>
          </w:p>
        </w:tc>
        <w:tc>
          <w:tcPr>
            <w:tcW w:w="30" w:type="dxa"/>
            <w:tcBorders>
              <w:top w:val="nil"/>
              <w:left w:val="nil"/>
              <w:bottom w:val="nil"/>
              <w:right w:val="nil"/>
            </w:tcBorders>
            <w:vAlign w:val="bottom"/>
          </w:tcPr>
          <w:p w:rsidR="00CB20A3" w:rsidRPr="00195A90" w:rsidRDefault="00CB20A3" w:rsidP="00641951">
            <w:pPr>
              <w:adjustRightInd w:val="0"/>
              <w:rPr>
                <w:sz w:val="24"/>
                <w:szCs w:val="24"/>
              </w:rPr>
            </w:pPr>
          </w:p>
        </w:tc>
        <w:tc>
          <w:tcPr>
            <w:tcW w:w="359" w:type="dxa"/>
            <w:tcBorders>
              <w:top w:val="nil"/>
              <w:left w:val="nil"/>
              <w:bottom w:val="nil"/>
              <w:right w:val="nil"/>
            </w:tcBorders>
            <w:vAlign w:val="bottom"/>
          </w:tcPr>
          <w:p w:rsidR="00CB20A3" w:rsidRPr="00195A90" w:rsidRDefault="00CB20A3" w:rsidP="00641951">
            <w:pPr>
              <w:adjustRightInd w:val="0"/>
              <w:rPr>
                <w:sz w:val="24"/>
                <w:szCs w:val="24"/>
              </w:rPr>
            </w:pPr>
          </w:p>
        </w:tc>
        <w:tc>
          <w:tcPr>
            <w:tcW w:w="120"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733"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425" w:type="dxa"/>
            <w:gridSpan w:val="2"/>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30"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24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5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13"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97"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299" w:type="dxa"/>
            <w:gridSpan w:val="2"/>
            <w:vMerge w:val="restart"/>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1234" w:type="dxa"/>
            <w:gridSpan w:val="9"/>
            <w:vMerge w:val="restart"/>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72" w:type="dxa"/>
            <w:gridSpan w:val="5"/>
            <w:tcBorders>
              <w:top w:val="nil"/>
              <w:left w:val="nil"/>
              <w:bottom w:val="nil"/>
              <w:right w:val="nil"/>
            </w:tcBorders>
            <w:vAlign w:val="bottom"/>
          </w:tcPr>
          <w:p w:rsidR="00CB20A3" w:rsidRPr="00195A90" w:rsidRDefault="00CB20A3" w:rsidP="00641951">
            <w:pPr>
              <w:adjustRightInd w:val="0"/>
              <w:rPr>
                <w:sz w:val="24"/>
                <w:szCs w:val="24"/>
              </w:rPr>
            </w:pPr>
          </w:p>
        </w:tc>
        <w:tc>
          <w:tcPr>
            <w:tcW w:w="31" w:type="dxa"/>
            <w:vMerge w:val="restart"/>
            <w:tcBorders>
              <w:top w:val="nil"/>
              <w:left w:val="nil"/>
              <w:bottom w:val="nil"/>
              <w:right w:val="nil"/>
            </w:tcBorders>
            <w:vAlign w:val="bottom"/>
          </w:tcPr>
          <w:p w:rsidR="00CB20A3" w:rsidRPr="00195A90" w:rsidRDefault="00CB20A3" w:rsidP="00641951">
            <w:pPr>
              <w:adjustRightInd w:val="0"/>
              <w:rPr>
                <w:sz w:val="24"/>
                <w:szCs w:val="24"/>
              </w:rPr>
            </w:pPr>
          </w:p>
        </w:tc>
        <w:tc>
          <w:tcPr>
            <w:tcW w:w="489" w:type="dxa"/>
            <w:gridSpan w:val="6"/>
            <w:vMerge w:val="restart"/>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r>
      <w:tr w:rsidR="00CB20A3" w:rsidRPr="00195A90" w:rsidTr="00641951">
        <w:trPr>
          <w:gridAfter w:val="3"/>
          <w:wAfter w:w="218" w:type="dxa"/>
          <w:trHeight w:val="164"/>
        </w:trPr>
        <w:tc>
          <w:tcPr>
            <w:tcW w:w="156" w:type="dxa"/>
            <w:tcBorders>
              <w:top w:val="nil"/>
              <w:left w:val="nil"/>
              <w:bottom w:val="nil"/>
              <w:right w:val="nil"/>
            </w:tcBorders>
            <w:vAlign w:val="bottom"/>
          </w:tcPr>
          <w:p w:rsidR="00CB20A3" w:rsidRPr="00195A90" w:rsidRDefault="00CB20A3" w:rsidP="00641951">
            <w:pPr>
              <w:adjustRightInd w:val="0"/>
              <w:rPr>
                <w:sz w:val="24"/>
                <w:szCs w:val="24"/>
              </w:rPr>
            </w:pPr>
          </w:p>
        </w:tc>
        <w:tc>
          <w:tcPr>
            <w:tcW w:w="96" w:type="dxa"/>
            <w:tcBorders>
              <w:top w:val="nil"/>
              <w:left w:val="nil"/>
              <w:bottom w:val="nil"/>
              <w:right w:val="nil"/>
            </w:tcBorders>
            <w:vAlign w:val="bottom"/>
          </w:tcPr>
          <w:p w:rsidR="00CB20A3" w:rsidRPr="00195A90" w:rsidRDefault="00CB20A3" w:rsidP="00641951">
            <w:pPr>
              <w:adjustRightInd w:val="0"/>
              <w:rPr>
                <w:sz w:val="24"/>
                <w:szCs w:val="24"/>
              </w:rPr>
            </w:pPr>
          </w:p>
        </w:tc>
        <w:tc>
          <w:tcPr>
            <w:tcW w:w="97" w:type="dxa"/>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138" w:type="dxa"/>
            <w:tcBorders>
              <w:top w:val="nil"/>
              <w:left w:val="nil"/>
              <w:bottom w:val="nil"/>
              <w:right w:val="nil"/>
            </w:tcBorders>
            <w:vAlign w:val="bottom"/>
          </w:tcPr>
          <w:p w:rsidR="00CB20A3" w:rsidRPr="00195A90" w:rsidRDefault="00CB20A3" w:rsidP="00641951">
            <w:pPr>
              <w:adjustRightInd w:val="0"/>
              <w:rPr>
                <w:sz w:val="24"/>
                <w:szCs w:val="24"/>
              </w:rPr>
            </w:pPr>
          </w:p>
        </w:tc>
        <w:tc>
          <w:tcPr>
            <w:tcW w:w="218" w:type="dxa"/>
            <w:tcBorders>
              <w:top w:val="nil"/>
              <w:left w:val="nil"/>
              <w:bottom w:val="nil"/>
              <w:right w:val="nil"/>
            </w:tcBorders>
            <w:vAlign w:val="bottom"/>
          </w:tcPr>
          <w:p w:rsidR="00CB20A3" w:rsidRPr="00195A90" w:rsidRDefault="00CB20A3" w:rsidP="00641951">
            <w:pPr>
              <w:adjustRightInd w:val="0"/>
              <w:rPr>
                <w:sz w:val="24"/>
                <w:szCs w:val="24"/>
              </w:rPr>
            </w:pPr>
          </w:p>
        </w:tc>
        <w:tc>
          <w:tcPr>
            <w:tcW w:w="2150" w:type="dxa"/>
            <w:gridSpan w:val="3"/>
            <w:vMerge/>
            <w:tcBorders>
              <w:top w:val="nil"/>
              <w:left w:val="nil"/>
              <w:bottom w:val="nil"/>
              <w:right w:val="nil"/>
            </w:tcBorders>
            <w:vAlign w:val="bottom"/>
          </w:tcPr>
          <w:p w:rsidR="00CB20A3" w:rsidRPr="00195A90" w:rsidRDefault="00CB20A3" w:rsidP="00641951">
            <w:pPr>
              <w:adjustRightInd w:val="0"/>
              <w:rPr>
                <w:sz w:val="24"/>
                <w:szCs w:val="24"/>
              </w:rPr>
            </w:pPr>
          </w:p>
        </w:tc>
        <w:tc>
          <w:tcPr>
            <w:tcW w:w="30"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359" w:type="dxa"/>
            <w:tcBorders>
              <w:top w:val="nil"/>
              <w:left w:val="nil"/>
              <w:bottom w:val="single" w:sz="8" w:space="0" w:color="auto"/>
              <w:right w:val="single" w:sz="8" w:space="0" w:color="auto"/>
            </w:tcBorders>
            <w:vAlign w:val="bottom"/>
          </w:tcPr>
          <w:p w:rsidR="00CB20A3" w:rsidRPr="00195A90" w:rsidRDefault="00CB20A3" w:rsidP="00641951">
            <w:pPr>
              <w:adjustRightInd w:val="0"/>
              <w:rPr>
                <w:sz w:val="24"/>
                <w:szCs w:val="24"/>
              </w:rPr>
            </w:pPr>
          </w:p>
        </w:tc>
        <w:tc>
          <w:tcPr>
            <w:tcW w:w="120"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733"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425" w:type="dxa"/>
            <w:gridSpan w:val="2"/>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30" w:type="dxa"/>
            <w:tcBorders>
              <w:top w:val="nil"/>
              <w:left w:val="nil"/>
              <w:bottom w:val="single" w:sz="8" w:space="0" w:color="auto"/>
              <w:right w:val="single" w:sz="8" w:space="0" w:color="auto"/>
            </w:tcBorders>
            <w:vAlign w:val="bottom"/>
          </w:tcPr>
          <w:p w:rsidR="00CB20A3" w:rsidRPr="00195A90" w:rsidRDefault="00CB20A3" w:rsidP="00641951">
            <w:pPr>
              <w:adjustRightInd w:val="0"/>
              <w:rPr>
                <w:sz w:val="24"/>
                <w:szCs w:val="24"/>
              </w:rPr>
            </w:pPr>
          </w:p>
        </w:tc>
        <w:tc>
          <w:tcPr>
            <w:tcW w:w="249" w:type="dxa"/>
            <w:gridSpan w:val="2"/>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159" w:type="dxa"/>
            <w:gridSpan w:val="2"/>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1213"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97"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2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299" w:type="dxa"/>
            <w:gridSpan w:val="2"/>
            <w:vMerge/>
            <w:tcBorders>
              <w:top w:val="nil"/>
              <w:left w:val="nil"/>
              <w:bottom w:val="nil"/>
              <w:right w:val="nil"/>
            </w:tcBorders>
            <w:vAlign w:val="bottom"/>
          </w:tcPr>
          <w:p w:rsidR="00CB20A3" w:rsidRPr="00195A90" w:rsidRDefault="00CB20A3" w:rsidP="00641951">
            <w:pPr>
              <w:adjustRightInd w:val="0"/>
              <w:rPr>
                <w:sz w:val="24"/>
                <w:szCs w:val="24"/>
              </w:rPr>
            </w:pPr>
          </w:p>
        </w:tc>
        <w:tc>
          <w:tcPr>
            <w:tcW w:w="1234" w:type="dxa"/>
            <w:gridSpan w:val="9"/>
            <w:vMerge/>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80"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42"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72" w:type="dxa"/>
            <w:gridSpan w:val="5"/>
            <w:tcBorders>
              <w:top w:val="nil"/>
              <w:left w:val="nil"/>
              <w:bottom w:val="nil"/>
              <w:right w:val="nil"/>
            </w:tcBorders>
            <w:vAlign w:val="bottom"/>
          </w:tcPr>
          <w:p w:rsidR="00CB20A3" w:rsidRPr="00195A90" w:rsidRDefault="00CB20A3" w:rsidP="00641951">
            <w:pPr>
              <w:adjustRightInd w:val="0"/>
              <w:rPr>
                <w:sz w:val="24"/>
                <w:szCs w:val="24"/>
              </w:rPr>
            </w:pPr>
          </w:p>
        </w:tc>
        <w:tc>
          <w:tcPr>
            <w:tcW w:w="31" w:type="dxa"/>
            <w:vMerge/>
            <w:tcBorders>
              <w:top w:val="nil"/>
              <w:left w:val="nil"/>
              <w:bottom w:val="nil"/>
              <w:right w:val="nil"/>
            </w:tcBorders>
            <w:vAlign w:val="bottom"/>
          </w:tcPr>
          <w:p w:rsidR="00CB20A3" w:rsidRPr="00195A90" w:rsidRDefault="00CB20A3" w:rsidP="00641951">
            <w:pPr>
              <w:adjustRightInd w:val="0"/>
              <w:rPr>
                <w:sz w:val="24"/>
                <w:szCs w:val="24"/>
              </w:rPr>
            </w:pPr>
          </w:p>
        </w:tc>
        <w:tc>
          <w:tcPr>
            <w:tcW w:w="489" w:type="dxa"/>
            <w:gridSpan w:val="6"/>
            <w:vMerge/>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gridAfter w:val="1"/>
          <w:wAfter w:w="118" w:type="dxa"/>
          <w:trHeight w:val="127"/>
        </w:trPr>
        <w:tc>
          <w:tcPr>
            <w:tcW w:w="156" w:type="dxa"/>
            <w:tcBorders>
              <w:top w:val="nil"/>
              <w:left w:val="nil"/>
              <w:bottom w:val="nil"/>
              <w:right w:val="nil"/>
            </w:tcBorders>
            <w:vAlign w:val="bottom"/>
          </w:tcPr>
          <w:p w:rsidR="00CB20A3" w:rsidRPr="00195A90" w:rsidRDefault="00CB20A3" w:rsidP="00641951">
            <w:pPr>
              <w:adjustRightInd w:val="0"/>
              <w:rPr>
                <w:sz w:val="24"/>
                <w:szCs w:val="24"/>
              </w:rPr>
            </w:pPr>
          </w:p>
        </w:tc>
        <w:tc>
          <w:tcPr>
            <w:tcW w:w="96" w:type="dxa"/>
            <w:tcBorders>
              <w:top w:val="nil"/>
              <w:left w:val="nil"/>
              <w:bottom w:val="nil"/>
              <w:right w:val="nil"/>
            </w:tcBorders>
            <w:vAlign w:val="bottom"/>
          </w:tcPr>
          <w:p w:rsidR="00CB20A3" w:rsidRPr="00195A90" w:rsidRDefault="00CB20A3" w:rsidP="00641951">
            <w:pPr>
              <w:adjustRightInd w:val="0"/>
              <w:rPr>
                <w:sz w:val="24"/>
                <w:szCs w:val="24"/>
              </w:rPr>
            </w:pPr>
          </w:p>
        </w:tc>
        <w:tc>
          <w:tcPr>
            <w:tcW w:w="97" w:type="dxa"/>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138" w:type="dxa"/>
            <w:tcBorders>
              <w:top w:val="nil"/>
              <w:left w:val="nil"/>
              <w:bottom w:val="nil"/>
              <w:right w:val="nil"/>
            </w:tcBorders>
            <w:vAlign w:val="bottom"/>
          </w:tcPr>
          <w:p w:rsidR="00CB20A3" w:rsidRPr="00195A90" w:rsidRDefault="00CB20A3" w:rsidP="00641951">
            <w:pPr>
              <w:adjustRightInd w:val="0"/>
              <w:rPr>
                <w:sz w:val="24"/>
                <w:szCs w:val="24"/>
              </w:rPr>
            </w:pPr>
          </w:p>
        </w:tc>
        <w:tc>
          <w:tcPr>
            <w:tcW w:w="218" w:type="dxa"/>
            <w:tcBorders>
              <w:top w:val="nil"/>
              <w:left w:val="nil"/>
              <w:bottom w:val="nil"/>
              <w:right w:val="nil"/>
            </w:tcBorders>
            <w:vAlign w:val="bottom"/>
          </w:tcPr>
          <w:p w:rsidR="00CB20A3" w:rsidRPr="00195A90" w:rsidRDefault="00CB20A3" w:rsidP="00641951">
            <w:pPr>
              <w:adjustRightInd w:val="0"/>
              <w:rPr>
                <w:sz w:val="24"/>
                <w:szCs w:val="24"/>
              </w:rPr>
            </w:pPr>
          </w:p>
        </w:tc>
        <w:tc>
          <w:tcPr>
            <w:tcW w:w="2150" w:type="dxa"/>
            <w:gridSpan w:val="3"/>
            <w:vMerge/>
            <w:tcBorders>
              <w:top w:val="nil"/>
              <w:left w:val="nil"/>
              <w:bottom w:val="nil"/>
              <w:right w:val="nil"/>
            </w:tcBorders>
            <w:vAlign w:val="bottom"/>
          </w:tcPr>
          <w:p w:rsidR="00CB20A3" w:rsidRPr="00195A90" w:rsidRDefault="00CB20A3" w:rsidP="00641951">
            <w:pPr>
              <w:adjustRightInd w:val="0"/>
              <w:rPr>
                <w:sz w:val="24"/>
                <w:szCs w:val="24"/>
              </w:rPr>
            </w:pPr>
          </w:p>
        </w:tc>
        <w:tc>
          <w:tcPr>
            <w:tcW w:w="389" w:type="dxa"/>
            <w:gridSpan w:val="2"/>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120" w:type="dxa"/>
            <w:tcBorders>
              <w:top w:val="nil"/>
              <w:left w:val="nil"/>
              <w:bottom w:val="nil"/>
              <w:right w:val="nil"/>
            </w:tcBorders>
            <w:vAlign w:val="bottom"/>
          </w:tcPr>
          <w:p w:rsidR="00CB20A3" w:rsidRPr="00195A90" w:rsidRDefault="00CB20A3" w:rsidP="00641951">
            <w:pPr>
              <w:adjustRightInd w:val="0"/>
              <w:rPr>
                <w:sz w:val="24"/>
                <w:szCs w:val="24"/>
              </w:rPr>
            </w:pPr>
          </w:p>
        </w:tc>
        <w:tc>
          <w:tcPr>
            <w:tcW w:w="733" w:type="dxa"/>
            <w:tcBorders>
              <w:top w:val="nil"/>
              <w:left w:val="nil"/>
              <w:bottom w:val="nil"/>
              <w:right w:val="nil"/>
            </w:tcBorders>
            <w:vAlign w:val="bottom"/>
          </w:tcPr>
          <w:p w:rsidR="00CB20A3" w:rsidRPr="00195A90" w:rsidRDefault="00CB20A3" w:rsidP="00641951">
            <w:pPr>
              <w:adjustRightInd w:val="0"/>
              <w:rPr>
                <w:sz w:val="24"/>
                <w:szCs w:val="24"/>
              </w:rPr>
            </w:pPr>
          </w:p>
        </w:tc>
        <w:tc>
          <w:tcPr>
            <w:tcW w:w="80" w:type="dxa"/>
            <w:tcBorders>
              <w:top w:val="nil"/>
              <w:left w:val="nil"/>
              <w:bottom w:val="nil"/>
              <w:right w:val="nil"/>
            </w:tcBorders>
            <w:vAlign w:val="bottom"/>
          </w:tcPr>
          <w:p w:rsidR="00CB20A3" w:rsidRPr="00195A90" w:rsidRDefault="00CB20A3" w:rsidP="00641951">
            <w:pPr>
              <w:adjustRightInd w:val="0"/>
              <w:rPr>
                <w:sz w:val="24"/>
                <w:szCs w:val="24"/>
              </w:rPr>
            </w:pPr>
          </w:p>
        </w:tc>
        <w:tc>
          <w:tcPr>
            <w:tcW w:w="345" w:type="dxa"/>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24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5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710" w:type="dxa"/>
            <w:gridSpan w:val="4"/>
            <w:vMerge w:val="restart"/>
            <w:tcBorders>
              <w:top w:val="nil"/>
              <w:left w:val="nil"/>
              <w:bottom w:val="nil"/>
              <w:right w:val="nil"/>
            </w:tcBorders>
            <w:vAlign w:val="bottom"/>
          </w:tcPr>
          <w:p w:rsidR="00CB20A3" w:rsidRPr="00195A90" w:rsidRDefault="00CB20A3" w:rsidP="00641951">
            <w:pPr>
              <w:adjustRightInd w:val="0"/>
              <w:spacing w:line="179" w:lineRule="exact"/>
              <w:ind w:left="140"/>
              <w:rPr>
                <w:sz w:val="24"/>
                <w:szCs w:val="24"/>
              </w:rPr>
            </w:pPr>
            <w:r w:rsidRPr="00195A90">
              <w:rPr>
                <w:sz w:val="24"/>
                <w:szCs w:val="24"/>
              </w:rPr>
              <w:t>рис.2</w:t>
            </w:r>
          </w:p>
        </w:tc>
        <w:tc>
          <w:tcPr>
            <w:tcW w:w="120" w:type="dxa"/>
            <w:gridSpan w:val="2"/>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419" w:type="dxa"/>
            <w:gridSpan w:val="7"/>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21" w:type="dxa"/>
            <w:tcBorders>
              <w:top w:val="nil"/>
              <w:left w:val="nil"/>
              <w:bottom w:val="nil"/>
              <w:right w:val="nil"/>
            </w:tcBorders>
            <w:vAlign w:val="bottom"/>
          </w:tcPr>
          <w:p w:rsidR="00CB20A3" w:rsidRPr="00195A90" w:rsidRDefault="00CB20A3" w:rsidP="00641951">
            <w:pPr>
              <w:adjustRightInd w:val="0"/>
              <w:rPr>
                <w:sz w:val="24"/>
                <w:szCs w:val="24"/>
              </w:rPr>
            </w:pPr>
          </w:p>
        </w:tc>
        <w:tc>
          <w:tcPr>
            <w:tcW w:w="1021"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122"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102" w:type="dxa"/>
            <w:gridSpan w:val="4"/>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82" w:type="dxa"/>
            <w:tcBorders>
              <w:top w:val="nil"/>
              <w:left w:val="nil"/>
              <w:bottom w:val="nil"/>
              <w:right w:val="nil"/>
            </w:tcBorders>
            <w:vAlign w:val="bottom"/>
          </w:tcPr>
          <w:p w:rsidR="00CB20A3" w:rsidRPr="00195A90" w:rsidRDefault="00CB20A3" w:rsidP="00641951">
            <w:pPr>
              <w:adjustRightInd w:val="0"/>
              <w:rPr>
                <w:sz w:val="24"/>
                <w:szCs w:val="24"/>
              </w:rPr>
            </w:pPr>
          </w:p>
        </w:tc>
        <w:tc>
          <w:tcPr>
            <w:tcW w:w="40" w:type="dxa"/>
            <w:tcBorders>
              <w:top w:val="nil"/>
              <w:left w:val="nil"/>
              <w:bottom w:val="nil"/>
              <w:right w:val="nil"/>
            </w:tcBorders>
            <w:vAlign w:val="bottom"/>
          </w:tcPr>
          <w:p w:rsidR="00CB20A3" w:rsidRPr="00195A90" w:rsidRDefault="00CB20A3" w:rsidP="00641951">
            <w:pPr>
              <w:adjustRightInd w:val="0"/>
              <w:rPr>
                <w:sz w:val="24"/>
                <w:szCs w:val="24"/>
              </w:rPr>
            </w:pPr>
          </w:p>
        </w:tc>
        <w:tc>
          <w:tcPr>
            <w:tcW w:w="160" w:type="dxa"/>
            <w:gridSpan w:val="6"/>
            <w:tcBorders>
              <w:top w:val="nil"/>
              <w:left w:val="nil"/>
              <w:bottom w:val="nil"/>
              <w:right w:val="nil"/>
            </w:tcBorders>
            <w:vAlign w:val="bottom"/>
          </w:tcPr>
          <w:p w:rsidR="00CB20A3" w:rsidRPr="00195A90" w:rsidRDefault="00CB20A3" w:rsidP="00641951">
            <w:pPr>
              <w:adjustRightInd w:val="0"/>
              <w:rPr>
                <w:sz w:val="24"/>
                <w:szCs w:val="24"/>
              </w:rPr>
            </w:pPr>
          </w:p>
        </w:tc>
        <w:tc>
          <w:tcPr>
            <w:tcW w:w="31" w:type="dxa"/>
            <w:gridSpan w:val="2"/>
            <w:vMerge w:val="restart"/>
            <w:tcBorders>
              <w:top w:val="nil"/>
              <w:left w:val="nil"/>
              <w:bottom w:val="nil"/>
              <w:right w:val="nil"/>
            </w:tcBorders>
            <w:vAlign w:val="bottom"/>
          </w:tcPr>
          <w:p w:rsidR="00CB20A3" w:rsidRPr="00195A90" w:rsidRDefault="00CB20A3" w:rsidP="00641951">
            <w:pPr>
              <w:adjustRightInd w:val="0"/>
              <w:rPr>
                <w:sz w:val="24"/>
                <w:szCs w:val="24"/>
              </w:rPr>
            </w:pPr>
          </w:p>
        </w:tc>
        <w:tc>
          <w:tcPr>
            <w:tcW w:w="479" w:type="dxa"/>
            <w:gridSpan w:val="4"/>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r>
      <w:tr w:rsidR="00CB20A3" w:rsidRPr="00195A90" w:rsidTr="00641951">
        <w:trPr>
          <w:gridAfter w:val="1"/>
          <w:wAfter w:w="118" w:type="dxa"/>
          <w:trHeight w:val="38"/>
        </w:trPr>
        <w:tc>
          <w:tcPr>
            <w:tcW w:w="156" w:type="dxa"/>
            <w:tcBorders>
              <w:top w:val="nil"/>
              <w:left w:val="nil"/>
              <w:bottom w:val="nil"/>
              <w:right w:val="nil"/>
            </w:tcBorders>
            <w:vAlign w:val="bottom"/>
          </w:tcPr>
          <w:p w:rsidR="00CB20A3" w:rsidRPr="00195A90" w:rsidRDefault="00CB20A3" w:rsidP="00641951">
            <w:pPr>
              <w:adjustRightInd w:val="0"/>
              <w:rPr>
                <w:sz w:val="24"/>
                <w:szCs w:val="24"/>
              </w:rPr>
            </w:pPr>
          </w:p>
        </w:tc>
        <w:tc>
          <w:tcPr>
            <w:tcW w:w="96" w:type="dxa"/>
            <w:tcBorders>
              <w:top w:val="nil"/>
              <w:left w:val="nil"/>
              <w:bottom w:val="nil"/>
              <w:right w:val="nil"/>
            </w:tcBorders>
            <w:vAlign w:val="bottom"/>
          </w:tcPr>
          <w:p w:rsidR="00CB20A3" w:rsidRPr="00195A90" w:rsidRDefault="00CB20A3" w:rsidP="00641951">
            <w:pPr>
              <w:adjustRightInd w:val="0"/>
              <w:rPr>
                <w:sz w:val="24"/>
                <w:szCs w:val="24"/>
              </w:rPr>
            </w:pPr>
          </w:p>
        </w:tc>
        <w:tc>
          <w:tcPr>
            <w:tcW w:w="97" w:type="dxa"/>
            <w:tcBorders>
              <w:top w:val="nil"/>
              <w:left w:val="nil"/>
              <w:bottom w:val="nil"/>
              <w:right w:val="nil"/>
            </w:tcBorders>
            <w:vAlign w:val="bottom"/>
          </w:tcPr>
          <w:p w:rsidR="00CB20A3" w:rsidRPr="00195A90" w:rsidRDefault="00CB20A3" w:rsidP="00641951">
            <w:pPr>
              <w:adjustRightInd w:val="0"/>
              <w:rPr>
                <w:sz w:val="24"/>
                <w:szCs w:val="24"/>
              </w:rPr>
            </w:pPr>
          </w:p>
        </w:tc>
        <w:tc>
          <w:tcPr>
            <w:tcW w:w="138" w:type="dxa"/>
            <w:tcBorders>
              <w:top w:val="nil"/>
              <w:left w:val="nil"/>
              <w:bottom w:val="nil"/>
              <w:right w:val="nil"/>
            </w:tcBorders>
            <w:vAlign w:val="bottom"/>
          </w:tcPr>
          <w:p w:rsidR="00CB20A3" w:rsidRPr="00195A90" w:rsidRDefault="00CB20A3" w:rsidP="00641951">
            <w:pPr>
              <w:adjustRightInd w:val="0"/>
              <w:rPr>
                <w:sz w:val="24"/>
                <w:szCs w:val="24"/>
              </w:rPr>
            </w:pPr>
          </w:p>
        </w:tc>
        <w:tc>
          <w:tcPr>
            <w:tcW w:w="218" w:type="dxa"/>
            <w:tcBorders>
              <w:top w:val="nil"/>
              <w:left w:val="nil"/>
              <w:bottom w:val="nil"/>
              <w:right w:val="nil"/>
            </w:tcBorders>
            <w:vAlign w:val="bottom"/>
          </w:tcPr>
          <w:p w:rsidR="00CB20A3" w:rsidRPr="00195A90" w:rsidRDefault="00CB20A3" w:rsidP="00641951">
            <w:pPr>
              <w:adjustRightInd w:val="0"/>
              <w:rPr>
                <w:sz w:val="24"/>
                <w:szCs w:val="24"/>
              </w:rPr>
            </w:pPr>
          </w:p>
        </w:tc>
        <w:tc>
          <w:tcPr>
            <w:tcW w:w="2150" w:type="dxa"/>
            <w:gridSpan w:val="3"/>
            <w:vMerge/>
            <w:tcBorders>
              <w:top w:val="nil"/>
              <w:left w:val="nil"/>
              <w:bottom w:val="nil"/>
              <w:right w:val="nil"/>
            </w:tcBorders>
            <w:vAlign w:val="bottom"/>
          </w:tcPr>
          <w:p w:rsidR="00CB20A3" w:rsidRPr="00195A90" w:rsidRDefault="00CB20A3" w:rsidP="00641951">
            <w:pPr>
              <w:adjustRightInd w:val="0"/>
              <w:rPr>
                <w:sz w:val="24"/>
                <w:szCs w:val="24"/>
              </w:rPr>
            </w:pPr>
          </w:p>
        </w:tc>
        <w:tc>
          <w:tcPr>
            <w:tcW w:w="389" w:type="dxa"/>
            <w:gridSpan w:val="2"/>
            <w:tcBorders>
              <w:top w:val="nil"/>
              <w:left w:val="nil"/>
              <w:bottom w:val="nil"/>
              <w:right w:val="single" w:sz="8" w:space="0" w:color="auto"/>
            </w:tcBorders>
            <w:vAlign w:val="bottom"/>
          </w:tcPr>
          <w:p w:rsidR="00CB20A3" w:rsidRPr="00195A90" w:rsidRDefault="00CB20A3" w:rsidP="00641951">
            <w:pPr>
              <w:adjustRightInd w:val="0"/>
              <w:rPr>
                <w:sz w:val="24"/>
                <w:szCs w:val="24"/>
              </w:rPr>
            </w:pPr>
          </w:p>
        </w:tc>
        <w:tc>
          <w:tcPr>
            <w:tcW w:w="120"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733"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80" w:type="dxa"/>
            <w:tcBorders>
              <w:top w:val="nil"/>
              <w:left w:val="nil"/>
              <w:bottom w:val="single" w:sz="8" w:space="0" w:color="auto"/>
              <w:right w:val="nil"/>
            </w:tcBorders>
            <w:vAlign w:val="bottom"/>
          </w:tcPr>
          <w:p w:rsidR="00CB20A3" w:rsidRPr="00195A90" w:rsidRDefault="00CB20A3" w:rsidP="00641951">
            <w:pPr>
              <w:adjustRightInd w:val="0"/>
              <w:rPr>
                <w:sz w:val="24"/>
                <w:szCs w:val="24"/>
              </w:rPr>
            </w:pPr>
          </w:p>
        </w:tc>
        <w:tc>
          <w:tcPr>
            <w:tcW w:w="345" w:type="dxa"/>
            <w:tcBorders>
              <w:top w:val="nil"/>
              <w:left w:val="nil"/>
              <w:bottom w:val="single" w:sz="8" w:space="0" w:color="auto"/>
              <w:right w:val="single" w:sz="8" w:space="0" w:color="auto"/>
            </w:tcBorders>
            <w:vAlign w:val="bottom"/>
          </w:tcPr>
          <w:p w:rsidR="00CB20A3" w:rsidRPr="00195A90" w:rsidRDefault="00CB20A3" w:rsidP="00641951">
            <w:pPr>
              <w:adjustRightInd w:val="0"/>
              <w:rPr>
                <w:sz w:val="24"/>
                <w:szCs w:val="24"/>
              </w:rPr>
            </w:pPr>
          </w:p>
        </w:tc>
        <w:tc>
          <w:tcPr>
            <w:tcW w:w="24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59"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710" w:type="dxa"/>
            <w:gridSpan w:val="4"/>
            <w:vMerge/>
            <w:tcBorders>
              <w:top w:val="nil"/>
              <w:left w:val="nil"/>
              <w:bottom w:val="nil"/>
              <w:right w:val="nil"/>
            </w:tcBorders>
            <w:vAlign w:val="bottom"/>
          </w:tcPr>
          <w:p w:rsidR="00CB20A3" w:rsidRPr="00195A90" w:rsidRDefault="00CB20A3" w:rsidP="00641951">
            <w:pPr>
              <w:adjustRightInd w:val="0"/>
              <w:rPr>
                <w:sz w:val="24"/>
                <w:szCs w:val="24"/>
              </w:rPr>
            </w:pPr>
          </w:p>
        </w:tc>
        <w:tc>
          <w:tcPr>
            <w:tcW w:w="12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419" w:type="dxa"/>
            <w:gridSpan w:val="7"/>
            <w:tcBorders>
              <w:top w:val="nil"/>
              <w:left w:val="nil"/>
              <w:bottom w:val="nil"/>
              <w:right w:val="nil"/>
            </w:tcBorders>
            <w:vAlign w:val="bottom"/>
          </w:tcPr>
          <w:p w:rsidR="00CB20A3" w:rsidRPr="00195A90" w:rsidRDefault="00CB20A3" w:rsidP="00641951">
            <w:pPr>
              <w:adjustRightInd w:val="0"/>
              <w:rPr>
                <w:sz w:val="24"/>
                <w:szCs w:val="24"/>
              </w:rPr>
            </w:pPr>
          </w:p>
        </w:tc>
        <w:tc>
          <w:tcPr>
            <w:tcW w:w="21" w:type="dxa"/>
            <w:tcBorders>
              <w:top w:val="nil"/>
              <w:left w:val="nil"/>
              <w:bottom w:val="nil"/>
              <w:right w:val="nil"/>
            </w:tcBorders>
            <w:vAlign w:val="bottom"/>
          </w:tcPr>
          <w:p w:rsidR="00CB20A3" w:rsidRPr="00195A90" w:rsidRDefault="00CB20A3" w:rsidP="00641951">
            <w:pPr>
              <w:adjustRightInd w:val="0"/>
              <w:rPr>
                <w:sz w:val="24"/>
                <w:szCs w:val="24"/>
              </w:rPr>
            </w:pPr>
          </w:p>
        </w:tc>
        <w:tc>
          <w:tcPr>
            <w:tcW w:w="1021"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122"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102" w:type="dxa"/>
            <w:gridSpan w:val="4"/>
            <w:tcBorders>
              <w:top w:val="nil"/>
              <w:left w:val="nil"/>
              <w:bottom w:val="nil"/>
              <w:right w:val="nil"/>
            </w:tcBorders>
            <w:vAlign w:val="bottom"/>
          </w:tcPr>
          <w:p w:rsidR="00CB20A3" w:rsidRPr="00195A90" w:rsidRDefault="00CB20A3" w:rsidP="00641951">
            <w:pPr>
              <w:adjustRightInd w:val="0"/>
              <w:rPr>
                <w:sz w:val="24"/>
                <w:szCs w:val="24"/>
              </w:rPr>
            </w:pPr>
          </w:p>
        </w:tc>
        <w:tc>
          <w:tcPr>
            <w:tcW w:w="82" w:type="dxa"/>
            <w:tcBorders>
              <w:top w:val="nil"/>
              <w:left w:val="nil"/>
              <w:bottom w:val="nil"/>
              <w:right w:val="nil"/>
            </w:tcBorders>
            <w:vAlign w:val="bottom"/>
          </w:tcPr>
          <w:p w:rsidR="00CB20A3" w:rsidRPr="00195A90" w:rsidRDefault="00CB20A3" w:rsidP="00641951">
            <w:pPr>
              <w:adjustRightInd w:val="0"/>
              <w:rPr>
                <w:sz w:val="24"/>
                <w:szCs w:val="24"/>
              </w:rPr>
            </w:pPr>
          </w:p>
        </w:tc>
        <w:tc>
          <w:tcPr>
            <w:tcW w:w="40" w:type="dxa"/>
            <w:tcBorders>
              <w:top w:val="nil"/>
              <w:left w:val="nil"/>
              <w:bottom w:val="nil"/>
              <w:right w:val="nil"/>
            </w:tcBorders>
            <w:vAlign w:val="bottom"/>
          </w:tcPr>
          <w:p w:rsidR="00CB20A3" w:rsidRPr="00195A90" w:rsidRDefault="00CB20A3" w:rsidP="00641951">
            <w:pPr>
              <w:adjustRightInd w:val="0"/>
              <w:rPr>
                <w:sz w:val="24"/>
                <w:szCs w:val="24"/>
              </w:rPr>
            </w:pPr>
          </w:p>
        </w:tc>
        <w:tc>
          <w:tcPr>
            <w:tcW w:w="160" w:type="dxa"/>
            <w:gridSpan w:val="6"/>
            <w:tcBorders>
              <w:top w:val="nil"/>
              <w:left w:val="nil"/>
              <w:bottom w:val="nil"/>
              <w:right w:val="nil"/>
            </w:tcBorders>
            <w:vAlign w:val="bottom"/>
          </w:tcPr>
          <w:p w:rsidR="00CB20A3" w:rsidRPr="00195A90" w:rsidRDefault="00CB20A3" w:rsidP="00641951">
            <w:pPr>
              <w:adjustRightInd w:val="0"/>
              <w:rPr>
                <w:sz w:val="24"/>
                <w:szCs w:val="24"/>
              </w:rPr>
            </w:pPr>
          </w:p>
        </w:tc>
        <w:tc>
          <w:tcPr>
            <w:tcW w:w="31" w:type="dxa"/>
            <w:gridSpan w:val="2"/>
            <w:vMerge/>
            <w:tcBorders>
              <w:top w:val="nil"/>
              <w:left w:val="nil"/>
              <w:bottom w:val="nil"/>
              <w:right w:val="nil"/>
            </w:tcBorders>
            <w:vAlign w:val="bottom"/>
          </w:tcPr>
          <w:p w:rsidR="00CB20A3" w:rsidRPr="00195A90" w:rsidRDefault="00CB20A3" w:rsidP="00641951">
            <w:pPr>
              <w:adjustRightInd w:val="0"/>
              <w:rPr>
                <w:sz w:val="24"/>
                <w:szCs w:val="24"/>
              </w:rPr>
            </w:pPr>
          </w:p>
        </w:tc>
        <w:tc>
          <w:tcPr>
            <w:tcW w:w="479" w:type="dxa"/>
            <w:gridSpan w:val="4"/>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trHeight w:val="647"/>
        </w:trPr>
        <w:tc>
          <w:tcPr>
            <w:tcW w:w="6781" w:type="dxa"/>
            <w:gridSpan w:val="25"/>
            <w:tcBorders>
              <w:top w:val="nil"/>
              <w:left w:val="nil"/>
              <w:bottom w:val="nil"/>
              <w:right w:val="nil"/>
            </w:tcBorders>
            <w:vAlign w:val="bottom"/>
          </w:tcPr>
          <w:p w:rsidR="00CB20A3" w:rsidRPr="00195A90" w:rsidRDefault="00CB20A3" w:rsidP="00641951">
            <w:pPr>
              <w:adjustRightInd w:val="0"/>
              <w:ind w:left="80"/>
              <w:rPr>
                <w:b/>
                <w:bCs/>
                <w:sz w:val="24"/>
                <w:szCs w:val="24"/>
              </w:rPr>
            </w:pPr>
            <w:r w:rsidRPr="00195A90">
              <w:rPr>
                <w:b/>
                <w:bCs/>
                <w:noProof/>
                <w:sz w:val="24"/>
                <w:szCs w:val="24"/>
                <w:lang w:bidi="ar-SA"/>
              </w:rPr>
              <w:drawing>
                <wp:anchor distT="0" distB="0" distL="114300" distR="114300" simplePos="0" relativeHeight="251667456" behindDoc="1" locked="0" layoutInCell="0" allowOverlap="1" wp14:anchorId="25E8E33A" wp14:editId="7261F7A4">
                  <wp:simplePos x="0" y="0"/>
                  <wp:positionH relativeFrom="column">
                    <wp:posOffset>3912235</wp:posOffset>
                  </wp:positionH>
                  <wp:positionV relativeFrom="paragraph">
                    <wp:posOffset>666750</wp:posOffset>
                  </wp:positionV>
                  <wp:extent cx="224790" cy="570230"/>
                  <wp:effectExtent l="0" t="0" r="3810" b="1270"/>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24790" cy="5702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A90">
              <w:rPr>
                <w:b/>
                <w:bCs/>
                <w:noProof/>
                <w:sz w:val="24"/>
                <w:szCs w:val="24"/>
                <w:lang w:bidi="ar-SA"/>
              </w:rPr>
              <w:drawing>
                <wp:anchor distT="0" distB="0" distL="114300" distR="114300" simplePos="0" relativeHeight="251665408" behindDoc="1" locked="0" layoutInCell="0" allowOverlap="1" wp14:anchorId="33664B09" wp14:editId="765966DE">
                  <wp:simplePos x="0" y="0"/>
                  <wp:positionH relativeFrom="column">
                    <wp:posOffset>283210</wp:posOffset>
                  </wp:positionH>
                  <wp:positionV relativeFrom="paragraph">
                    <wp:posOffset>685800</wp:posOffset>
                  </wp:positionV>
                  <wp:extent cx="657225" cy="664845"/>
                  <wp:effectExtent l="0" t="0" r="9525" b="190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57225" cy="664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95A90">
              <w:rPr>
                <w:b/>
                <w:bCs/>
                <w:noProof/>
                <w:sz w:val="24"/>
                <w:szCs w:val="24"/>
                <w:lang w:bidi="ar-SA"/>
              </w:rPr>
              <w:drawing>
                <wp:anchor distT="0" distB="0" distL="114300" distR="114300" simplePos="0" relativeHeight="251666432" behindDoc="1" locked="0" layoutInCell="0" allowOverlap="1" wp14:anchorId="5ECC413E" wp14:editId="5CEFC542">
                  <wp:simplePos x="0" y="0"/>
                  <wp:positionH relativeFrom="column">
                    <wp:posOffset>2092960</wp:posOffset>
                  </wp:positionH>
                  <wp:positionV relativeFrom="paragraph">
                    <wp:posOffset>609600</wp:posOffset>
                  </wp:positionV>
                  <wp:extent cx="528955" cy="550545"/>
                  <wp:effectExtent l="0" t="0" r="4445" b="190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28955" cy="550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20A3" w:rsidRPr="00195A90" w:rsidRDefault="00CB20A3" w:rsidP="00641951">
            <w:pPr>
              <w:adjustRightInd w:val="0"/>
              <w:ind w:left="80"/>
              <w:rPr>
                <w:b/>
                <w:bCs/>
                <w:sz w:val="24"/>
                <w:szCs w:val="24"/>
              </w:rPr>
            </w:pPr>
          </w:p>
          <w:p w:rsidR="00CB20A3" w:rsidRPr="00195A90" w:rsidRDefault="00CB20A3" w:rsidP="00641951">
            <w:pPr>
              <w:adjustRightInd w:val="0"/>
              <w:ind w:left="80"/>
              <w:rPr>
                <w:b/>
                <w:bCs/>
                <w:sz w:val="24"/>
                <w:szCs w:val="24"/>
              </w:rPr>
            </w:pPr>
          </w:p>
          <w:p w:rsidR="00CB20A3" w:rsidRPr="00195A90" w:rsidRDefault="00CB20A3" w:rsidP="00641951">
            <w:pPr>
              <w:adjustRightInd w:val="0"/>
              <w:ind w:left="80"/>
              <w:rPr>
                <w:b/>
                <w:bCs/>
                <w:sz w:val="24"/>
                <w:szCs w:val="24"/>
              </w:rPr>
            </w:pPr>
          </w:p>
          <w:p w:rsidR="00CB20A3" w:rsidRPr="00195A90" w:rsidRDefault="00CB20A3" w:rsidP="00641951">
            <w:pPr>
              <w:adjustRightInd w:val="0"/>
              <w:ind w:left="80"/>
              <w:rPr>
                <w:b/>
                <w:bCs/>
                <w:sz w:val="24"/>
                <w:szCs w:val="24"/>
              </w:rPr>
            </w:pPr>
          </w:p>
          <w:p w:rsidR="00CB20A3" w:rsidRPr="00195A90" w:rsidRDefault="00CB20A3" w:rsidP="00641951">
            <w:pPr>
              <w:adjustRightInd w:val="0"/>
              <w:ind w:left="80"/>
              <w:rPr>
                <w:b/>
                <w:bCs/>
                <w:sz w:val="24"/>
                <w:szCs w:val="24"/>
              </w:rPr>
            </w:pPr>
          </w:p>
          <w:p w:rsidR="00CB20A3" w:rsidRPr="00195A90" w:rsidRDefault="00CB20A3" w:rsidP="00641951">
            <w:pPr>
              <w:adjustRightInd w:val="0"/>
              <w:ind w:left="80"/>
              <w:rPr>
                <w:b/>
                <w:bCs/>
                <w:sz w:val="24"/>
                <w:szCs w:val="24"/>
              </w:rPr>
            </w:pPr>
          </w:p>
          <w:p w:rsidR="00CB20A3" w:rsidRPr="00195A90" w:rsidRDefault="00CB20A3" w:rsidP="00641951">
            <w:pPr>
              <w:adjustRightInd w:val="0"/>
              <w:rPr>
                <w:b/>
                <w:bCs/>
                <w:sz w:val="24"/>
                <w:szCs w:val="24"/>
              </w:rPr>
            </w:pPr>
          </w:p>
          <w:p w:rsidR="00CB20A3" w:rsidRPr="00195A90" w:rsidRDefault="00CB20A3" w:rsidP="00641951">
            <w:pPr>
              <w:adjustRightInd w:val="0"/>
              <w:ind w:left="80"/>
              <w:rPr>
                <w:sz w:val="24"/>
                <w:szCs w:val="24"/>
              </w:rPr>
            </w:pPr>
            <w:r w:rsidRPr="00195A90">
              <w:rPr>
                <w:b/>
                <w:bCs/>
                <w:sz w:val="24"/>
                <w:szCs w:val="24"/>
              </w:rPr>
              <w:t>Время на выполнение работы: 45 минут</w:t>
            </w:r>
          </w:p>
        </w:tc>
        <w:tc>
          <w:tcPr>
            <w:tcW w:w="419" w:type="dxa"/>
            <w:gridSpan w:val="7"/>
            <w:tcBorders>
              <w:top w:val="nil"/>
              <w:left w:val="nil"/>
              <w:bottom w:val="nil"/>
              <w:right w:val="nil"/>
            </w:tcBorders>
            <w:vAlign w:val="bottom"/>
          </w:tcPr>
          <w:p w:rsidR="00CB20A3" w:rsidRPr="00195A90" w:rsidRDefault="00CB20A3" w:rsidP="00641951">
            <w:pPr>
              <w:adjustRightInd w:val="0"/>
              <w:rPr>
                <w:sz w:val="24"/>
                <w:szCs w:val="24"/>
              </w:rPr>
            </w:pPr>
          </w:p>
        </w:tc>
        <w:tc>
          <w:tcPr>
            <w:tcW w:w="2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001" w:type="dxa"/>
            <w:tcBorders>
              <w:top w:val="nil"/>
              <w:left w:val="nil"/>
              <w:bottom w:val="nil"/>
              <w:right w:val="nil"/>
            </w:tcBorders>
            <w:vAlign w:val="bottom"/>
          </w:tcPr>
          <w:p w:rsidR="00CB20A3" w:rsidRPr="00195A90" w:rsidRDefault="00CB20A3" w:rsidP="00641951">
            <w:pPr>
              <w:adjustRightInd w:val="0"/>
              <w:rPr>
                <w:sz w:val="24"/>
                <w:szCs w:val="24"/>
              </w:rPr>
            </w:pPr>
          </w:p>
        </w:tc>
        <w:tc>
          <w:tcPr>
            <w:tcW w:w="122"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102" w:type="dxa"/>
            <w:gridSpan w:val="4"/>
            <w:tcBorders>
              <w:top w:val="nil"/>
              <w:left w:val="nil"/>
              <w:bottom w:val="nil"/>
              <w:right w:val="nil"/>
            </w:tcBorders>
            <w:vAlign w:val="bottom"/>
          </w:tcPr>
          <w:p w:rsidR="00CB20A3" w:rsidRPr="00195A90" w:rsidRDefault="00CB20A3" w:rsidP="00641951">
            <w:pPr>
              <w:adjustRightInd w:val="0"/>
              <w:rPr>
                <w:sz w:val="24"/>
                <w:szCs w:val="24"/>
              </w:rPr>
            </w:pPr>
          </w:p>
        </w:tc>
        <w:tc>
          <w:tcPr>
            <w:tcW w:w="82" w:type="dxa"/>
            <w:tcBorders>
              <w:top w:val="nil"/>
              <w:left w:val="nil"/>
              <w:bottom w:val="nil"/>
              <w:right w:val="nil"/>
            </w:tcBorders>
            <w:vAlign w:val="bottom"/>
          </w:tcPr>
          <w:p w:rsidR="00CB20A3" w:rsidRPr="00195A90" w:rsidRDefault="00CB20A3" w:rsidP="00641951">
            <w:pPr>
              <w:adjustRightInd w:val="0"/>
              <w:rPr>
                <w:sz w:val="24"/>
                <w:szCs w:val="24"/>
              </w:rPr>
            </w:pPr>
          </w:p>
        </w:tc>
        <w:tc>
          <w:tcPr>
            <w:tcW w:w="40" w:type="dxa"/>
            <w:tcBorders>
              <w:top w:val="nil"/>
              <w:left w:val="nil"/>
              <w:bottom w:val="nil"/>
              <w:right w:val="nil"/>
            </w:tcBorders>
            <w:vAlign w:val="bottom"/>
          </w:tcPr>
          <w:p w:rsidR="00CB20A3" w:rsidRPr="00195A90" w:rsidRDefault="00CB20A3" w:rsidP="00641951">
            <w:pPr>
              <w:adjustRightInd w:val="0"/>
              <w:rPr>
                <w:sz w:val="24"/>
                <w:szCs w:val="24"/>
              </w:rPr>
            </w:pPr>
          </w:p>
        </w:tc>
        <w:tc>
          <w:tcPr>
            <w:tcW w:w="160" w:type="dxa"/>
            <w:gridSpan w:val="6"/>
            <w:tcBorders>
              <w:top w:val="nil"/>
              <w:left w:val="nil"/>
              <w:bottom w:val="nil"/>
              <w:right w:val="nil"/>
            </w:tcBorders>
            <w:vAlign w:val="bottom"/>
          </w:tcPr>
          <w:p w:rsidR="00CB20A3" w:rsidRPr="00195A90" w:rsidRDefault="00CB20A3" w:rsidP="00641951">
            <w:pPr>
              <w:adjustRightInd w:val="0"/>
              <w:rPr>
                <w:sz w:val="24"/>
                <w:szCs w:val="24"/>
              </w:rPr>
            </w:pPr>
          </w:p>
        </w:tc>
        <w:tc>
          <w:tcPr>
            <w:tcW w:w="20" w:type="dxa"/>
            <w:tcBorders>
              <w:top w:val="nil"/>
              <w:left w:val="nil"/>
              <w:bottom w:val="nil"/>
              <w:right w:val="nil"/>
            </w:tcBorders>
            <w:vAlign w:val="bottom"/>
          </w:tcPr>
          <w:p w:rsidR="00CB20A3" w:rsidRPr="00195A90" w:rsidRDefault="00CB20A3" w:rsidP="00641951">
            <w:pPr>
              <w:adjustRightInd w:val="0"/>
              <w:rPr>
                <w:sz w:val="24"/>
                <w:szCs w:val="24"/>
              </w:rPr>
            </w:pPr>
          </w:p>
        </w:tc>
        <w:tc>
          <w:tcPr>
            <w:tcW w:w="608" w:type="dxa"/>
            <w:gridSpan w:val="6"/>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trHeight w:val="332"/>
        </w:trPr>
        <w:tc>
          <w:tcPr>
            <w:tcW w:w="6781" w:type="dxa"/>
            <w:gridSpan w:val="25"/>
            <w:tcBorders>
              <w:top w:val="nil"/>
              <w:left w:val="nil"/>
              <w:bottom w:val="nil"/>
              <w:right w:val="nil"/>
            </w:tcBorders>
            <w:vAlign w:val="bottom"/>
          </w:tcPr>
          <w:p w:rsidR="00CB20A3" w:rsidRPr="00195A90" w:rsidRDefault="00CB20A3" w:rsidP="00641951">
            <w:pPr>
              <w:adjustRightInd w:val="0"/>
              <w:rPr>
                <w:sz w:val="24"/>
                <w:szCs w:val="24"/>
              </w:rPr>
            </w:pPr>
          </w:p>
        </w:tc>
        <w:tc>
          <w:tcPr>
            <w:tcW w:w="419" w:type="dxa"/>
            <w:gridSpan w:val="7"/>
            <w:tcBorders>
              <w:top w:val="nil"/>
              <w:left w:val="nil"/>
              <w:bottom w:val="nil"/>
              <w:right w:val="nil"/>
            </w:tcBorders>
            <w:vAlign w:val="bottom"/>
          </w:tcPr>
          <w:p w:rsidR="00CB20A3" w:rsidRPr="00195A90" w:rsidRDefault="00CB20A3" w:rsidP="00641951">
            <w:pPr>
              <w:adjustRightInd w:val="0"/>
              <w:rPr>
                <w:sz w:val="24"/>
                <w:szCs w:val="24"/>
              </w:rPr>
            </w:pPr>
          </w:p>
        </w:tc>
        <w:tc>
          <w:tcPr>
            <w:tcW w:w="20" w:type="dxa"/>
            <w:gridSpan w:val="2"/>
            <w:tcBorders>
              <w:top w:val="nil"/>
              <w:left w:val="nil"/>
              <w:bottom w:val="nil"/>
              <w:right w:val="nil"/>
            </w:tcBorders>
            <w:vAlign w:val="bottom"/>
          </w:tcPr>
          <w:p w:rsidR="00CB20A3" w:rsidRPr="00195A90" w:rsidRDefault="00CB20A3" w:rsidP="00641951">
            <w:pPr>
              <w:adjustRightInd w:val="0"/>
              <w:rPr>
                <w:sz w:val="24"/>
                <w:szCs w:val="24"/>
              </w:rPr>
            </w:pPr>
          </w:p>
        </w:tc>
        <w:tc>
          <w:tcPr>
            <w:tcW w:w="1001" w:type="dxa"/>
            <w:tcBorders>
              <w:top w:val="nil"/>
              <w:left w:val="nil"/>
              <w:bottom w:val="nil"/>
              <w:right w:val="nil"/>
            </w:tcBorders>
            <w:vAlign w:val="bottom"/>
          </w:tcPr>
          <w:p w:rsidR="00CB20A3" w:rsidRPr="00195A90" w:rsidRDefault="00CB20A3" w:rsidP="00641951">
            <w:pPr>
              <w:adjustRightInd w:val="0"/>
              <w:rPr>
                <w:sz w:val="24"/>
                <w:szCs w:val="24"/>
              </w:rPr>
            </w:pPr>
          </w:p>
        </w:tc>
        <w:tc>
          <w:tcPr>
            <w:tcW w:w="122" w:type="dxa"/>
            <w:gridSpan w:val="3"/>
            <w:tcBorders>
              <w:top w:val="nil"/>
              <w:left w:val="nil"/>
              <w:bottom w:val="nil"/>
              <w:right w:val="nil"/>
            </w:tcBorders>
            <w:vAlign w:val="bottom"/>
          </w:tcPr>
          <w:p w:rsidR="00CB20A3" w:rsidRPr="00195A90" w:rsidRDefault="00CB20A3" w:rsidP="00641951">
            <w:pPr>
              <w:adjustRightInd w:val="0"/>
              <w:rPr>
                <w:sz w:val="24"/>
                <w:szCs w:val="24"/>
              </w:rPr>
            </w:pPr>
          </w:p>
        </w:tc>
        <w:tc>
          <w:tcPr>
            <w:tcW w:w="102" w:type="dxa"/>
            <w:gridSpan w:val="4"/>
            <w:tcBorders>
              <w:top w:val="nil"/>
              <w:left w:val="nil"/>
              <w:bottom w:val="nil"/>
              <w:right w:val="nil"/>
            </w:tcBorders>
            <w:vAlign w:val="bottom"/>
          </w:tcPr>
          <w:p w:rsidR="00CB20A3" w:rsidRPr="00195A90" w:rsidRDefault="00CB20A3" w:rsidP="00641951">
            <w:pPr>
              <w:adjustRightInd w:val="0"/>
              <w:rPr>
                <w:sz w:val="24"/>
                <w:szCs w:val="24"/>
              </w:rPr>
            </w:pPr>
          </w:p>
        </w:tc>
        <w:tc>
          <w:tcPr>
            <w:tcW w:w="82" w:type="dxa"/>
            <w:tcBorders>
              <w:top w:val="nil"/>
              <w:left w:val="nil"/>
              <w:bottom w:val="nil"/>
              <w:right w:val="nil"/>
            </w:tcBorders>
            <w:vAlign w:val="bottom"/>
          </w:tcPr>
          <w:p w:rsidR="00CB20A3" w:rsidRPr="00195A90" w:rsidRDefault="00CB20A3" w:rsidP="00641951">
            <w:pPr>
              <w:adjustRightInd w:val="0"/>
              <w:rPr>
                <w:sz w:val="24"/>
                <w:szCs w:val="24"/>
              </w:rPr>
            </w:pPr>
          </w:p>
        </w:tc>
        <w:tc>
          <w:tcPr>
            <w:tcW w:w="40" w:type="dxa"/>
            <w:tcBorders>
              <w:top w:val="nil"/>
              <w:left w:val="nil"/>
              <w:bottom w:val="nil"/>
              <w:right w:val="nil"/>
            </w:tcBorders>
            <w:vAlign w:val="bottom"/>
          </w:tcPr>
          <w:p w:rsidR="00CB20A3" w:rsidRPr="00195A90" w:rsidRDefault="00CB20A3" w:rsidP="00641951">
            <w:pPr>
              <w:adjustRightInd w:val="0"/>
              <w:rPr>
                <w:sz w:val="24"/>
                <w:szCs w:val="24"/>
              </w:rPr>
            </w:pPr>
          </w:p>
        </w:tc>
        <w:tc>
          <w:tcPr>
            <w:tcW w:w="160" w:type="dxa"/>
            <w:gridSpan w:val="6"/>
            <w:tcBorders>
              <w:top w:val="nil"/>
              <w:left w:val="nil"/>
              <w:bottom w:val="nil"/>
              <w:right w:val="nil"/>
            </w:tcBorders>
            <w:vAlign w:val="bottom"/>
          </w:tcPr>
          <w:p w:rsidR="00CB20A3" w:rsidRPr="00195A90" w:rsidRDefault="00CB20A3" w:rsidP="00641951">
            <w:pPr>
              <w:adjustRightInd w:val="0"/>
              <w:rPr>
                <w:sz w:val="24"/>
                <w:szCs w:val="24"/>
              </w:rPr>
            </w:pPr>
          </w:p>
        </w:tc>
        <w:tc>
          <w:tcPr>
            <w:tcW w:w="20" w:type="dxa"/>
            <w:tcBorders>
              <w:top w:val="nil"/>
              <w:left w:val="nil"/>
              <w:bottom w:val="nil"/>
              <w:right w:val="nil"/>
            </w:tcBorders>
            <w:vAlign w:val="bottom"/>
          </w:tcPr>
          <w:p w:rsidR="00CB20A3" w:rsidRPr="00195A90" w:rsidRDefault="00CB20A3" w:rsidP="00641951">
            <w:pPr>
              <w:adjustRightInd w:val="0"/>
              <w:rPr>
                <w:sz w:val="24"/>
                <w:szCs w:val="24"/>
              </w:rPr>
            </w:pPr>
          </w:p>
        </w:tc>
        <w:tc>
          <w:tcPr>
            <w:tcW w:w="608" w:type="dxa"/>
            <w:gridSpan w:val="6"/>
            <w:tcBorders>
              <w:top w:val="nil"/>
              <w:left w:val="nil"/>
              <w:bottom w:val="nil"/>
              <w:right w:val="nil"/>
            </w:tcBorders>
            <w:vAlign w:val="bottom"/>
          </w:tcPr>
          <w:p w:rsidR="00CB20A3" w:rsidRPr="00195A90" w:rsidRDefault="00CB20A3" w:rsidP="00641951">
            <w:pPr>
              <w:adjustRightInd w:val="0"/>
              <w:rPr>
                <w:sz w:val="24"/>
                <w:szCs w:val="24"/>
              </w:rPr>
            </w:pPr>
          </w:p>
        </w:tc>
      </w:tr>
    </w:tbl>
    <w:p w:rsidR="00CB20A3" w:rsidRPr="00195A90" w:rsidRDefault="00CB20A3" w:rsidP="00CB20A3">
      <w:pPr>
        <w:adjustRightInd w:val="0"/>
        <w:rPr>
          <w:sz w:val="24"/>
          <w:szCs w:val="24"/>
        </w:rPr>
      </w:pPr>
      <w:r w:rsidRPr="00195A90">
        <w:rPr>
          <w:sz w:val="24"/>
          <w:szCs w:val="24"/>
        </w:rPr>
        <w:t>За правильный ответ на вопросы выставляется положительная оценка – 1</w:t>
      </w:r>
    </w:p>
    <w:p w:rsidR="00CB20A3" w:rsidRPr="00195A90" w:rsidRDefault="00CB20A3" w:rsidP="00CB20A3">
      <w:pPr>
        <w:adjustRightInd w:val="0"/>
        <w:spacing w:line="60" w:lineRule="exact"/>
        <w:rPr>
          <w:sz w:val="24"/>
          <w:szCs w:val="24"/>
        </w:rPr>
      </w:pPr>
    </w:p>
    <w:p w:rsidR="00CB20A3" w:rsidRPr="00195A90" w:rsidRDefault="00CB20A3" w:rsidP="00CB20A3">
      <w:pPr>
        <w:adjustRightInd w:val="0"/>
        <w:spacing w:line="239" w:lineRule="auto"/>
        <w:ind w:left="1"/>
        <w:rPr>
          <w:sz w:val="24"/>
          <w:szCs w:val="24"/>
        </w:rPr>
      </w:pPr>
      <w:r w:rsidRPr="00195A90">
        <w:rPr>
          <w:sz w:val="24"/>
          <w:szCs w:val="24"/>
        </w:rPr>
        <w:t>балл.</w:t>
      </w:r>
    </w:p>
    <w:p w:rsidR="00CB20A3" w:rsidRPr="00195A90" w:rsidRDefault="00CB20A3" w:rsidP="00CB20A3">
      <w:pPr>
        <w:adjustRightInd w:val="0"/>
        <w:spacing w:line="1" w:lineRule="exact"/>
        <w:rPr>
          <w:sz w:val="24"/>
          <w:szCs w:val="24"/>
        </w:rPr>
      </w:pPr>
    </w:p>
    <w:p w:rsidR="00CB20A3" w:rsidRPr="00195A90" w:rsidRDefault="00CB20A3" w:rsidP="00CB20A3">
      <w:pPr>
        <w:overflowPunct w:val="0"/>
        <w:adjustRightInd w:val="0"/>
        <w:spacing w:line="241" w:lineRule="auto"/>
        <w:ind w:left="1" w:right="20"/>
        <w:rPr>
          <w:sz w:val="24"/>
          <w:szCs w:val="24"/>
        </w:rPr>
      </w:pPr>
      <w:r w:rsidRPr="00195A90">
        <w:rPr>
          <w:sz w:val="24"/>
          <w:szCs w:val="24"/>
        </w:rPr>
        <w:t>За не правильный ответ на вопросы выставляется отрицательная оценка – 0 баллов.</w:t>
      </w:r>
    </w:p>
    <w:p w:rsidR="00CB20A3" w:rsidRPr="00195A90" w:rsidRDefault="00CB20A3" w:rsidP="00CB20A3">
      <w:pPr>
        <w:adjustRightInd w:val="0"/>
        <w:spacing w:line="200" w:lineRule="exact"/>
        <w:rPr>
          <w:sz w:val="24"/>
          <w:szCs w:val="24"/>
        </w:rPr>
      </w:pPr>
    </w:p>
    <w:p w:rsidR="00CB20A3" w:rsidRDefault="00CB20A3" w:rsidP="00CB20A3">
      <w:pPr>
        <w:overflowPunct w:val="0"/>
        <w:adjustRightInd w:val="0"/>
        <w:spacing w:line="258" w:lineRule="auto"/>
        <w:ind w:left="1" w:right="5780"/>
        <w:rPr>
          <w:b/>
          <w:bCs/>
          <w:sz w:val="24"/>
          <w:szCs w:val="24"/>
        </w:rPr>
      </w:pPr>
      <w:r w:rsidRPr="00195A90">
        <w:rPr>
          <w:b/>
          <w:bCs/>
          <w:sz w:val="24"/>
          <w:szCs w:val="24"/>
        </w:rPr>
        <w:t>Лабораторная работа №1</w:t>
      </w:r>
    </w:p>
    <w:p w:rsidR="00CB20A3" w:rsidRDefault="00CB20A3" w:rsidP="00CB20A3">
      <w:pPr>
        <w:rPr>
          <w:b/>
        </w:rPr>
      </w:pPr>
      <w:r>
        <w:rPr>
          <w:b/>
        </w:rPr>
        <w:t>Лабораторная работа:</w:t>
      </w:r>
    </w:p>
    <w:p w:rsidR="00CB20A3" w:rsidRPr="00195A90" w:rsidRDefault="00CB20A3" w:rsidP="00CB20A3">
      <w:pPr>
        <w:overflowPunct w:val="0"/>
        <w:adjustRightInd w:val="0"/>
        <w:spacing w:line="258" w:lineRule="auto"/>
        <w:ind w:left="1" w:right="5780"/>
        <w:rPr>
          <w:sz w:val="24"/>
          <w:szCs w:val="24"/>
        </w:rPr>
      </w:pPr>
      <w:r w:rsidRPr="00195A90">
        <w:rPr>
          <w:b/>
          <w:bCs/>
          <w:sz w:val="24"/>
          <w:szCs w:val="24"/>
        </w:rPr>
        <w:t>Текст задания</w:t>
      </w:r>
    </w:p>
    <w:p w:rsidR="00CB20A3" w:rsidRPr="00195A90" w:rsidRDefault="00CB20A3" w:rsidP="00CB20A3">
      <w:pPr>
        <w:overflowPunct w:val="0"/>
        <w:adjustRightInd w:val="0"/>
        <w:spacing w:line="241" w:lineRule="auto"/>
        <w:ind w:left="1" w:right="1180"/>
        <w:rPr>
          <w:sz w:val="24"/>
          <w:szCs w:val="24"/>
        </w:rPr>
      </w:pPr>
      <w:r w:rsidRPr="00195A90">
        <w:rPr>
          <w:b/>
          <w:bCs/>
          <w:sz w:val="24"/>
          <w:szCs w:val="24"/>
        </w:rPr>
        <w:t xml:space="preserve">Тема " </w:t>
      </w:r>
      <w:r w:rsidRPr="00CE3A7A">
        <w:rPr>
          <w:b/>
          <w:bCs/>
          <w:sz w:val="24"/>
          <w:szCs w:val="24"/>
        </w:rPr>
        <w:t>Схемы электрических соединений</w:t>
      </w:r>
      <w:r>
        <w:rPr>
          <w:b/>
          <w:bCs/>
          <w:sz w:val="24"/>
          <w:szCs w:val="24"/>
        </w:rPr>
        <w:t xml:space="preserve"> </w:t>
      </w:r>
      <w:r w:rsidRPr="00195A90">
        <w:rPr>
          <w:b/>
          <w:bCs/>
          <w:sz w:val="24"/>
          <w:szCs w:val="24"/>
        </w:rPr>
        <w:t>и проверка законов Ома и Кирхгофа"</w:t>
      </w:r>
    </w:p>
    <w:p w:rsidR="00CB20A3" w:rsidRPr="00195A90" w:rsidRDefault="00CB20A3" w:rsidP="00CB20A3">
      <w:pPr>
        <w:adjustRightInd w:val="0"/>
        <w:spacing w:line="230" w:lineRule="auto"/>
        <w:ind w:left="1"/>
        <w:rPr>
          <w:sz w:val="24"/>
          <w:szCs w:val="24"/>
        </w:rPr>
      </w:pPr>
      <w:r w:rsidRPr="00195A90">
        <w:rPr>
          <w:sz w:val="24"/>
          <w:szCs w:val="24"/>
        </w:rPr>
        <w:t>Рассматриваемые вопросы:</w:t>
      </w:r>
    </w:p>
    <w:p w:rsidR="00CB20A3" w:rsidRPr="00195A90" w:rsidRDefault="00CB20A3" w:rsidP="00CB20A3">
      <w:pPr>
        <w:adjustRightInd w:val="0"/>
        <w:spacing w:line="1" w:lineRule="exact"/>
        <w:rPr>
          <w:sz w:val="24"/>
          <w:szCs w:val="24"/>
        </w:rPr>
      </w:pPr>
    </w:p>
    <w:p w:rsidR="00CB20A3" w:rsidRPr="00195A90" w:rsidRDefault="00CB20A3" w:rsidP="00CB20A3">
      <w:pPr>
        <w:adjustRightInd w:val="0"/>
        <w:ind w:left="1"/>
        <w:rPr>
          <w:sz w:val="24"/>
          <w:szCs w:val="24"/>
        </w:rPr>
      </w:pPr>
      <w:r w:rsidRPr="00195A90">
        <w:rPr>
          <w:sz w:val="24"/>
          <w:szCs w:val="24"/>
        </w:rPr>
        <w:t>1. Формулы и предварительные расчеты:</w:t>
      </w:r>
    </w:p>
    <w:p w:rsidR="00CB20A3" w:rsidRPr="00195A90" w:rsidRDefault="00CB20A3" w:rsidP="00CB20A3">
      <w:pPr>
        <w:adjustRightInd w:val="0"/>
        <w:spacing w:line="2" w:lineRule="exact"/>
        <w:rPr>
          <w:sz w:val="24"/>
          <w:szCs w:val="24"/>
        </w:rPr>
      </w:pPr>
    </w:p>
    <w:p w:rsidR="00CB20A3" w:rsidRPr="00195A90" w:rsidRDefault="00CB20A3" w:rsidP="00EA4797">
      <w:pPr>
        <w:numPr>
          <w:ilvl w:val="0"/>
          <w:numId w:val="5"/>
        </w:numPr>
        <w:tabs>
          <w:tab w:val="clear" w:pos="720"/>
          <w:tab w:val="num" w:pos="161"/>
        </w:tabs>
        <w:overflowPunct w:val="0"/>
        <w:adjustRightInd w:val="0"/>
        <w:ind w:left="161" w:hanging="161"/>
        <w:jc w:val="both"/>
        <w:rPr>
          <w:sz w:val="24"/>
          <w:szCs w:val="24"/>
        </w:rPr>
      </w:pPr>
      <w:r w:rsidRPr="00195A90">
        <w:rPr>
          <w:sz w:val="24"/>
          <w:szCs w:val="24"/>
        </w:rPr>
        <w:t xml:space="preserve">Закон Ома для участка цепи ----------------------------------------------------------- </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5"/>
        </w:numPr>
        <w:tabs>
          <w:tab w:val="clear" w:pos="720"/>
          <w:tab w:val="num" w:pos="161"/>
        </w:tabs>
        <w:overflowPunct w:val="0"/>
        <w:adjustRightInd w:val="0"/>
        <w:spacing w:line="237" w:lineRule="auto"/>
        <w:ind w:left="161" w:hanging="161"/>
        <w:jc w:val="both"/>
        <w:rPr>
          <w:sz w:val="24"/>
          <w:szCs w:val="24"/>
        </w:rPr>
      </w:pPr>
      <w:r w:rsidRPr="00195A90">
        <w:rPr>
          <w:sz w:val="24"/>
          <w:szCs w:val="24"/>
        </w:rPr>
        <w:t xml:space="preserve">Первое правило Кирхгофа -------------------------------------------------------------- </w:t>
      </w:r>
    </w:p>
    <w:p w:rsidR="00CB20A3" w:rsidRPr="00195A90" w:rsidRDefault="00CB20A3" w:rsidP="00EA4797">
      <w:pPr>
        <w:numPr>
          <w:ilvl w:val="0"/>
          <w:numId w:val="5"/>
        </w:numPr>
        <w:tabs>
          <w:tab w:val="clear" w:pos="720"/>
          <w:tab w:val="num" w:pos="161"/>
        </w:tabs>
        <w:overflowPunct w:val="0"/>
        <w:adjustRightInd w:val="0"/>
        <w:ind w:left="161" w:hanging="161"/>
        <w:jc w:val="both"/>
        <w:rPr>
          <w:sz w:val="24"/>
          <w:szCs w:val="24"/>
        </w:rPr>
      </w:pPr>
      <w:r w:rsidRPr="00195A90">
        <w:rPr>
          <w:sz w:val="24"/>
          <w:szCs w:val="24"/>
        </w:rPr>
        <w:t xml:space="preserve">Второе правило Кирхгофа ------------------------------------------------------------- </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5"/>
        </w:numPr>
        <w:tabs>
          <w:tab w:val="clear" w:pos="720"/>
          <w:tab w:val="num" w:pos="161"/>
        </w:tabs>
        <w:overflowPunct w:val="0"/>
        <w:adjustRightInd w:val="0"/>
        <w:ind w:left="161" w:hanging="161"/>
        <w:jc w:val="both"/>
        <w:rPr>
          <w:sz w:val="24"/>
          <w:szCs w:val="24"/>
        </w:rPr>
      </w:pPr>
      <w:r w:rsidRPr="00195A90">
        <w:rPr>
          <w:sz w:val="24"/>
          <w:szCs w:val="24"/>
        </w:rPr>
        <w:t xml:space="preserve">Баланс мощностей ----------------------------------------------------------------------- </w:t>
      </w:r>
    </w:p>
    <w:p w:rsidR="00CB20A3" w:rsidRPr="00195A90" w:rsidRDefault="00CB20A3" w:rsidP="00CB20A3">
      <w:pPr>
        <w:adjustRightInd w:val="0"/>
        <w:spacing w:line="1" w:lineRule="exact"/>
        <w:rPr>
          <w:sz w:val="24"/>
          <w:szCs w:val="24"/>
        </w:rPr>
      </w:pPr>
    </w:p>
    <w:p w:rsidR="00CB20A3" w:rsidRPr="00195A90" w:rsidRDefault="00CB20A3" w:rsidP="00EA4797">
      <w:pPr>
        <w:numPr>
          <w:ilvl w:val="1"/>
          <w:numId w:val="5"/>
        </w:numPr>
        <w:tabs>
          <w:tab w:val="clear" w:pos="1440"/>
          <w:tab w:val="num" w:pos="401"/>
        </w:tabs>
        <w:overflowPunct w:val="0"/>
        <w:adjustRightInd w:val="0"/>
        <w:spacing w:line="237" w:lineRule="auto"/>
        <w:ind w:left="401" w:hanging="266"/>
        <w:jc w:val="both"/>
        <w:rPr>
          <w:sz w:val="24"/>
          <w:szCs w:val="24"/>
        </w:rPr>
      </w:pPr>
      <w:r w:rsidRPr="00195A90">
        <w:rPr>
          <w:sz w:val="24"/>
          <w:szCs w:val="24"/>
        </w:rPr>
        <w:t xml:space="preserve">Схема электрической цепи для проверки первого правила Кирхгофа </w:t>
      </w:r>
    </w:p>
    <w:p w:rsidR="00CB20A3" w:rsidRPr="00195A90" w:rsidRDefault="00CB20A3" w:rsidP="00EA4797">
      <w:pPr>
        <w:numPr>
          <w:ilvl w:val="1"/>
          <w:numId w:val="5"/>
        </w:numPr>
        <w:tabs>
          <w:tab w:val="clear" w:pos="1440"/>
          <w:tab w:val="num" w:pos="404"/>
        </w:tabs>
        <w:overflowPunct w:val="0"/>
        <w:adjustRightInd w:val="0"/>
        <w:spacing w:line="250" w:lineRule="auto"/>
        <w:ind w:left="1" w:right="540" w:firstLine="134"/>
        <w:jc w:val="both"/>
        <w:rPr>
          <w:sz w:val="24"/>
          <w:szCs w:val="24"/>
        </w:rPr>
      </w:pPr>
      <w:r w:rsidRPr="00195A90">
        <w:rPr>
          <w:sz w:val="24"/>
          <w:szCs w:val="24"/>
        </w:rPr>
        <w:t xml:space="preserve">Таблица №1 для занесения значений параметров силы тока, напряжения, сопротивления, мощности на участках электрической цепи </w:t>
      </w:r>
    </w:p>
    <w:p w:rsidR="00CB20A3" w:rsidRPr="00195A90" w:rsidRDefault="00CB20A3" w:rsidP="00CB20A3">
      <w:pPr>
        <w:adjustRightInd w:val="0"/>
        <w:spacing w:line="1" w:lineRule="exact"/>
        <w:rPr>
          <w:sz w:val="24"/>
          <w:szCs w:val="24"/>
        </w:rPr>
      </w:pPr>
    </w:p>
    <w:p w:rsidR="00CB20A3" w:rsidRPr="00195A90" w:rsidRDefault="00CB20A3" w:rsidP="00EA4797">
      <w:pPr>
        <w:numPr>
          <w:ilvl w:val="1"/>
          <w:numId w:val="5"/>
        </w:numPr>
        <w:tabs>
          <w:tab w:val="clear" w:pos="1440"/>
          <w:tab w:val="num" w:pos="404"/>
        </w:tabs>
        <w:overflowPunct w:val="0"/>
        <w:adjustRightInd w:val="0"/>
        <w:spacing w:line="239" w:lineRule="auto"/>
        <w:ind w:left="1" w:right="100" w:firstLine="134"/>
        <w:jc w:val="both"/>
        <w:rPr>
          <w:sz w:val="24"/>
          <w:szCs w:val="24"/>
        </w:rPr>
      </w:pPr>
      <w:r w:rsidRPr="00195A90">
        <w:rPr>
          <w:sz w:val="24"/>
          <w:szCs w:val="24"/>
        </w:rPr>
        <w:t xml:space="preserve">Таблица с определением типа прибора, системы, класса точности, рода тока, цены деления и номинальной величины. </w:t>
      </w:r>
    </w:p>
    <w:p w:rsidR="00CB20A3" w:rsidRPr="00195A90" w:rsidRDefault="00CB20A3" w:rsidP="00EA4797">
      <w:pPr>
        <w:numPr>
          <w:ilvl w:val="1"/>
          <w:numId w:val="5"/>
        </w:numPr>
        <w:tabs>
          <w:tab w:val="clear" w:pos="1440"/>
          <w:tab w:val="num" w:pos="404"/>
        </w:tabs>
        <w:overflowPunct w:val="0"/>
        <w:adjustRightInd w:val="0"/>
        <w:spacing w:line="239" w:lineRule="auto"/>
        <w:ind w:left="1" w:right="360" w:firstLine="134"/>
        <w:jc w:val="both"/>
        <w:rPr>
          <w:sz w:val="24"/>
          <w:szCs w:val="24"/>
        </w:rPr>
      </w:pPr>
      <w:r w:rsidRPr="00195A90">
        <w:rPr>
          <w:sz w:val="24"/>
          <w:szCs w:val="24"/>
        </w:rPr>
        <w:t xml:space="preserve">Расчетно-графическая часть - значения силы тока и мощности на участках </w:t>
      </w:r>
      <w:r w:rsidRPr="00195A90">
        <w:rPr>
          <w:sz w:val="24"/>
          <w:szCs w:val="24"/>
        </w:rPr>
        <w:lastRenderedPageBreak/>
        <w:t xml:space="preserve">электрической цепи. </w:t>
      </w:r>
    </w:p>
    <w:p w:rsidR="00CB20A3" w:rsidRPr="00195A90" w:rsidRDefault="00CB20A3" w:rsidP="00EA4797">
      <w:pPr>
        <w:numPr>
          <w:ilvl w:val="1"/>
          <w:numId w:val="6"/>
        </w:numPr>
        <w:tabs>
          <w:tab w:val="clear" w:pos="1440"/>
          <w:tab w:val="num" w:pos="401"/>
        </w:tabs>
        <w:overflowPunct w:val="0"/>
        <w:adjustRightInd w:val="0"/>
        <w:ind w:left="401" w:hanging="266"/>
        <w:jc w:val="both"/>
        <w:rPr>
          <w:sz w:val="24"/>
          <w:szCs w:val="24"/>
        </w:rPr>
      </w:pPr>
      <w:r w:rsidRPr="00195A90">
        <w:rPr>
          <w:sz w:val="24"/>
          <w:szCs w:val="24"/>
        </w:rPr>
        <w:t xml:space="preserve">Краткие выводы. </w:t>
      </w:r>
    </w:p>
    <w:p w:rsidR="00CB20A3" w:rsidRPr="00195A90" w:rsidRDefault="00CB20A3" w:rsidP="00CB20A3">
      <w:pPr>
        <w:adjustRightInd w:val="0"/>
        <w:spacing w:line="274" w:lineRule="exact"/>
        <w:rPr>
          <w:sz w:val="24"/>
          <w:szCs w:val="24"/>
        </w:rPr>
      </w:pPr>
    </w:p>
    <w:p w:rsidR="00CB20A3" w:rsidRDefault="00CB20A3" w:rsidP="00CB20A3">
      <w:pPr>
        <w:adjustRightInd w:val="0"/>
        <w:ind w:left="1"/>
        <w:rPr>
          <w:b/>
          <w:bCs/>
          <w:sz w:val="24"/>
          <w:szCs w:val="24"/>
        </w:rPr>
      </w:pPr>
      <w:r w:rsidRPr="00195A90">
        <w:rPr>
          <w:b/>
          <w:bCs/>
          <w:sz w:val="24"/>
          <w:szCs w:val="24"/>
        </w:rPr>
        <w:t>Время на выполнение работы: 45 минут</w:t>
      </w:r>
      <w:bookmarkStart w:id="8" w:name="page19"/>
      <w:bookmarkEnd w:id="8"/>
    </w:p>
    <w:p w:rsidR="00CB20A3" w:rsidRPr="00195A90" w:rsidRDefault="00CB20A3" w:rsidP="00CB20A3">
      <w:pPr>
        <w:adjustRightInd w:val="0"/>
        <w:ind w:left="1"/>
        <w:rPr>
          <w:sz w:val="24"/>
          <w:szCs w:val="24"/>
        </w:rPr>
      </w:pPr>
      <w:r w:rsidRPr="00195A90">
        <w:rPr>
          <w:sz w:val="24"/>
          <w:szCs w:val="24"/>
        </w:rPr>
        <w:t>За полностью выполненную лабораторную работу выставляется положительная оценка – зачет.</w:t>
      </w:r>
    </w:p>
    <w:p w:rsidR="00CB20A3" w:rsidRPr="00195A90" w:rsidRDefault="00CB20A3" w:rsidP="00CB20A3">
      <w:pPr>
        <w:adjustRightInd w:val="0"/>
        <w:spacing w:line="372" w:lineRule="exact"/>
        <w:rPr>
          <w:sz w:val="24"/>
          <w:szCs w:val="24"/>
        </w:rPr>
      </w:pPr>
    </w:p>
    <w:p w:rsidR="00CB20A3" w:rsidRDefault="00CB20A3" w:rsidP="00CB20A3">
      <w:pPr>
        <w:overflowPunct w:val="0"/>
        <w:adjustRightInd w:val="0"/>
        <w:spacing w:line="258" w:lineRule="auto"/>
        <w:ind w:left="1" w:right="5640" w:firstLine="67"/>
        <w:rPr>
          <w:b/>
          <w:bCs/>
          <w:sz w:val="24"/>
          <w:szCs w:val="24"/>
        </w:rPr>
      </w:pPr>
      <w:r w:rsidRPr="00195A90">
        <w:rPr>
          <w:b/>
          <w:bCs/>
          <w:sz w:val="24"/>
          <w:szCs w:val="24"/>
        </w:rPr>
        <w:t xml:space="preserve"> Лабораторная работа №2</w:t>
      </w:r>
    </w:p>
    <w:p w:rsidR="00CB20A3" w:rsidRPr="00195A90" w:rsidRDefault="00CB20A3" w:rsidP="00CB20A3">
      <w:pPr>
        <w:overflowPunct w:val="0"/>
        <w:adjustRightInd w:val="0"/>
        <w:spacing w:line="258" w:lineRule="auto"/>
        <w:ind w:left="1" w:right="5640" w:firstLine="67"/>
        <w:rPr>
          <w:sz w:val="24"/>
          <w:szCs w:val="24"/>
        </w:rPr>
      </w:pPr>
      <w:r w:rsidRPr="00195A90">
        <w:rPr>
          <w:b/>
          <w:bCs/>
          <w:sz w:val="24"/>
          <w:szCs w:val="24"/>
        </w:rPr>
        <w:t xml:space="preserve"> Текст задания</w:t>
      </w:r>
    </w:p>
    <w:p w:rsidR="00CB20A3" w:rsidRPr="00195A90" w:rsidRDefault="00CB20A3" w:rsidP="00CB20A3">
      <w:pPr>
        <w:adjustRightInd w:val="0"/>
        <w:spacing w:line="237" w:lineRule="auto"/>
        <w:ind w:left="1"/>
        <w:rPr>
          <w:sz w:val="24"/>
          <w:szCs w:val="24"/>
        </w:rPr>
      </w:pPr>
      <w:r w:rsidRPr="00195A90">
        <w:rPr>
          <w:b/>
          <w:bCs/>
          <w:sz w:val="24"/>
          <w:szCs w:val="24"/>
        </w:rPr>
        <w:t>Тема "</w:t>
      </w:r>
      <w:r w:rsidRPr="00C245B2">
        <w:rPr>
          <w:lang w:eastAsia="en-US"/>
        </w:rPr>
        <w:t xml:space="preserve"> </w:t>
      </w:r>
      <w:r>
        <w:rPr>
          <w:lang w:eastAsia="en-US"/>
        </w:rPr>
        <w:t>Измерение напряжения, тока электрического сопротивления. Составление электрической цепи по заданной схеме. Расчет сопротивления</w:t>
      </w:r>
      <w:proofErr w:type="gramStart"/>
      <w:r>
        <w:rPr>
          <w:lang w:eastAsia="en-US"/>
        </w:rPr>
        <w:t>.</w:t>
      </w:r>
      <w:r w:rsidRPr="00195A90">
        <w:rPr>
          <w:b/>
          <w:bCs/>
          <w:sz w:val="24"/>
          <w:szCs w:val="24"/>
        </w:rPr>
        <w:t>"</w:t>
      </w:r>
      <w:proofErr w:type="gramEnd"/>
    </w:p>
    <w:p w:rsidR="00CB20A3" w:rsidRPr="00195A90" w:rsidRDefault="00CB20A3" w:rsidP="00CB20A3">
      <w:pPr>
        <w:adjustRightInd w:val="0"/>
        <w:spacing w:line="234" w:lineRule="auto"/>
        <w:ind w:left="1"/>
        <w:rPr>
          <w:sz w:val="24"/>
          <w:szCs w:val="24"/>
        </w:rPr>
      </w:pPr>
      <w:r w:rsidRPr="00195A90">
        <w:rPr>
          <w:sz w:val="24"/>
          <w:szCs w:val="24"/>
        </w:rPr>
        <w:t>Рассматриваемые вопросы:</w:t>
      </w:r>
    </w:p>
    <w:p w:rsidR="00CB20A3" w:rsidRPr="00195A90" w:rsidRDefault="00CB20A3" w:rsidP="00CB20A3">
      <w:pPr>
        <w:adjustRightInd w:val="0"/>
        <w:spacing w:line="1" w:lineRule="exact"/>
        <w:rPr>
          <w:sz w:val="24"/>
          <w:szCs w:val="24"/>
        </w:rPr>
      </w:pPr>
    </w:p>
    <w:p w:rsidR="00CB20A3" w:rsidRPr="00195A90" w:rsidRDefault="00CB20A3" w:rsidP="00EA4797">
      <w:pPr>
        <w:numPr>
          <w:ilvl w:val="1"/>
          <w:numId w:val="7"/>
        </w:numPr>
        <w:tabs>
          <w:tab w:val="clear" w:pos="1440"/>
          <w:tab w:val="num" w:pos="461"/>
        </w:tabs>
        <w:overflowPunct w:val="0"/>
        <w:adjustRightInd w:val="0"/>
        <w:ind w:left="461" w:hanging="259"/>
        <w:jc w:val="both"/>
        <w:rPr>
          <w:sz w:val="24"/>
          <w:szCs w:val="24"/>
        </w:rPr>
      </w:pPr>
      <w:r w:rsidRPr="00195A90">
        <w:rPr>
          <w:sz w:val="24"/>
          <w:szCs w:val="24"/>
        </w:rPr>
        <w:t xml:space="preserve">Формулы и предварительные расчеты </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7"/>
        </w:numPr>
        <w:tabs>
          <w:tab w:val="clear" w:pos="720"/>
          <w:tab w:val="num" w:pos="161"/>
        </w:tabs>
        <w:overflowPunct w:val="0"/>
        <w:adjustRightInd w:val="0"/>
        <w:ind w:left="161" w:hanging="161"/>
        <w:jc w:val="both"/>
        <w:rPr>
          <w:sz w:val="24"/>
          <w:szCs w:val="24"/>
        </w:rPr>
      </w:pPr>
      <w:r w:rsidRPr="00195A90">
        <w:rPr>
          <w:sz w:val="24"/>
          <w:szCs w:val="24"/>
        </w:rPr>
        <w:t xml:space="preserve">Сопротивление лампочки в рабочем состоянии _________________________ </w:t>
      </w:r>
    </w:p>
    <w:p w:rsidR="00CB20A3" w:rsidRPr="00195A90" w:rsidRDefault="00CB20A3" w:rsidP="00CB20A3">
      <w:pPr>
        <w:adjustRightInd w:val="0"/>
        <w:spacing w:line="19" w:lineRule="exact"/>
        <w:rPr>
          <w:sz w:val="24"/>
          <w:szCs w:val="24"/>
        </w:rPr>
      </w:pPr>
    </w:p>
    <w:p w:rsidR="00CB20A3" w:rsidRPr="00195A90" w:rsidRDefault="00CB20A3" w:rsidP="00EA4797">
      <w:pPr>
        <w:numPr>
          <w:ilvl w:val="0"/>
          <w:numId w:val="7"/>
        </w:numPr>
        <w:tabs>
          <w:tab w:val="clear" w:pos="720"/>
          <w:tab w:val="num" w:pos="161"/>
        </w:tabs>
        <w:overflowPunct w:val="0"/>
        <w:adjustRightInd w:val="0"/>
        <w:ind w:left="161" w:hanging="161"/>
        <w:jc w:val="both"/>
        <w:rPr>
          <w:sz w:val="24"/>
          <w:szCs w:val="24"/>
        </w:rPr>
      </w:pPr>
      <w:r w:rsidRPr="00195A90">
        <w:rPr>
          <w:sz w:val="24"/>
          <w:szCs w:val="24"/>
        </w:rPr>
        <w:t xml:space="preserve">Схемы электрических цепей: </w:t>
      </w:r>
    </w:p>
    <w:p w:rsidR="00CB20A3" w:rsidRPr="00195A90" w:rsidRDefault="00CB20A3" w:rsidP="00CB20A3">
      <w:pPr>
        <w:adjustRightInd w:val="0"/>
        <w:spacing w:line="2" w:lineRule="exact"/>
        <w:rPr>
          <w:sz w:val="24"/>
          <w:szCs w:val="24"/>
        </w:rPr>
      </w:pPr>
    </w:p>
    <w:p w:rsidR="00CB20A3" w:rsidRPr="00195A90" w:rsidRDefault="00CB20A3" w:rsidP="00CB20A3">
      <w:pPr>
        <w:overflowPunct w:val="0"/>
        <w:adjustRightInd w:val="0"/>
        <w:spacing w:line="270" w:lineRule="auto"/>
        <w:ind w:left="261" w:right="1300"/>
        <w:rPr>
          <w:sz w:val="24"/>
          <w:szCs w:val="24"/>
        </w:rPr>
      </w:pPr>
      <w:r w:rsidRPr="00195A90">
        <w:rPr>
          <w:sz w:val="24"/>
          <w:szCs w:val="24"/>
        </w:rPr>
        <w:t>а) для снятия вольт-амперной характеристики лампы накаливания б) для снятия вольт-амперной характеристики стабилитрона в) для снятия вольт-амперной характеристики резистора г) для снятия вольт-амперной характеристики транзистора.</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8"/>
        </w:numPr>
        <w:tabs>
          <w:tab w:val="clear" w:pos="720"/>
          <w:tab w:val="num" w:pos="401"/>
        </w:tabs>
        <w:overflowPunct w:val="0"/>
        <w:adjustRightInd w:val="0"/>
        <w:ind w:left="401" w:hanging="266"/>
        <w:jc w:val="both"/>
        <w:rPr>
          <w:sz w:val="24"/>
          <w:szCs w:val="24"/>
        </w:rPr>
      </w:pPr>
      <w:r w:rsidRPr="00195A90">
        <w:rPr>
          <w:sz w:val="24"/>
          <w:szCs w:val="24"/>
        </w:rPr>
        <w:t xml:space="preserve">График зависимости сопротивления лампы накаливания и резистора от тока. </w:t>
      </w:r>
    </w:p>
    <w:p w:rsidR="00CB20A3" w:rsidRPr="00195A90" w:rsidRDefault="00CB20A3" w:rsidP="00CB20A3">
      <w:pPr>
        <w:adjustRightInd w:val="0"/>
        <w:spacing w:line="31" w:lineRule="exact"/>
        <w:rPr>
          <w:sz w:val="24"/>
          <w:szCs w:val="24"/>
        </w:rPr>
      </w:pPr>
    </w:p>
    <w:p w:rsidR="00CB20A3" w:rsidRPr="00195A90" w:rsidRDefault="00CB20A3" w:rsidP="00EA4797">
      <w:pPr>
        <w:numPr>
          <w:ilvl w:val="1"/>
          <w:numId w:val="8"/>
        </w:numPr>
        <w:tabs>
          <w:tab w:val="clear" w:pos="1440"/>
          <w:tab w:val="num" w:pos="541"/>
        </w:tabs>
        <w:overflowPunct w:val="0"/>
        <w:adjustRightInd w:val="0"/>
        <w:ind w:left="541" w:hanging="272"/>
        <w:jc w:val="both"/>
        <w:rPr>
          <w:b/>
          <w:bCs/>
          <w:sz w:val="24"/>
          <w:szCs w:val="24"/>
        </w:rPr>
      </w:pPr>
      <w:r w:rsidRPr="00195A90">
        <w:rPr>
          <w:sz w:val="24"/>
          <w:szCs w:val="24"/>
        </w:rPr>
        <w:t xml:space="preserve">Краткие выводы. </w:t>
      </w:r>
    </w:p>
    <w:p w:rsidR="00CB20A3" w:rsidRPr="00195A90" w:rsidRDefault="00CB20A3" w:rsidP="00CB20A3">
      <w:pPr>
        <w:overflowPunct w:val="0"/>
        <w:adjustRightInd w:val="0"/>
        <w:ind w:left="541"/>
        <w:jc w:val="both"/>
        <w:rPr>
          <w:b/>
          <w:bCs/>
          <w:sz w:val="24"/>
          <w:szCs w:val="24"/>
        </w:rPr>
      </w:pPr>
    </w:p>
    <w:p w:rsidR="00CB20A3" w:rsidRPr="00195A90" w:rsidRDefault="00CB20A3" w:rsidP="00CB20A3">
      <w:pPr>
        <w:adjustRightInd w:val="0"/>
        <w:rPr>
          <w:sz w:val="24"/>
          <w:szCs w:val="24"/>
        </w:rPr>
      </w:pPr>
      <w:r w:rsidRPr="00195A90">
        <w:rPr>
          <w:b/>
          <w:bCs/>
          <w:sz w:val="24"/>
          <w:szCs w:val="24"/>
        </w:rPr>
        <w:t xml:space="preserve"> Время на выполнение работы: 45 минут</w:t>
      </w:r>
      <w:bookmarkStart w:id="9" w:name="page21"/>
      <w:bookmarkEnd w:id="9"/>
    </w:p>
    <w:p w:rsidR="00CB20A3" w:rsidRPr="00195A90" w:rsidRDefault="00CB20A3" w:rsidP="00CB20A3">
      <w:pPr>
        <w:overflowPunct w:val="0"/>
        <w:adjustRightInd w:val="0"/>
        <w:spacing w:line="250" w:lineRule="auto"/>
        <w:ind w:left="1"/>
        <w:rPr>
          <w:sz w:val="24"/>
          <w:szCs w:val="24"/>
        </w:rPr>
      </w:pPr>
      <w:r w:rsidRPr="00195A90">
        <w:rPr>
          <w:sz w:val="24"/>
          <w:szCs w:val="24"/>
        </w:rPr>
        <w:t>За полностью выполненную лабораторную работу выставляется положительная оценка – зачет.</w:t>
      </w:r>
    </w:p>
    <w:p w:rsidR="00CB20A3" w:rsidRDefault="00CB20A3" w:rsidP="00CB20A3">
      <w:pPr>
        <w:overflowPunct w:val="0"/>
        <w:adjustRightInd w:val="0"/>
        <w:spacing w:line="258" w:lineRule="auto"/>
        <w:ind w:left="1" w:right="5680"/>
        <w:rPr>
          <w:b/>
          <w:bCs/>
          <w:sz w:val="24"/>
          <w:szCs w:val="24"/>
        </w:rPr>
      </w:pPr>
    </w:p>
    <w:p w:rsidR="00CB20A3" w:rsidRDefault="00CB20A3" w:rsidP="00CB20A3">
      <w:pPr>
        <w:overflowPunct w:val="0"/>
        <w:adjustRightInd w:val="0"/>
        <w:spacing w:line="258" w:lineRule="auto"/>
        <w:ind w:left="1" w:right="5680"/>
        <w:rPr>
          <w:b/>
          <w:bCs/>
          <w:sz w:val="24"/>
          <w:szCs w:val="24"/>
        </w:rPr>
      </w:pPr>
      <w:r w:rsidRPr="00195A90">
        <w:rPr>
          <w:b/>
          <w:bCs/>
          <w:sz w:val="24"/>
          <w:szCs w:val="24"/>
        </w:rPr>
        <w:t>Лабораторная работа №</w:t>
      </w:r>
      <w:r>
        <w:rPr>
          <w:b/>
          <w:bCs/>
          <w:sz w:val="24"/>
          <w:szCs w:val="24"/>
        </w:rPr>
        <w:t>3</w:t>
      </w:r>
    </w:p>
    <w:p w:rsidR="00CB20A3" w:rsidRPr="00195A90" w:rsidRDefault="00CB20A3" w:rsidP="00CB20A3">
      <w:pPr>
        <w:overflowPunct w:val="0"/>
        <w:adjustRightInd w:val="0"/>
        <w:spacing w:line="258" w:lineRule="auto"/>
        <w:ind w:left="1" w:right="5680"/>
        <w:rPr>
          <w:sz w:val="24"/>
          <w:szCs w:val="24"/>
        </w:rPr>
      </w:pPr>
      <w:r w:rsidRPr="00195A90">
        <w:rPr>
          <w:b/>
          <w:bCs/>
          <w:sz w:val="24"/>
          <w:szCs w:val="24"/>
        </w:rPr>
        <w:t>Текст задания</w:t>
      </w:r>
    </w:p>
    <w:p w:rsidR="00CB20A3" w:rsidRPr="00195A90" w:rsidRDefault="00CB20A3" w:rsidP="00CB20A3">
      <w:pPr>
        <w:overflowPunct w:val="0"/>
        <w:adjustRightInd w:val="0"/>
        <w:spacing w:line="258" w:lineRule="auto"/>
        <w:ind w:left="1" w:right="1420"/>
        <w:rPr>
          <w:sz w:val="24"/>
          <w:szCs w:val="24"/>
        </w:rPr>
      </w:pPr>
      <w:r w:rsidRPr="00195A90">
        <w:rPr>
          <w:b/>
          <w:bCs/>
          <w:sz w:val="24"/>
          <w:szCs w:val="24"/>
        </w:rPr>
        <w:t>Тема "</w:t>
      </w:r>
      <w:r w:rsidRPr="00C245B2">
        <w:rPr>
          <w:lang w:eastAsia="en-US"/>
        </w:rPr>
        <w:t xml:space="preserve"> </w:t>
      </w:r>
      <w:r>
        <w:rPr>
          <w:lang w:eastAsia="en-US"/>
        </w:rPr>
        <w:t>Составить электрическую схему, состоящую из конденсатора, катушки индуктивности и источника тока, произвести расчет цепи</w:t>
      </w:r>
      <w:proofErr w:type="gramStart"/>
      <w:r>
        <w:rPr>
          <w:lang w:eastAsia="en-US"/>
        </w:rPr>
        <w:t>.</w:t>
      </w:r>
      <w:r w:rsidRPr="00195A90">
        <w:rPr>
          <w:b/>
          <w:bCs/>
          <w:sz w:val="24"/>
          <w:szCs w:val="24"/>
        </w:rPr>
        <w:t>"</w:t>
      </w:r>
      <w:proofErr w:type="gramEnd"/>
    </w:p>
    <w:p w:rsidR="00CB20A3" w:rsidRPr="00195A90" w:rsidRDefault="00CB20A3" w:rsidP="00CB20A3">
      <w:pPr>
        <w:adjustRightInd w:val="0"/>
        <w:spacing w:line="1" w:lineRule="exact"/>
        <w:rPr>
          <w:sz w:val="24"/>
          <w:szCs w:val="24"/>
        </w:rPr>
      </w:pPr>
    </w:p>
    <w:p w:rsidR="00CB20A3" w:rsidRPr="00195A90" w:rsidRDefault="00CB20A3" w:rsidP="00CB20A3">
      <w:pPr>
        <w:overflowPunct w:val="0"/>
        <w:adjustRightInd w:val="0"/>
        <w:spacing w:line="256" w:lineRule="auto"/>
        <w:ind w:left="1" w:right="4600"/>
        <w:rPr>
          <w:sz w:val="24"/>
          <w:szCs w:val="24"/>
        </w:rPr>
      </w:pPr>
      <w:r w:rsidRPr="00195A90">
        <w:rPr>
          <w:sz w:val="24"/>
          <w:szCs w:val="24"/>
        </w:rPr>
        <w:t>Рассматриваемые вопросы: 1.Формулы и предварительные расчеты:</w:t>
      </w:r>
    </w:p>
    <w:p w:rsidR="00CB20A3" w:rsidRPr="00195A90" w:rsidRDefault="00CB20A3" w:rsidP="00EA4797">
      <w:pPr>
        <w:numPr>
          <w:ilvl w:val="0"/>
          <w:numId w:val="9"/>
        </w:numPr>
        <w:tabs>
          <w:tab w:val="clear" w:pos="720"/>
          <w:tab w:val="num" w:pos="161"/>
        </w:tabs>
        <w:overflowPunct w:val="0"/>
        <w:adjustRightInd w:val="0"/>
        <w:spacing w:line="238" w:lineRule="auto"/>
        <w:ind w:left="161" w:hanging="161"/>
        <w:jc w:val="both"/>
        <w:rPr>
          <w:sz w:val="24"/>
          <w:szCs w:val="24"/>
        </w:rPr>
      </w:pPr>
      <w:r w:rsidRPr="00195A90">
        <w:rPr>
          <w:sz w:val="24"/>
          <w:szCs w:val="24"/>
        </w:rPr>
        <w:t xml:space="preserve">сопротивление _______________________________________ </w:t>
      </w:r>
    </w:p>
    <w:p w:rsidR="00CB20A3" w:rsidRPr="00195A90" w:rsidRDefault="00CB20A3" w:rsidP="00CB20A3">
      <w:pPr>
        <w:overflowPunct w:val="0"/>
        <w:adjustRightInd w:val="0"/>
        <w:ind w:left="1"/>
        <w:jc w:val="both"/>
        <w:rPr>
          <w:sz w:val="24"/>
          <w:szCs w:val="24"/>
        </w:rPr>
      </w:pPr>
      <w:r w:rsidRPr="00195A90">
        <w:rPr>
          <w:sz w:val="24"/>
          <w:szCs w:val="24"/>
        </w:rPr>
        <w:t xml:space="preserve">-индуктивность ________________________________________ </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9"/>
        </w:numPr>
        <w:tabs>
          <w:tab w:val="clear" w:pos="720"/>
          <w:tab w:val="num" w:pos="161"/>
        </w:tabs>
        <w:overflowPunct w:val="0"/>
        <w:adjustRightInd w:val="0"/>
        <w:ind w:left="161" w:hanging="161"/>
        <w:jc w:val="both"/>
        <w:rPr>
          <w:sz w:val="24"/>
          <w:szCs w:val="24"/>
        </w:rPr>
      </w:pPr>
      <w:r w:rsidRPr="00195A90">
        <w:rPr>
          <w:sz w:val="24"/>
          <w:szCs w:val="24"/>
        </w:rPr>
        <w:t xml:space="preserve">напряжение __________________________________________ </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9"/>
        </w:numPr>
        <w:tabs>
          <w:tab w:val="clear" w:pos="720"/>
          <w:tab w:val="num" w:pos="161"/>
        </w:tabs>
        <w:overflowPunct w:val="0"/>
        <w:adjustRightInd w:val="0"/>
        <w:ind w:left="161" w:hanging="161"/>
        <w:jc w:val="both"/>
        <w:rPr>
          <w:sz w:val="24"/>
          <w:szCs w:val="24"/>
        </w:rPr>
      </w:pPr>
      <w:r w:rsidRPr="00195A90">
        <w:rPr>
          <w:sz w:val="24"/>
          <w:szCs w:val="24"/>
        </w:rPr>
        <w:t xml:space="preserve">условие резонанса напряжений __________________________ </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9"/>
        </w:numPr>
        <w:tabs>
          <w:tab w:val="clear" w:pos="720"/>
          <w:tab w:val="num" w:pos="161"/>
        </w:tabs>
        <w:overflowPunct w:val="0"/>
        <w:adjustRightInd w:val="0"/>
        <w:spacing w:line="237" w:lineRule="auto"/>
        <w:ind w:left="161" w:hanging="161"/>
        <w:jc w:val="both"/>
        <w:rPr>
          <w:sz w:val="24"/>
          <w:szCs w:val="24"/>
        </w:rPr>
      </w:pPr>
      <w:r w:rsidRPr="00195A90">
        <w:rPr>
          <w:sz w:val="24"/>
          <w:szCs w:val="24"/>
        </w:rPr>
        <w:t xml:space="preserve">ток при резонансе _____________________________________ </w:t>
      </w:r>
    </w:p>
    <w:p w:rsidR="00CB20A3" w:rsidRPr="00195A90" w:rsidRDefault="00CB20A3" w:rsidP="00EA4797">
      <w:pPr>
        <w:numPr>
          <w:ilvl w:val="1"/>
          <w:numId w:val="9"/>
        </w:numPr>
        <w:tabs>
          <w:tab w:val="clear" w:pos="1440"/>
          <w:tab w:val="num" w:pos="221"/>
        </w:tabs>
        <w:overflowPunct w:val="0"/>
        <w:adjustRightInd w:val="0"/>
        <w:ind w:left="221" w:hanging="154"/>
        <w:jc w:val="both"/>
        <w:rPr>
          <w:sz w:val="24"/>
          <w:szCs w:val="24"/>
        </w:rPr>
      </w:pPr>
      <w:r w:rsidRPr="00195A90">
        <w:rPr>
          <w:sz w:val="24"/>
          <w:szCs w:val="24"/>
        </w:rPr>
        <w:t xml:space="preserve">напряжения на элементах при резонансе _________________ </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9"/>
        </w:numPr>
        <w:tabs>
          <w:tab w:val="clear" w:pos="720"/>
          <w:tab w:val="num" w:pos="161"/>
        </w:tabs>
        <w:overflowPunct w:val="0"/>
        <w:adjustRightInd w:val="0"/>
        <w:ind w:left="161" w:hanging="161"/>
        <w:jc w:val="both"/>
        <w:rPr>
          <w:sz w:val="24"/>
          <w:szCs w:val="24"/>
        </w:rPr>
      </w:pPr>
      <w:r w:rsidRPr="00195A90">
        <w:rPr>
          <w:sz w:val="24"/>
          <w:szCs w:val="24"/>
        </w:rPr>
        <w:t xml:space="preserve">емкость при резонансе _________________________________ </w:t>
      </w:r>
    </w:p>
    <w:p w:rsidR="00CB20A3" w:rsidRPr="00195A90" w:rsidRDefault="00CB20A3" w:rsidP="00EA4797">
      <w:pPr>
        <w:numPr>
          <w:ilvl w:val="0"/>
          <w:numId w:val="10"/>
        </w:numPr>
        <w:tabs>
          <w:tab w:val="clear" w:pos="720"/>
          <w:tab w:val="num" w:pos="261"/>
        </w:tabs>
        <w:overflowPunct w:val="0"/>
        <w:adjustRightInd w:val="0"/>
        <w:spacing w:line="238" w:lineRule="auto"/>
        <w:ind w:left="261" w:hanging="261"/>
        <w:jc w:val="both"/>
        <w:rPr>
          <w:sz w:val="24"/>
          <w:szCs w:val="24"/>
        </w:rPr>
      </w:pPr>
      <w:r w:rsidRPr="00195A90">
        <w:rPr>
          <w:sz w:val="24"/>
          <w:szCs w:val="24"/>
        </w:rPr>
        <w:t xml:space="preserve">Схема электрической цепи для изучения резонанса напряжений </w:t>
      </w:r>
    </w:p>
    <w:p w:rsidR="00CB20A3" w:rsidRPr="00195A90" w:rsidRDefault="00CB20A3" w:rsidP="00EA4797">
      <w:pPr>
        <w:numPr>
          <w:ilvl w:val="0"/>
          <w:numId w:val="10"/>
        </w:numPr>
        <w:tabs>
          <w:tab w:val="clear" w:pos="720"/>
          <w:tab w:val="num" w:pos="270"/>
        </w:tabs>
        <w:overflowPunct w:val="0"/>
        <w:adjustRightInd w:val="0"/>
        <w:spacing w:line="241" w:lineRule="auto"/>
        <w:ind w:left="1" w:right="240" w:hanging="1"/>
        <w:jc w:val="both"/>
        <w:rPr>
          <w:sz w:val="24"/>
          <w:szCs w:val="24"/>
        </w:rPr>
      </w:pPr>
      <w:r w:rsidRPr="00195A90">
        <w:rPr>
          <w:sz w:val="24"/>
          <w:szCs w:val="24"/>
        </w:rPr>
        <w:t xml:space="preserve">Таблица зависимости тока в ЭЦ и напряжений на катушке индуктивности и конденсаторе от емкости конденсатора </w:t>
      </w:r>
    </w:p>
    <w:p w:rsidR="00CB20A3" w:rsidRPr="00195A90" w:rsidRDefault="00CB20A3" w:rsidP="00EA4797">
      <w:pPr>
        <w:numPr>
          <w:ilvl w:val="0"/>
          <w:numId w:val="10"/>
        </w:numPr>
        <w:tabs>
          <w:tab w:val="clear" w:pos="720"/>
          <w:tab w:val="num" w:pos="261"/>
        </w:tabs>
        <w:overflowPunct w:val="0"/>
        <w:adjustRightInd w:val="0"/>
        <w:spacing w:line="237" w:lineRule="auto"/>
        <w:ind w:left="261" w:hanging="261"/>
        <w:jc w:val="both"/>
        <w:rPr>
          <w:sz w:val="24"/>
          <w:szCs w:val="24"/>
        </w:rPr>
      </w:pPr>
      <w:r w:rsidRPr="00195A90">
        <w:rPr>
          <w:sz w:val="24"/>
          <w:szCs w:val="24"/>
        </w:rPr>
        <w:t xml:space="preserve">Расчетно-графическая часть </w:t>
      </w:r>
    </w:p>
    <w:p w:rsidR="00CB20A3" w:rsidRDefault="00CB20A3" w:rsidP="00CB20A3">
      <w:pPr>
        <w:adjustRightInd w:val="0"/>
        <w:spacing w:line="1" w:lineRule="exact"/>
        <w:rPr>
          <w:sz w:val="24"/>
          <w:szCs w:val="24"/>
        </w:rPr>
      </w:pPr>
    </w:p>
    <w:p w:rsidR="00CB20A3" w:rsidRPr="00195A90" w:rsidRDefault="00CB20A3" w:rsidP="00CB20A3">
      <w:pPr>
        <w:adjustRightInd w:val="0"/>
        <w:spacing w:line="1" w:lineRule="exact"/>
        <w:rPr>
          <w:sz w:val="24"/>
          <w:szCs w:val="24"/>
        </w:rPr>
      </w:pPr>
    </w:p>
    <w:p w:rsidR="00CB20A3" w:rsidRPr="00195A90" w:rsidRDefault="00CB20A3" w:rsidP="00CB20A3">
      <w:pPr>
        <w:overflowPunct w:val="0"/>
        <w:adjustRightInd w:val="0"/>
        <w:spacing w:line="250" w:lineRule="auto"/>
        <w:rPr>
          <w:sz w:val="24"/>
          <w:szCs w:val="24"/>
        </w:rPr>
      </w:pPr>
      <w:r w:rsidRPr="00195A90">
        <w:rPr>
          <w:sz w:val="24"/>
          <w:szCs w:val="24"/>
        </w:rPr>
        <w:t>Формулы, используемые для обработки экспериментальных данных: закон Ома, второе правило Кирхгофа, треугольник сопротивлений, мощность.</w:t>
      </w:r>
    </w:p>
    <w:p w:rsidR="00CB20A3" w:rsidRPr="00195A90" w:rsidRDefault="00CB20A3" w:rsidP="00CB20A3">
      <w:pPr>
        <w:adjustRightInd w:val="0"/>
        <w:spacing w:line="1" w:lineRule="exact"/>
        <w:rPr>
          <w:sz w:val="24"/>
          <w:szCs w:val="24"/>
        </w:rPr>
      </w:pPr>
    </w:p>
    <w:p w:rsidR="00CB20A3" w:rsidRPr="00195A90" w:rsidRDefault="00CB20A3" w:rsidP="00CB20A3">
      <w:pPr>
        <w:adjustRightInd w:val="0"/>
        <w:rPr>
          <w:sz w:val="24"/>
          <w:szCs w:val="24"/>
        </w:rPr>
      </w:pPr>
      <w:r w:rsidRPr="00195A90">
        <w:rPr>
          <w:sz w:val="24"/>
          <w:szCs w:val="24"/>
        </w:rPr>
        <w:t xml:space="preserve">График зависимости </w:t>
      </w:r>
      <w:proofErr w:type="gramStart"/>
      <w:r w:rsidRPr="00195A90">
        <w:rPr>
          <w:sz w:val="24"/>
          <w:szCs w:val="24"/>
        </w:rPr>
        <w:t>полного</w:t>
      </w:r>
      <w:proofErr w:type="gramEnd"/>
      <w:r w:rsidRPr="00195A90">
        <w:rPr>
          <w:sz w:val="24"/>
          <w:szCs w:val="24"/>
        </w:rPr>
        <w:t xml:space="preserve"> и реактивных сопротивлений ЭЦ от емкости.</w:t>
      </w:r>
    </w:p>
    <w:p w:rsidR="00CB20A3" w:rsidRPr="00195A90" w:rsidRDefault="00CB20A3" w:rsidP="00CB20A3">
      <w:pPr>
        <w:overflowPunct w:val="0"/>
        <w:adjustRightInd w:val="0"/>
        <w:spacing w:line="256" w:lineRule="auto"/>
        <w:ind w:right="740"/>
        <w:rPr>
          <w:sz w:val="24"/>
          <w:szCs w:val="24"/>
        </w:rPr>
      </w:pPr>
      <w:r w:rsidRPr="00195A90">
        <w:rPr>
          <w:sz w:val="24"/>
          <w:szCs w:val="24"/>
        </w:rPr>
        <w:t>Векторная диаграмма напряжений в ЭЦ с последовательным включением катушки индуктивности и конденсатора.</w:t>
      </w:r>
    </w:p>
    <w:p w:rsidR="00CB20A3" w:rsidRPr="00195A90" w:rsidRDefault="00CB20A3" w:rsidP="00CB20A3">
      <w:pPr>
        <w:adjustRightInd w:val="0"/>
        <w:spacing w:line="2" w:lineRule="exact"/>
        <w:rPr>
          <w:sz w:val="24"/>
          <w:szCs w:val="24"/>
        </w:rPr>
      </w:pPr>
    </w:p>
    <w:p w:rsidR="00CB20A3" w:rsidRDefault="00CB20A3" w:rsidP="00CB20A3">
      <w:pPr>
        <w:adjustRightInd w:val="0"/>
        <w:rPr>
          <w:sz w:val="24"/>
          <w:szCs w:val="24"/>
        </w:rPr>
      </w:pPr>
      <w:r w:rsidRPr="00195A90">
        <w:rPr>
          <w:sz w:val="24"/>
          <w:szCs w:val="24"/>
        </w:rPr>
        <w:t>5. Краткие выводы.</w:t>
      </w:r>
      <w:bookmarkStart w:id="10" w:name="page25"/>
      <w:bookmarkEnd w:id="10"/>
    </w:p>
    <w:p w:rsidR="00CB20A3" w:rsidRPr="00195A90" w:rsidRDefault="00CB20A3" w:rsidP="00CB20A3">
      <w:pPr>
        <w:adjustRightInd w:val="0"/>
        <w:rPr>
          <w:sz w:val="24"/>
          <w:szCs w:val="24"/>
        </w:rPr>
      </w:pPr>
      <w:r w:rsidRPr="00195A90">
        <w:rPr>
          <w:b/>
          <w:bCs/>
          <w:sz w:val="24"/>
          <w:szCs w:val="24"/>
        </w:rPr>
        <w:t>Время на выполнение работы: 45 минут</w:t>
      </w:r>
    </w:p>
    <w:p w:rsidR="00CB20A3" w:rsidRPr="00195A90" w:rsidRDefault="00CB20A3" w:rsidP="00CB20A3">
      <w:pPr>
        <w:adjustRightInd w:val="0"/>
        <w:spacing w:line="23" w:lineRule="exact"/>
        <w:rPr>
          <w:sz w:val="24"/>
          <w:szCs w:val="24"/>
        </w:rPr>
      </w:pPr>
    </w:p>
    <w:p w:rsidR="00CB20A3" w:rsidRPr="00195A90" w:rsidRDefault="00CB20A3" w:rsidP="00CB20A3">
      <w:pPr>
        <w:overflowPunct w:val="0"/>
        <w:adjustRightInd w:val="0"/>
        <w:spacing w:line="250" w:lineRule="auto"/>
        <w:rPr>
          <w:sz w:val="24"/>
          <w:szCs w:val="24"/>
        </w:rPr>
      </w:pPr>
      <w:r w:rsidRPr="00195A90">
        <w:rPr>
          <w:sz w:val="24"/>
          <w:szCs w:val="24"/>
        </w:rPr>
        <w:t>За полностью выполненную лабораторную работу выставляется положительная оценка – зачет.</w:t>
      </w:r>
    </w:p>
    <w:p w:rsidR="00CB20A3" w:rsidRPr="00195A90" w:rsidRDefault="00CB20A3" w:rsidP="00CB20A3">
      <w:pPr>
        <w:overflowPunct w:val="0"/>
        <w:adjustRightInd w:val="0"/>
        <w:spacing w:line="258" w:lineRule="auto"/>
        <w:ind w:right="5680"/>
        <w:rPr>
          <w:b/>
          <w:bCs/>
          <w:sz w:val="24"/>
          <w:szCs w:val="24"/>
        </w:rPr>
      </w:pPr>
    </w:p>
    <w:p w:rsidR="00CB20A3" w:rsidRDefault="00CB20A3" w:rsidP="00CB20A3">
      <w:pPr>
        <w:overflowPunct w:val="0"/>
        <w:adjustRightInd w:val="0"/>
        <w:spacing w:line="258" w:lineRule="auto"/>
        <w:ind w:left="1" w:right="5700"/>
        <w:jc w:val="center"/>
        <w:rPr>
          <w:b/>
          <w:bCs/>
          <w:sz w:val="24"/>
          <w:szCs w:val="24"/>
        </w:rPr>
      </w:pPr>
      <w:bookmarkStart w:id="11" w:name="page37"/>
      <w:bookmarkEnd w:id="11"/>
      <w:r w:rsidRPr="00195A90">
        <w:rPr>
          <w:b/>
          <w:bCs/>
          <w:sz w:val="24"/>
          <w:szCs w:val="24"/>
        </w:rPr>
        <w:t xml:space="preserve"> Самостоятельная работа </w:t>
      </w:r>
    </w:p>
    <w:p w:rsidR="00CB20A3" w:rsidRPr="00195A90" w:rsidRDefault="00CB20A3" w:rsidP="00CB20A3">
      <w:pPr>
        <w:overflowPunct w:val="0"/>
        <w:adjustRightInd w:val="0"/>
        <w:spacing w:line="258" w:lineRule="auto"/>
        <w:ind w:left="1" w:right="5700"/>
        <w:jc w:val="center"/>
        <w:rPr>
          <w:sz w:val="24"/>
          <w:szCs w:val="24"/>
        </w:rPr>
      </w:pPr>
      <w:r w:rsidRPr="00195A90">
        <w:rPr>
          <w:b/>
          <w:bCs/>
          <w:sz w:val="24"/>
          <w:szCs w:val="24"/>
        </w:rPr>
        <w:t>Текст работы</w:t>
      </w:r>
    </w:p>
    <w:p w:rsidR="00CB20A3" w:rsidRPr="00195A90" w:rsidRDefault="00CB20A3" w:rsidP="00CB20A3">
      <w:pPr>
        <w:adjustRightInd w:val="0"/>
        <w:ind w:left="4061"/>
        <w:rPr>
          <w:sz w:val="24"/>
          <w:szCs w:val="24"/>
        </w:rPr>
      </w:pPr>
      <w:r w:rsidRPr="00195A90">
        <w:rPr>
          <w:b/>
          <w:bCs/>
          <w:sz w:val="24"/>
          <w:szCs w:val="24"/>
        </w:rPr>
        <w:t>Вариант 1</w:t>
      </w:r>
    </w:p>
    <w:p w:rsidR="00CB20A3" w:rsidRPr="00195A90" w:rsidRDefault="00CB20A3" w:rsidP="00CB20A3">
      <w:pPr>
        <w:adjustRightInd w:val="0"/>
        <w:spacing w:line="1" w:lineRule="exact"/>
        <w:rPr>
          <w:sz w:val="24"/>
          <w:szCs w:val="24"/>
        </w:rPr>
      </w:pPr>
    </w:p>
    <w:p w:rsidR="00CB20A3" w:rsidRPr="00195A90" w:rsidRDefault="00CB20A3" w:rsidP="00CB20A3">
      <w:pPr>
        <w:adjustRightInd w:val="0"/>
        <w:spacing w:line="239" w:lineRule="auto"/>
        <w:ind w:left="61"/>
        <w:rPr>
          <w:sz w:val="24"/>
          <w:szCs w:val="24"/>
        </w:rPr>
      </w:pPr>
      <w:r w:rsidRPr="00195A90">
        <w:rPr>
          <w:sz w:val="24"/>
          <w:szCs w:val="24"/>
        </w:rPr>
        <w:lastRenderedPageBreak/>
        <w:t>1. Шкала вольтметра имеет 50 делений, а предел измерений – 10 В. Чему равна цена</w:t>
      </w:r>
    </w:p>
    <w:tbl>
      <w:tblPr>
        <w:tblW w:w="0" w:type="auto"/>
        <w:tblInd w:w="1" w:type="dxa"/>
        <w:tblLayout w:type="fixed"/>
        <w:tblCellMar>
          <w:left w:w="0" w:type="dxa"/>
          <w:right w:w="0" w:type="dxa"/>
        </w:tblCellMar>
        <w:tblLook w:val="0000" w:firstRow="0" w:lastRow="0" w:firstColumn="0" w:lastColumn="0" w:noHBand="0" w:noVBand="0"/>
      </w:tblPr>
      <w:tblGrid>
        <w:gridCol w:w="240"/>
        <w:gridCol w:w="4160"/>
        <w:gridCol w:w="4960"/>
      </w:tblGrid>
      <w:tr w:rsidR="00CB20A3" w:rsidRPr="00195A90" w:rsidTr="00641951">
        <w:trPr>
          <w:trHeight w:val="241"/>
        </w:trPr>
        <w:tc>
          <w:tcPr>
            <w:tcW w:w="4400" w:type="dxa"/>
            <w:gridSpan w:val="2"/>
            <w:tcBorders>
              <w:top w:val="nil"/>
              <w:left w:val="nil"/>
              <w:bottom w:val="nil"/>
              <w:right w:val="nil"/>
            </w:tcBorders>
            <w:vAlign w:val="bottom"/>
          </w:tcPr>
          <w:p w:rsidR="00CB20A3" w:rsidRPr="00195A90" w:rsidRDefault="00CB20A3" w:rsidP="00641951">
            <w:pPr>
              <w:adjustRightInd w:val="0"/>
              <w:spacing w:line="240" w:lineRule="exact"/>
              <w:rPr>
                <w:sz w:val="24"/>
                <w:szCs w:val="24"/>
              </w:rPr>
            </w:pPr>
            <w:r w:rsidRPr="00195A90">
              <w:rPr>
                <w:w w:val="94"/>
                <w:sz w:val="24"/>
                <w:szCs w:val="24"/>
              </w:rPr>
              <w:t>деления вольтметра? ________________</w:t>
            </w:r>
          </w:p>
        </w:tc>
        <w:tc>
          <w:tcPr>
            <w:tcW w:w="4960" w:type="dxa"/>
            <w:tcBorders>
              <w:top w:val="nil"/>
              <w:left w:val="nil"/>
              <w:bottom w:val="nil"/>
              <w:right w:val="nil"/>
            </w:tcBorders>
            <w:vAlign w:val="bottom"/>
          </w:tcPr>
          <w:p w:rsidR="00CB20A3" w:rsidRPr="00195A90" w:rsidRDefault="00CB20A3" w:rsidP="00641951">
            <w:pPr>
              <w:adjustRightInd w:val="0"/>
              <w:rPr>
                <w:sz w:val="24"/>
                <w:szCs w:val="24"/>
              </w:rPr>
            </w:pPr>
          </w:p>
        </w:tc>
      </w:tr>
      <w:tr w:rsidR="00CB20A3" w:rsidRPr="00195A90" w:rsidTr="00641951">
        <w:trPr>
          <w:trHeight w:val="278"/>
        </w:trPr>
        <w:tc>
          <w:tcPr>
            <w:tcW w:w="240" w:type="dxa"/>
            <w:tcBorders>
              <w:top w:val="nil"/>
              <w:left w:val="nil"/>
              <w:bottom w:val="nil"/>
              <w:right w:val="nil"/>
            </w:tcBorders>
            <w:vAlign w:val="bottom"/>
          </w:tcPr>
          <w:p w:rsidR="00CB20A3" w:rsidRPr="00195A90" w:rsidRDefault="00CB20A3" w:rsidP="00641951">
            <w:pPr>
              <w:adjustRightInd w:val="0"/>
              <w:ind w:left="20"/>
              <w:rPr>
                <w:sz w:val="24"/>
                <w:szCs w:val="24"/>
              </w:rPr>
            </w:pPr>
            <w:r w:rsidRPr="00195A90">
              <w:rPr>
                <w:w w:val="99"/>
                <w:sz w:val="24"/>
                <w:szCs w:val="24"/>
              </w:rPr>
              <w:t>2.</w:t>
            </w:r>
          </w:p>
        </w:tc>
        <w:tc>
          <w:tcPr>
            <w:tcW w:w="9120" w:type="dxa"/>
            <w:gridSpan w:val="2"/>
            <w:tcBorders>
              <w:top w:val="nil"/>
              <w:left w:val="nil"/>
              <w:bottom w:val="nil"/>
              <w:right w:val="nil"/>
            </w:tcBorders>
            <w:vAlign w:val="bottom"/>
          </w:tcPr>
          <w:p w:rsidR="00CB20A3" w:rsidRPr="00195A90" w:rsidRDefault="00CB20A3" w:rsidP="00641951">
            <w:pPr>
              <w:adjustRightInd w:val="0"/>
              <w:ind w:left="120"/>
              <w:rPr>
                <w:sz w:val="24"/>
                <w:szCs w:val="24"/>
              </w:rPr>
            </w:pPr>
            <w:r w:rsidRPr="00195A90">
              <w:rPr>
                <w:w w:val="98"/>
                <w:sz w:val="24"/>
                <w:szCs w:val="24"/>
              </w:rPr>
              <w:t>К техническим устройствам, в которых используется электромагнитное действие</w:t>
            </w:r>
          </w:p>
        </w:tc>
      </w:tr>
      <w:tr w:rsidR="00CB20A3" w:rsidRPr="00195A90" w:rsidTr="00641951">
        <w:trPr>
          <w:trHeight w:val="274"/>
        </w:trPr>
        <w:tc>
          <w:tcPr>
            <w:tcW w:w="9360" w:type="dxa"/>
            <w:gridSpan w:val="3"/>
            <w:tcBorders>
              <w:top w:val="nil"/>
              <w:left w:val="nil"/>
              <w:bottom w:val="nil"/>
              <w:right w:val="nil"/>
            </w:tcBorders>
            <w:vAlign w:val="bottom"/>
          </w:tcPr>
          <w:p w:rsidR="00CB20A3" w:rsidRPr="00195A90" w:rsidRDefault="00CB20A3" w:rsidP="00641951">
            <w:pPr>
              <w:adjustRightInd w:val="0"/>
              <w:spacing w:line="273" w:lineRule="exact"/>
              <w:rPr>
                <w:sz w:val="24"/>
                <w:szCs w:val="24"/>
              </w:rPr>
            </w:pPr>
            <w:r w:rsidRPr="00195A90">
              <w:rPr>
                <w:sz w:val="24"/>
                <w:szCs w:val="24"/>
              </w:rPr>
              <w:t>электрического тока, относятся… (подчеркните правильный ответ):</w:t>
            </w:r>
          </w:p>
        </w:tc>
      </w:tr>
      <w:tr w:rsidR="00CB20A3" w:rsidRPr="00195A90" w:rsidTr="00641951">
        <w:trPr>
          <w:trHeight w:val="278"/>
        </w:trPr>
        <w:tc>
          <w:tcPr>
            <w:tcW w:w="240" w:type="dxa"/>
            <w:tcBorders>
              <w:top w:val="nil"/>
              <w:left w:val="nil"/>
              <w:bottom w:val="nil"/>
              <w:right w:val="nil"/>
            </w:tcBorders>
            <w:vAlign w:val="bottom"/>
          </w:tcPr>
          <w:p w:rsidR="00CB20A3" w:rsidRPr="00195A90" w:rsidRDefault="00CB20A3" w:rsidP="00641951">
            <w:pPr>
              <w:adjustRightInd w:val="0"/>
              <w:rPr>
                <w:sz w:val="24"/>
                <w:szCs w:val="24"/>
              </w:rPr>
            </w:pPr>
            <w:r w:rsidRPr="00195A90">
              <w:rPr>
                <w:sz w:val="24"/>
                <w:szCs w:val="24"/>
              </w:rPr>
              <w:t>1)</w:t>
            </w:r>
          </w:p>
        </w:tc>
        <w:tc>
          <w:tcPr>
            <w:tcW w:w="4160" w:type="dxa"/>
            <w:tcBorders>
              <w:top w:val="nil"/>
              <w:left w:val="nil"/>
              <w:bottom w:val="nil"/>
              <w:right w:val="nil"/>
            </w:tcBorders>
            <w:vAlign w:val="bottom"/>
          </w:tcPr>
          <w:p w:rsidR="00CB20A3" w:rsidRPr="00195A90" w:rsidRDefault="00CB20A3" w:rsidP="00641951">
            <w:pPr>
              <w:adjustRightInd w:val="0"/>
              <w:ind w:left="20"/>
              <w:rPr>
                <w:sz w:val="24"/>
                <w:szCs w:val="24"/>
              </w:rPr>
            </w:pPr>
            <w:r w:rsidRPr="00195A90">
              <w:rPr>
                <w:w w:val="92"/>
                <w:sz w:val="24"/>
                <w:szCs w:val="24"/>
              </w:rPr>
              <w:t>электрические двигатели и генераторы;</w:t>
            </w:r>
          </w:p>
        </w:tc>
        <w:tc>
          <w:tcPr>
            <w:tcW w:w="4960" w:type="dxa"/>
            <w:tcBorders>
              <w:top w:val="nil"/>
              <w:left w:val="nil"/>
              <w:bottom w:val="nil"/>
              <w:right w:val="nil"/>
            </w:tcBorders>
            <w:vAlign w:val="bottom"/>
          </w:tcPr>
          <w:p w:rsidR="00CB20A3" w:rsidRPr="00195A90" w:rsidRDefault="00CB20A3" w:rsidP="00641951">
            <w:pPr>
              <w:adjustRightInd w:val="0"/>
              <w:ind w:left="220"/>
              <w:rPr>
                <w:sz w:val="24"/>
                <w:szCs w:val="24"/>
              </w:rPr>
            </w:pPr>
            <w:r w:rsidRPr="00195A90">
              <w:rPr>
                <w:sz w:val="24"/>
                <w:szCs w:val="24"/>
              </w:rPr>
              <w:t>4) линии электропередач;</w:t>
            </w:r>
          </w:p>
        </w:tc>
      </w:tr>
      <w:tr w:rsidR="00CB20A3" w:rsidRPr="00195A90" w:rsidTr="00641951">
        <w:trPr>
          <w:trHeight w:val="274"/>
        </w:trPr>
        <w:tc>
          <w:tcPr>
            <w:tcW w:w="240" w:type="dxa"/>
            <w:tcBorders>
              <w:top w:val="nil"/>
              <w:left w:val="nil"/>
              <w:bottom w:val="nil"/>
              <w:right w:val="nil"/>
            </w:tcBorders>
            <w:vAlign w:val="bottom"/>
          </w:tcPr>
          <w:p w:rsidR="00CB20A3" w:rsidRPr="00195A90" w:rsidRDefault="00CB20A3" w:rsidP="00641951">
            <w:pPr>
              <w:adjustRightInd w:val="0"/>
              <w:spacing w:line="273" w:lineRule="exact"/>
              <w:rPr>
                <w:sz w:val="24"/>
                <w:szCs w:val="24"/>
              </w:rPr>
            </w:pPr>
            <w:r w:rsidRPr="00195A90">
              <w:rPr>
                <w:sz w:val="24"/>
                <w:szCs w:val="24"/>
              </w:rPr>
              <w:t>2)</w:t>
            </w:r>
          </w:p>
        </w:tc>
        <w:tc>
          <w:tcPr>
            <w:tcW w:w="4160" w:type="dxa"/>
            <w:tcBorders>
              <w:top w:val="nil"/>
              <w:left w:val="nil"/>
              <w:bottom w:val="nil"/>
              <w:right w:val="nil"/>
            </w:tcBorders>
            <w:vAlign w:val="bottom"/>
          </w:tcPr>
          <w:p w:rsidR="00CB20A3" w:rsidRPr="00195A90" w:rsidRDefault="00CB20A3" w:rsidP="00641951">
            <w:pPr>
              <w:adjustRightInd w:val="0"/>
              <w:spacing w:line="273" w:lineRule="exact"/>
              <w:ind w:left="20"/>
              <w:rPr>
                <w:sz w:val="24"/>
                <w:szCs w:val="24"/>
              </w:rPr>
            </w:pPr>
            <w:r w:rsidRPr="00195A90">
              <w:rPr>
                <w:sz w:val="24"/>
                <w:szCs w:val="24"/>
              </w:rPr>
              <w:t>осветительные приборы;</w:t>
            </w:r>
          </w:p>
        </w:tc>
        <w:tc>
          <w:tcPr>
            <w:tcW w:w="4960" w:type="dxa"/>
            <w:tcBorders>
              <w:top w:val="nil"/>
              <w:left w:val="nil"/>
              <w:bottom w:val="nil"/>
              <w:right w:val="nil"/>
            </w:tcBorders>
            <w:vAlign w:val="bottom"/>
          </w:tcPr>
          <w:p w:rsidR="00CB20A3" w:rsidRPr="00195A90" w:rsidRDefault="00CB20A3" w:rsidP="00641951">
            <w:pPr>
              <w:adjustRightInd w:val="0"/>
              <w:spacing w:line="273" w:lineRule="exact"/>
              <w:ind w:left="80"/>
              <w:rPr>
                <w:sz w:val="24"/>
                <w:szCs w:val="24"/>
              </w:rPr>
            </w:pPr>
            <w:r w:rsidRPr="00195A90">
              <w:rPr>
                <w:sz w:val="24"/>
                <w:szCs w:val="24"/>
              </w:rPr>
              <w:t>5) предохранители.</w:t>
            </w:r>
          </w:p>
        </w:tc>
      </w:tr>
      <w:tr w:rsidR="00CB20A3" w:rsidRPr="00195A90" w:rsidTr="00641951">
        <w:trPr>
          <w:trHeight w:val="312"/>
        </w:trPr>
        <w:tc>
          <w:tcPr>
            <w:tcW w:w="240" w:type="dxa"/>
            <w:tcBorders>
              <w:top w:val="nil"/>
              <w:left w:val="nil"/>
              <w:bottom w:val="nil"/>
              <w:right w:val="nil"/>
            </w:tcBorders>
            <w:vAlign w:val="bottom"/>
          </w:tcPr>
          <w:p w:rsidR="00CB20A3" w:rsidRPr="00195A90" w:rsidRDefault="00CB20A3" w:rsidP="00641951">
            <w:pPr>
              <w:adjustRightInd w:val="0"/>
              <w:rPr>
                <w:sz w:val="24"/>
                <w:szCs w:val="24"/>
              </w:rPr>
            </w:pPr>
            <w:r w:rsidRPr="00195A90">
              <w:rPr>
                <w:sz w:val="24"/>
                <w:szCs w:val="24"/>
              </w:rPr>
              <w:t>3)</w:t>
            </w:r>
          </w:p>
        </w:tc>
        <w:tc>
          <w:tcPr>
            <w:tcW w:w="4160" w:type="dxa"/>
            <w:tcBorders>
              <w:top w:val="nil"/>
              <w:left w:val="nil"/>
              <w:bottom w:val="nil"/>
              <w:right w:val="nil"/>
            </w:tcBorders>
            <w:vAlign w:val="bottom"/>
          </w:tcPr>
          <w:p w:rsidR="00CB20A3" w:rsidRPr="00195A90" w:rsidRDefault="00CB20A3" w:rsidP="00641951">
            <w:pPr>
              <w:adjustRightInd w:val="0"/>
              <w:ind w:left="20"/>
              <w:rPr>
                <w:sz w:val="24"/>
                <w:szCs w:val="24"/>
              </w:rPr>
            </w:pPr>
            <w:r w:rsidRPr="00195A90">
              <w:rPr>
                <w:sz w:val="24"/>
                <w:szCs w:val="24"/>
              </w:rPr>
              <w:t>нагревательные приборы;</w:t>
            </w:r>
          </w:p>
        </w:tc>
        <w:tc>
          <w:tcPr>
            <w:tcW w:w="4960" w:type="dxa"/>
            <w:tcBorders>
              <w:top w:val="nil"/>
              <w:left w:val="nil"/>
              <w:bottom w:val="nil"/>
              <w:right w:val="nil"/>
            </w:tcBorders>
            <w:vAlign w:val="bottom"/>
          </w:tcPr>
          <w:p w:rsidR="00CB20A3" w:rsidRPr="00195A90" w:rsidRDefault="00CB20A3" w:rsidP="00641951">
            <w:pPr>
              <w:adjustRightInd w:val="0"/>
              <w:rPr>
                <w:sz w:val="24"/>
                <w:szCs w:val="24"/>
              </w:rPr>
            </w:pPr>
          </w:p>
        </w:tc>
      </w:tr>
    </w:tbl>
    <w:p w:rsidR="00CB20A3" w:rsidRPr="00195A90" w:rsidRDefault="00CB20A3" w:rsidP="00EA4797">
      <w:pPr>
        <w:numPr>
          <w:ilvl w:val="0"/>
          <w:numId w:val="11"/>
        </w:numPr>
        <w:tabs>
          <w:tab w:val="clear" w:pos="720"/>
          <w:tab w:val="num" w:pos="241"/>
        </w:tabs>
        <w:overflowPunct w:val="0"/>
        <w:adjustRightInd w:val="0"/>
        <w:ind w:left="241" w:hanging="241"/>
        <w:jc w:val="both"/>
        <w:rPr>
          <w:sz w:val="24"/>
          <w:szCs w:val="24"/>
        </w:rPr>
      </w:pPr>
      <w:r w:rsidRPr="00195A90">
        <w:rPr>
          <w:sz w:val="24"/>
          <w:szCs w:val="24"/>
        </w:rPr>
        <w:t xml:space="preserve">Трансформаторы позволяют…(подчеркните правильный ответ): </w:t>
      </w:r>
    </w:p>
    <w:p w:rsidR="00CB20A3" w:rsidRPr="00195A90" w:rsidRDefault="00CB20A3" w:rsidP="00CB20A3">
      <w:pPr>
        <w:adjustRightInd w:val="0"/>
        <w:spacing w:line="2" w:lineRule="exact"/>
        <w:rPr>
          <w:sz w:val="24"/>
          <w:szCs w:val="24"/>
        </w:rPr>
      </w:pPr>
    </w:p>
    <w:p w:rsidR="00CB20A3" w:rsidRPr="00195A90" w:rsidRDefault="00CB20A3" w:rsidP="00EA4797">
      <w:pPr>
        <w:numPr>
          <w:ilvl w:val="1"/>
          <w:numId w:val="11"/>
        </w:numPr>
        <w:tabs>
          <w:tab w:val="clear" w:pos="1440"/>
          <w:tab w:val="num" w:pos="261"/>
        </w:tabs>
        <w:overflowPunct w:val="0"/>
        <w:adjustRightInd w:val="0"/>
        <w:spacing w:line="237" w:lineRule="auto"/>
        <w:ind w:left="261" w:hanging="261"/>
        <w:jc w:val="both"/>
        <w:rPr>
          <w:sz w:val="24"/>
          <w:szCs w:val="24"/>
        </w:rPr>
      </w:pPr>
      <w:r w:rsidRPr="00195A90">
        <w:rPr>
          <w:sz w:val="24"/>
          <w:szCs w:val="24"/>
        </w:rPr>
        <w:t xml:space="preserve">преобразовать переменный ток </w:t>
      </w:r>
      <w:proofErr w:type="gramStart"/>
      <w:r w:rsidRPr="00195A90">
        <w:rPr>
          <w:sz w:val="24"/>
          <w:szCs w:val="24"/>
        </w:rPr>
        <w:t>в</w:t>
      </w:r>
      <w:proofErr w:type="gramEnd"/>
      <w:r w:rsidRPr="00195A90">
        <w:rPr>
          <w:sz w:val="24"/>
          <w:szCs w:val="24"/>
        </w:rPr>
        <w:t xml:space="preserve"> постоянный; </w:t>
      </w:r>
    </w:p>
    <w:p w:rsidR="00CB20A3" w:rsidRPr="00195A90" w:rsidRDefault="00CB20A3" w:rsidP="00CB20A3">
      <w:pPr>
        <w:adjustRightInd w:val="0"/>
        <w:spacing w:line="1" w:lineRule="exact"/>
        <w:rPr>
          <w:sz w:val="24"/>
          <w:szCs w:val="24"/>
        </w:rPr>
      </w:pPr>
    </w:p>
    <w:p w:rsidR="00CB20A3" w:rsidRPr="00195A90" w:rsidRDefault="00CB20A3" w:rsidP="00EA4797">
      <w:pPr>
        <w:numPr>
          <w:ilvl w:val="1"/>
          <w:numId w:val="11"/>
        </w:numPr>
        <w:tabs>
          <w:tab w:val="clear" w:pos="1440"/>
          <w:tab w:val="num" w:pos="261"/>
        </w:tabs>
        <w:overflowPunct w:val="0"/>
        <w:adjustRightInd w:val="0"/>
        <w:ind w:left="261" w:hanging="261"/>
        <w:jc w:val="both"/>
        <w:rPr>
          <w:sz w:val="24"/>
          <w:szCs w:val="24"/>
        </w:rPr>
      </w:pPr>
      <w:r w:rsidRPr="00195A90">
        <w:rPr>
          <w:sz w:val="24"/>
          <w:szCs w:val="24"/>
        </w:rPr>
        <w:t xml:space="preserve">преобразовать постоянный ток </w:t>
      </w:r>
      <w:proofErr w:type="gramStart"/>
      <w:r w:rsidRPr="00195A90">
        <w:rPr>
          <w:sz w:val="24"/>
          <w:szCs w:val="24"/>
        </w:rPr>
        <w:t>в</w:t>
      </w:r>
      <w:proofErr w:type="gramEnd"/>
      <w:r w:rsidRPr="00195A90">
        <w:rPr>
          <w:sz w:val="24"/>
          <w:szCs w:val="24"/>
        </w:rPr>
        <w:t xml:space="preserve"> переменный; </w:t>
      </w:r>
    </w:p>
    <w:p w:rsidR="00CB20A3" w:rsidRPr="00195A90" w:rsidRDefault="00CB20A3" w:rsidP="00CB20A3">
      <w:pPr>
        <w:adjustRightInd w:val="0"/>
        <w:spacing w:line="2" w:lineRule="exact"/>
        <w:rPr>
          <w:sz w:val="24"/>
          <w:szCs w:val="24"/>
        </w:rPr>
      </w:pPr>
    </w:p>
    <w:p w:rsidR="00CB20A3" w:rsidRPr="00195A90" w:rsidRDefault="00CB20A3" w:rsidP="00EA4797">
      <w:pPr>
        <w:numPr>
          <w:ilvl w:val="1"/>
          <w:numId w:val="11"/>
        </w:numPr>
        <w:tabs>
          <w:tab w:val="clear" w:pos="1440"/>
          <w:tab w:val="num" w:pos="423"/>
        </w:tabs>
        <w:overflowPunct w:val="0"/>
        <w:adjustRightInd w:val="0"/>
        <w:ind w:left="1" w:hanging="1"/>
        <w:jc w:val="both"/>
        <w:rPr>
          <w:sz w:val="24"/>
          <w:szCs w:val="24"/>
        </w:rPr>
      </w:pPr>
      <w:r w:rsidRPr="00195A90">
        <w:rPr>
          <w:sz w:val="24"/>
          <w:szCs w:val="24"/>
        </w:rPr>
        <w:t xml:space="preserve">преобразовать переменный ток одного напряжения определенной частоты в переменный ток другого </w:t>
      </w:r>
      <w:proofErr w:type="gramStart"/>
      <w:r w:rsidRPr="00195A90">
        <w:rPr>
          <w:sz w:val="24"/>
          <w:szCs w:val="24"/>
        </w:rPr>
        <w:t>на­пряжения</w:t>
      </w:r>
      <w:proofErr w:type="gramEnd"/>
      <w:r w:rsidRPr="00195A90">
        <w:rPr>
          <w:sz w:val="24"/>
          <w:szCs w:val="24"/>
        </w:rPr>
        <w:t xml:space="preserve"> и той же частоты. </w:t>
      </w:r>
    </w:p>
    <w:p w:rsidR="00CB20A3" w:rsidRPr="00195A90" w:rsidRDefault="00CB20A3" w:rsidP="00EA4797">
      <w:pPr>
        <w:numPr>
          <w:ilvl w:val="0"/>
          <w:numId w:val="11"/>
        </w:numPr>
        <w:tabs>
          <w:tab w:val="clear" w:pos="720"/>
          <w:tab w:val="num" w:pos="351"/>
        </w:tabs>
        <w:overflowPunct w:val="0"/>
        <w:adjustRightInd w:val="0"/>
        <w:ind w:left="1" w:firstLine="4"/>
        <w:jc w:val="both"/>
        <w:rPr>
          <w:sz w:val="24"/>
          <w:szCs w:val="24"/>
        </w:rPr>
      </w:pPr>
      <w:r w:rsidRPr="00195A90">
        <w:rPr>
          <w:sz w:val="24"/>
          <w:szCs w:val="24"/>
        </w:rPr>
        <w:t xml:space="preserve">Короткое замыкание происходит в том случае, если…(выберите и подчеркните правильный ответ): </w:t>
      </w:r>
    </w:p>
    <w:p w:rsidR="00CB20A3" w:rsidRPr="00195A90" w:rsidRDefault="00CB20A3" w:rsidP="00EA4797">
      <w:pPr>
        <w:numPr>
          <w:ilvl w:val="1"/>
          <w:numId w:val="11"/>
        </w:numPr>
        <w:tabs>
          <w:tab w:val="clear" w:pos="1440"/>
          <w:tab w:val="num" w:pos="261"/>
        </w:tabs>
        <w:overflowPunct w:val="0"/>
        <w:adjustRightInd w:val="0"/>
        <w:spacing w:line="237" w:lineRule="auto"/>
        <w:ind w:left="261" w:hanging="256"/>
        <w:jc w:val="both"/>
        <w:rPr>
          <w:sz w:val="24"/>
          <w:szCs w:val="24"/>
        </w:rPr>
      </w:pPr>
      <w:r w:rsidRPr="00195A90">
        <w:rPr>
          <w:sz w:val="24"/>
          <w:szCs w:val="24"/>
        </w:rPr>
        <w:t xml:space="preserve">провода в электрической цепи плохо проводят электрический ток; </w:t>
      </w:r>
    </w:p>
    <w:p w:rsidR="00CB20A3" w:rsidRPr="00195A90" w:rsidRDefault="00CB20A3" w:rsidP="00CB20A3">
      <w:pPr>
        <w:adjustRightInd w:val="0"/>
        <w:spacing w:line="1" w:lineRule="exact"/>
        <w:rPr>
          <w:sz w:val="24"/>
          <w:szCs w:val="24"/>
        </w:rPr>
      </w:pPr>
    </w:p>
    <w:p w:rsidR="00CB20A3" w:rsidRPr="00195A90" w:rsidRDefault="00CB20A3" w:rsidP="00EA4797">
      <w:pPr>
        <w:numPr>
          <w:ilvl w:val="1"/>
          <w:numId w:val="11"/>
        </w:numPr>
        <w:tabs>
          <w:tab w:val="clear" w:pos="1440"/>
          <w:tab w:val="num" w:pos="261"/>
        </w:tabs>
        <w:overflowPunct w:val="0"/>
        <w:adjustRightInd w:val="0"/>
        <w:ind w:left="261" w:hanging="256"/>
        <w:jc w:val="both"/>
        <w:rPr>
          <w:sz w:val="24"/>
          <w:szCs w:val="24"/>
        </w:rPr>
      </w:pPr>
      <w:r w:rsidRPr="00195A90">
        <w:rPr>
          <w:sz w:val="24"/>
          <w:szCs w:val="24"/>
        </w:rPr>
        <w:t xml:space="preserve">нарушен контакт в соединении между двумя участками электрической цепи; </w:t>
      </w:r>
    </w:p>
    <w:p w:rsidR="00CB20A3" w:rsidRPr="00195A90" w:rsidRDefault="00CB20A3" w:rsidP="00CB20A3">
      <w:pPr>
        <w:adjustRightInd w:val="0"/>
        <w:spacing w:line="2" w:lineRule="exact"/>
        <w:rPr>
          <w:sz w:val="24"/>
          <w:szCs w:val="24"/>
        </w:rPr>
      </w:pPr>
    </w:p>
    <w:p w:rsidR="00CB20A3" w:rsidRPr="00195A90" w:rsidRDefault="00CB20A3" w:rsidP="00EA4797">
      <w:pPr>
        <w:numPr>
          <w:ilvl w:val="1"/>
          <w:numId w:val="11"/>
        </w:numPr>
        <w:tabs>
          <w:tab w:val="clear" w:pos="1440"/>
          <w:tab w:val="num" w:pos="308"/>
        </w:tabs>
        <w:overflowPunct w:val="0"/>
        <w:adjustRightInd w:val="0"/>
        <w:ind w:left="1" w:firstLine="4"/>
        <w:jc w:val="both"/>
        <w:rPr>
          <w:sz w:val="24"/>
          <w:szCs w:val="24"/>
        </w:rPr>
      </w:pPr>
      <w:r w:rsidRPr="00195A90">
        <w:rPr>
          <w:sz w:val="24"/>
          <w:szCs w:val="24"/>
        </w:rPr>
        <w:t xml:space="preserve">клеммы (зажимы) источника питания замкнуты между собой проводником с малым сопротивлением. </w:t>
      </w:r>
    </w:p>
    <w:p w:rsidR="00CB20A3" w:rsidRPr="00195A90" w:rsidRDefault="00CB20A3" w:rsidP="00EA4797">
      <w:pPr>
        <w:numPr>
          <w:ilvl w:val="0"/>
          <w:numId w:val="11"/>
        </w:numPr>
        <w:tabs>
          <w:tab w:val="clear" w:pos="720"/>
          <w:tab w:val="num" w:pos="346"/>
        </w:tabs>
        <w:overflowPunct w:val="0"/>
        <w:adjustRightInd w:val="0"/>
        <w:ind w:left="1" w:firstLine="4"/>
        <w:jc w:val="both"/>
        <w:rPr>
          <w:sz w:val="24"/>
          <w:szCs w:val="24"/>
        </w:rPr>
      </w:pPr>
      <w:r w:rsidRPr="00195A90">
        <w:rPr>
          <w:sz w:val="24"/>
          <w:szCs w:val="24"/>
        </w:rPr>
        <w:t xml:space="preserve">Каковы последствия короткого замыкания (выберите и подчеркните правильный ответ)? </w:t>
      </w:r>
    </w:p>
    <w:p w:rsidR="00CB20A3" w:rsidRPr="00195A90" w:rsidRDefault="00CB20A3" w:rsidP="00EA4797">
      <w:pPr>
        <w:numPr>
          <w:ilvl w:val="1"/>
          <w:numId w:val="11"/>
        </w:numPr>
        <w:tabs>
          <w:tab w:val="clear" w:pos="1440"/>
          <w:tab w:val="num" w:pos="261"/>
        </w:tabs>
        <w:overflowPunct w:val="0"/>
        <w:adjustRightInd w:val="0"/>
        <w:ind w:left="261" w:hanging="256"/>
        <w:jc w:val="both"/>
        <w:rPr>
          <w:sz w:val="24"/>
          <w:szCs w:val="24"/>
        </w:rPr>
      </w:pPr>
      <w:r w:rsidRPr="00195A90">
        <w:rPr>
          <w:sz w:val="24"/>
          <w:szCs w:val="24"/>
        </w:rPr>
        <w:t xml:space="preserve">Сильное нагревание изоляции и проводов электрической цепи и возникновение пожара. </w:t>
      </w:r>
    </w:p>
    <w:p w:rsidR="00CB20A3" w:rsidRPr="00195A90" w:rsidRDefault="00CB20A3" w:rsidP="00CB20A3">
      <w:pPr>
        <w:adjustRightInd w:val="0"/>
        <w:spacing w:line="32" w:lineRule="exact"/>
        <w:rPr>
          <w:sz w:val="24"/>
          <w:szCs w:val="24"/>
        </w:rPr>
      </w:pPr>
    </w:p>
    <w:p w:rsidR="00CB20A3" w:rsidRPr="00195A90" w:rsidRDefault="00CB20A3" w:rsidP="00EA4797">
      <w:pPr>
        <w:numPr>
          <w:ilvl w:val="1"/>
          <w:numId w:val="11"/>
        </w:numPr>
        <w:tabs>
          <w:tab w:val="clear" w:pos="1440"/>
          <w:tab w:val="num" w:pos="261"/>
        </w:tabs>
        <w:overflowPunct w:val="0"/>
        <w:adjustRightInd w:val="0"/>
        <w:ind w:left="261" w:hanging="256"/>
        <w:jc w:val="both"/>
        <w:rPr>
          <w:sz w:val="24"/>
          <w:szCs w:val="24"/>
        </w:rPr>
      </w:pPr>
      <w:r w:rsidRPr="00195A90">
        <w:rPr>
          <w:sz w:val="24"/>
          <w:szCs w:val="24"/>
        </w:rPr>
        <w:t xml:space="preserve">Понижение питающего напряжения. </w:t>
      </w:r>
    </w:p>
    <w:p w:rsidR="00CB20A3" w:rsidRPr="00195A90" w:rsidRDefault="00CB20A3" w:rsidP="00CB20A3">
      <w:pPr>
        <w:adjustRightInd w:val="0"/>
        <w:spacing w:line="2" w:lineRule="exact"/>
        <w:rPr>
          <w:sz w:val="24"/>
          <w:szCs w:val="24"/>
        </w:rPr>
      </w:pPr>
    </w:p>
    <w:p w:rsidR="00CB20A3" w:rsidRPr="00195A90" w:rsidRDefault="00CB20A3" w:rsidP="00EA4797">
      <w:pPr>
        <w:numPr>
          <w:ilvl w:val="1"/>
          <w:numId w:val="11"/>
        </w:numPr>
        <w:tabs>
          <w:tab w:val="clear" w:pos="1440"/>
          <w:tab w:val="num" w:pos="261"/>
        </w:tabs>
        <w:overflowPunct w:val="0"/>
        <w:adjustRightInd w:val="0"/>
        <w:spacing w:line="237" w:lineRule="auto"/>
        <w:ind w:left="261" w:hanging="256"/>
        <w:jc w:val="both"/>
        <w:rPr>
          <w:sz w:val="24"/>
          <w:szCs w:val="24"/>
        </w:rPr>
      </w:pPr>
      <w:r w:rsidRPr="00195A90">
        <w:rPr>
          <w:sz w:val="24"/>
          <w:szCs w:val="24"/>
        </w:rPr>
        <w:t xml:space="preserve">Уменьшение силы тока в цепи. </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11"/>
        </w:numPr>
        <w:tabs>
          <w:tab w:val="clear" w:pos="720"/>
          <w:tab w:val="num" w:pos="318"/>
        </w:tabs>
        <w:overflowPunct w:val="0"/>
        <w:adjustRightInd w:val="0"/>
        <w:ind w:left="1" w:hanging="1"/>
        <w:jc w:val="both"/>
        <w:rPr>
          <w:sz w:val="24"/>
          <w:szCs w:val="24"/>
        </w:rPr>
      </w:pPr>
      <w:r w:rsidRPr="00195A90">
        <w:rPr>
          <w:sz w:val="24"/>
          <w:szCs w:val="24"/>
        </w:rPr>
        <w:t xml:space="preserve">Почему изгибается биметаллическая пластина термореле (выберите и подчеркните правильный ответ)? </w:t>
      </w:r>
    </w:p>
    <w:p w:rsidR="00CB20A3" w:rsidRPr="00195A90" w:rsidRDefault="00CB20A3" w:rsidP="00EA4797">
      <w:pPr>
        <w:numPr>
          <w:ilvl w:val="1"/>
          <w:numId w:val="11"/>
        </w:numPr>
        <w:tabs>
          <w:tab w:val="clear" w:pos="1440"/>
          <w:tab w:val="num" w:pos="261"/>
        </w:tabs>
        <w:overflowPunct w:val="0"/>
        <w:adjustRightInd w:val="0"/>
        <w:ind w:left="261" w:hanging="261"/>
        <w:jc w:val="both"/>
        <w:rPr>
          <w:sz w:val="24"/>
          <w:szCs w:val="24"/>
        </w:rPr>
      </w:pPr>
      <w:r w:rsidRPr="00195A90">
        <w:rPr>
          <w:sz w:val="24"/>
          <w:szCs w:val="24"/>
        </w:rPr>
        <w:t xml:space="preserve">Потому что разные металлы при нагревании расширяются неодинаково. </w:t>
      </w:r>
    </w:p>
    <w:p w:rsidR="00CB20A3" w:rsidRPr="00195A90" w:rsidRDefault="00CB20A3" w:rsidP="00CB20A3">
      <w:pPr>
        <w:adjustRightInd w:val="0"/>
        <w:spacing w:line="2" w:lineRule="exact"/>
        <w:rPr>
          <w:sz w:val="24"/>
          <w:szCs w:val="24"/>
        </w:rPr>
      </w:pPr>
    </w:p>
    <w:p w:rsidR="00CB20A3" w:rsidRPr="00195A90" w:rsidRDefault="00CB20A3" w:rsidP="00EA4797">
      <w:pPr>
        <w:numPr>
          <w:ilvl w:val="1"/>
          <w:numId w:val="11"/>
        </w:numPr>
        <w:tabs>
          <w:tab w:val="clear" w:pos="1440"/>
          <w:tab w:val="num" w:pos="270"/>
        </w:tabs>
        <w:overflowPunct w:val="0"/>
        <w:adjustRightInd w:val="0"/>
        <w:ind w:left="1" w:hanging="1"/>
        <w:jc w:val="both"/>
        <w:rPr>
          <w:sz w:val="24"/>
          <w:szCs w:val="24"/>
        </w:rPr>
      </w:pPr>
      <w:r w:rsidRPr="00195A90">
        <w:rPr>
          <w:sz w:val="24"/>
          <w:szCs w:val="24"/>
        </w:rPr>
        <w:t xml:space="preserve">Потому что биметаллическая пластина изготавливается из металлов с низкой температурой плавления. </w:t>
      </w:r>
    </w:p>
    <w:p w:rsidR="00CB20A3" w:rsidRPr="00195A90" w:rsidRDefault="00CB20A3" w:rsidP="00EA4797">
      <w:pPr>
        <w:numPr>
          <w:ilvl w:val="1"/>
          <w:numId w:val="11"/>
        </w:numPr>
        <w:tabs>
          <w:tab w:val="clear" w:pos="1440"/>
          <w:tab w:val="num" w:pos="261"/>
        </w:tabs>
        <w:overflowPunct w:val="0"/>
        <w:adjustRightInd w:val="0"/>
        <w:spacing w:line="237" w:lineRule="auto"/>
        <w:ind w:left="261" w:hanging="261"/>
        <w:jc w:val="both"/>
        <w:rPr>
          <w:sz w:val="24"/>
          <w:szCs w:val="24"/>
        </w:rPr>
      </w:pPr>
      <w:r w:rsidRPr="00195A90">
        <w:rPr>
          <w:sz w:val="24"/>
          <w:szCs w:val="24"/>
        </w:rPr>
        <w:t xml:space="preserve">Потому что биметаллическая пластина испытывает механическое давление. </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11"/>
        </w:numPr>
        <w:tabs>
          <w:tab w:val="clear" w:pos="720"/>
          <w:tab w:val="num" w:pos="265"/>
        </w:tabs>
        <w:overflowPunct w:val="0"/>
        <w:adjustRightInd w:val="0"/>
        <w:ind w:left="1" w:hanging="1"/>
        <w:jc w:val="both"/>
        <w:rPr>
          <w:sz w:val="24"/>
          <w:szCs w:val="24"/>
        </w:rPr>
      </w:pPr>
      <w:r w:rsidRPr="00195A90">
        <w:rPr>
          <w:sz w:val="24"/>
          <w:szCs w:val="24"/>
        </w:rPr>
        <w:t xml:space="preserve">Металлические части (корпуса, кожухи, станины и т.п.) электрооборудования в цехах, мастерских обычно заземляют, то есть соединяют проводником с землей. С какой целью это делается (выберите и подчеркните правильный ответ)? </w:t>
      </w:r>
    </w:p>
    <w:p w:rsidR="00CB20A3" w:rsidRPr="00195A90" w:rsidRDefault="00CB20A3" w:rsidP="00CB20A3">
      <w:pPr>
        <w:adjustRightInd w:val="0"/>
        <w:spacing w:line="2" w:lineRule="exact"/>
        <w:rPr>
          <w:sz w:val="24"/>
          <w:szCs w:val="24"/>
        </w:rPr>
      </w:pPr>
    </w:p>
    <w:p w:rsidR="00CB20A3" w:rsidRPr="00195A90" w:rsidRDefault="00CB20A3" w:rsidP="00EA4797">
      <w:pPr>
        <w:numPr>
          <w:ilvl w:val="1"/>
          <w:numId w:val="11"/>
        </w:numPr>
        <w:tabs>
          <w:tab w:val="clear" w:pos="1440"/>
          <w:tab w:val="num" w:pos="261"/>
        </w:tabs>
        <w:overflowPunct w:val="0"/>
        <w:adjustRightInd w:val="0"/>
        <w:spacing w:line="237" w:lineRule="auto"/>
        <w:ind w:left="261" w:hanging="261"/>
        <w:jc w:val="both"/>
        <w:rPr>
          <w:sz w:val="24"/>
          <w:szCs w:val="24"/>
        </w:rPr>
      </w:pPr>
      <w:r w:rsidRPr="00195A90">
        <w:rPr>
          <w:sz w:val="24"/>
          <w:szCs w:val="24"/>
        </w:rPr>
        <w:t xml:space="preserve">Чтобы увеличить производительность электроустановок. </w:t>
      </w:r>
    </w:p>
    <w:p w:rsidR="00CB20A3" w:rsidRPr="00195A90" w:rsidRDefault="00CB20A3" w:rsidP="00CB20A3">
      <w:pPr>
        <w:adjustRightInd w:val="0"/>
        <w:spacing w:line="1" w:lineRule="exact"/>
        <w:rPr>
          <w:sz w:val="24"/>
          <w:szCs w:val="24"/>
        </w:rPr>
      </w:pPr>
    </w:p>
    <w:p w:rsidR="00CB20A3" w:rsidRPr="00195A90" w:rsidRDefault="00CB20A3" w:rsidP="00EA4797">
      <w:pPr>
        <w:numPr>
          <w:ilvl w:val="1"/>
          <w:numId w:val="11"/>
        </w:numPr>
        <w:tabs>
          <w:tab w:val="clear" w:pos="1440"/>
          <w:tab w:val="num" w:pos="261"/>
        </w:tabs>
        <w:overflowPunct w:val="0"/>
        <w:adjustRightInd w:val="0"/>
        <w:ind w:left="261" w:hanging="261"/>
        <w:jc w:val="both"/>
        <w:rPr>
          <w:sz w:val="24"/>
          <w:szCs w:val="24"/>
        </w:rPr>
      </w:pPr>
      <w:r w:rsidRPr="00195A90">
        <w:rPr>
          <w:sz w:val="24"/>
          <w:szCs w:val="24"/>
        </w:rPr>
        <w:t xml:space="preserve">Чтобы обеспечить бесперебойную работу электродвигателя установки. </w:t>
      </w:r>
    </w:p>
    <w:p w:rsidR="00CB20A3" w:rsidRPr="00195A90" w:rsidRDefault="00CB20A3" w:rsidP="00CB20A3">
      <w:pPr>
        <w:adjustRightInd w:val="0"/>
        <w:spacing w:line="2" w:lineRule="exact"/>
        <w:rPr>
          <w:sz w:val="24"/>
          <w:szCs w:val="24"/>
        </w:rPr>
      </w:pPr>
    </w:p>
    <w:p w:rsidR="00CB20A3" w:rsidRPr="00195A90" w:rsidRDefault="00CB20A3" w:rsidP="00EA4797">
      <w:pPr>
        <w:numPr>
          <w:ilvl w:val="1"/>
          <w:numId w:val="11"/>
        </w:numPr>
        <w:tabs>
          <w:tab w:val="clear" w:pos="1440"/>
          <w:tab w:val="num" w:pos="346"/>
        </w:tabs>
        <w:overflowPunct w:val="0"/>
        <w:adjustRightInd w:val="0"/>
        <w:spacing w:line="261" w:lineRule="auto"/>
        <w:ind w:left="1" w:hanging="1"/>
        <w:jc w:val="both"/>
        <w:rPr>
          <w:sz w:val="24"/>
          <w:szCs w:val="24"/>
        </w:rPr>
      </w:pPr>
      <w:r w:rsidRPr="00195A90">
        <w:rPr>
          <w:sz w:val="24"/>
          <w:szCs w:val="24"/>
        </w:rPr>
        <w:t xml:space="preserve">Чтобы обезопасить работающего на электрооборудовании человека от поражения электрическим током в случае, если ее нетоковедущие части окажутся под напряжением. </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11"/>
        </w:numPr>
        <w:tabs>
          <w:tab w:val="clear" w:pos="720"/>
          <w:tab w:val="num" w:pos="241"/>
        </w:tabs>
        <w:overflowPunct w:val="0"/>
        <w:adjustRightInd w:val="0"/>
        <w:ind w:left="241" w:hanging="241"/>
        <w:jc w:val="both"/>
        <w:rPr>
          <w:sz w:val="24"/>
          <w:szCs w:val="24"/>
        </w:rPr>
      </w:pPr>
      <w:r w:rsidRPr="00195A90">
        <w:rPr>
          <w:sz w:val="24"/>
          <w:szCs w:val="24"/>
        </w:rPr>
        <w:t xml:space="preserve">К энергетическим машинам относятся…(выберите и подчеркните правильные ответы): </w:t>
      </w:r>
    </w:p>
    <w:tbl>
      <w:tblPr>
        <w:tblW w:w="0" w:type="auto"/>
        <w:tblInd w:w="1" w:type="dxa"/>
        <w:tblLayout w:type="fixed"/>
        <w:tblCellMar>
          <w:left w:w="0" w:type="dxa"/>
          <w:right w:w="0" w:type="dxa"/>
        </w:tblCellMar>
        <w:tblLook w:val="0000" w:firstRow="0" w:lastRow="0" w:firstColumn="0" w:lastColumn="0" w:noHBand="0" w:noVBand="0"/>
      </w:tblPr>
      <w:tblGrid>
        <w:gridCol w:w="240"/>
        <w:gridCol w:w="3340"/>
        <w:gridCol w:w="3280"/>
      </w:tblGrid>
      <w:tr w:rsidR="00CB20A3" w:rsidRPr="00195A90" w:rsidTr="00641951">
        <w:trPr>
          <w:trHeight w:val="260"/>
        </w:trPr>
        <w:tc>
          <w:tcPr>
            <w:tcW w:w="240" w:type="dxa"/>
            <w:tcBorders>
              <w:top w:val="nil"/>
              <w:left w:val="nil"/>
              <w:bottom w:val="nil"/>
              <w:right w:val="nil"/>
            </w:tcBorders>
            <w:vAlign w:val="bottom"/>
          </w:tcPr>
          <w:p w:rsidR="00CB20A3" w:rsidRPr="00195A90" w:rsidRDefault="00CB20A3" w:rsidP="00641951">
            <w:pPr>
              <w:adjustRightInd w:val="0"/>
              <w:spacing w:line="260" w:lineRule="exact"/>
              <w:jc w:val="right"/>
              <w:rPr>
                <w:sz w:val="24"/>
                <w:szCs w:val="24"/>
              </w:rPr>
            </w:pPr>
            <w:r w:rsidRPr="00195A90">
              <w:rPr>
                <w:w w:val="84"/>
                <w:sz w:val="24"/>
                <w:szCs w:val="24"/>
              </w:rPr>
              <w:t>1)</w:t>
            </w:r>
          </w:p>
        </w:tc>
        <w:tc>
          <w:tcPr>
            <w:tcW w:w="3340" w:type="dxa"/>
            <w:tcBorders>
              <w:top w:val="nil"/>
              <w:left w:val="nil"/>
              <w:bottom w:val="nil"/>
              <w:right w:val="nil"/>
            </w:tcBorders>
            <w:vAlign w:val="bottom"/>
          </w:tcPr>
          <w:p w:rsidR="00CB20A3" w:rsidRPr="00195A90" w:rsidRDefault="00CB20A3" w:rsidP="00641951">
            <w:pPr>
              <w:adjustRightInd w:val="0"/>
              <w:spacing w:line="260" w:lineRule="exact"/>
              <w:ind w:left="20"/>
              <w:rPr>
                <w:sz w:val="24"/>
                <w:szCs w:val="24"/>
              </w:rPr>
            </w:pPr>
            <w:r w:rsidRPr="00195A90">
              <w:rPr>
                <w:sz w:val="24"/>
                <w:szCs w:val="24"/>
              </w:rPr>
              <w:t>конвейер;</w:t>
            </w:r>
          </w:p>
        </w:tc>
        <w:tc>
          <w:tcPr>
            <w:tcW w:w="3280" w:type="dxa"/>
            <w:tcBorders>
              <w:top w:val="nil"/>
              <w:left w:val="nil"/>
              <w:bottom w:val="nil"/>
              <w:right w:val="nil"/>
            </w:tcBorders>
            <w:vAlign w:val="bottom"/>
          </w:tcPr>
          <w:p w:rsidR="00CB20A3" w:rsidRPr="00195A90" w:rsidRDefault="00CB20A3" w:rsidP="00641951">
            <w:pPr>
              <w:adjustRightInd w:val="0"/>
              <w:spacing w:line="260" w:lineRule="exact"/>
              <w:ind w:left="740"/>
              <w:rPr>
                <w:sz w:val="24"/>
                <w:szCs w:val="24"/>
              </w:rPr>
            </w:pPr>
            <w:r w:rsidRPr="00195A90">
              <w:rPr>
                <w:w w:val="91"/>
                <w:sz w:val="24"/>
                <w:szCs w:val="24"/>
              </w:rPr>
              <w:t>4) гидроэлектростанция;</w:t>
            </w:r>
          </w:p>
        </w:tc>
      </w:tr>
      <w:tr w:rsidR="00CB20A3" w:rsidRPr="00195A90" w:rsidTr="00641951">
        <w:trPr>
          <w:trHeight w:val="278"/>
        </w:trPr>
        <w:tc>
          <w:tcPr>
            <w:tcW w:w="240" w:type="dxa"/>
            <w:tcBorders>
              <w:top w:val="nil"/>
              <w:left w:val="nil"/>
              <w:bottom w:val="nil"/>
              <w:right w:val="nil"/>
            </w:tcBorders>
            <w:vAlign w:val="bottom"/>
          </w:tcPr>
          <w:p w:rsidR="00CB20A3" w:rsidRPr="00195A90" w:rsidRDefault="00CB20A3" w:rsidP="00641951">
            <w:pPr>
              <w:adjustRightInd w:val="0"/>
              <w:jc w:val="right"/>
              <w:rPr>
                <w:sz w:val="24"/>
                <w:szCs w:val="24"/>
              </w:rPr>
            </w:pPr>
            <w:r w:rsidRPr="00195A90">
              <w:rPr>
                <w:w w:val="84"/>
                <w:sz w:val="24"/>
                <w:szCs w:val="24"/>
              </w:rPr>
              <w:t>2)</w:t>
            </w:r>
          </w:p>
        </w:tc>
        <w:tc>
          <w:tcPr>
            <w:tcW w:w="3340" w:type="dxa"/>
            <w:tcBorders>
              <w:top w:val="nil"/>
              <w:left w:val="nil"/>
              <w:bottom w:val="nil"/>
              <w:right w:val="nil"/>
            </w:tcBorders>
            <w:vAlign w:val="bottom"/>
          </w:tcPr>
          <w:p w:rsidR="00CB20A3" w:rsidRPr="00195A90" w:rsidRDefault="00CB20A3" w:rsidP="00641951">
            <w:pPr>
              <w:adjustRightInd w:val="0"/>
              <w:ind w:left="20"/>
              <w:rPr>
                <w:sz w:val="24"/>
                <w:szCs w:val="24"/>
              </w:rPr>
            </w:pPr>
            <w:r w:rsidRPr="00195A90">
              <w:rPr>
                <w:sz w:val="24"/>
                <w:szCs w:val="24"/>
              </w:rPr>
              <w:t>токарный станок;</w:t>
            </w:r>
          </w:p>
        </w:tc>
        <w:tc>
          <w:tcPr>
            <w:tcW w:w="3280" w:type="dxa"/>
            <w:tcBorders>
              <w:top w:val="nil"/>
              <w:left w:val="nil"/>
              <w:bottom w:val="nil"/>
              <w:right w:val="nil"/>
            </w:tcBorders>
            <w:vAlign w:val="bottom"/>
          </w:tcPr>
          <w:p w:rsidR="00CB20A3" w:rsidRPr="00195A90" w:rsidRDefault="00CB20A3" w:rsidP="00641951">
            <w:pPr>
              <w:adjustRightInd w:val="0"/>
              <w:ind w:left="820"/>
              <w:rPr>
                <w:sz w:val="24"/>
                <w:szCs w:val="24"/>
              </w:rPr>
            </w:pPr>
            <w:r w:rsidRPr="00195A90">
              <w:rPr>
                <w:sz w:val="24"/>
                <w:szCs w:val="24"/>
              </w:rPr>
              <w:t>5) электрогенератор;</w:t>
            </w:r>
          </w:p>
        </w:tc>
      </w:tr>
      <w:tr w:rsidR="00CB20A3" w:rsidRPr="00195A90" w:rsidTr="00641951">
        <w:trPr>
          <w:trHeight w:val="312"/>
        </w:trPr>
        <w:tc>
          <w:tcPr>
            <w:tcW w:w="240" w:type="dxa"/>
            <w:tcBorders>
              <w:top w:val="nil"/>
              <w:left w:val="nil"/>
              <w:bottom w:val="nil"/>
              <w:right w:val="nil"/>
            </w:tcBorders>
            <w:vAlign w:val="bottom"/>
          </w:tcPr>
          <w:p w:rsidR="00CB20A3" w:rsidRPr="00195A90" w:rsidRDefault="00CB20A3" w:rsidP="00641951">
            <w:pPr>
              <w:adjustRightInd w:val="0"/>
              <w:jc w:val="right"/>
              <w:rPr>
                <w:sz w:val="24"/>
                <w:szCs w:val="24"/>
              </w:rPr>
            </w:pPr>
            <w:r w:rsidRPr="00195A90">
              <w:rPr>
                <w:w w:val="84"/>
                <w:sz w:val="24"/>
                <w:szCs w:val="24"/>
              </w:rPr>
              <w:t>3)</w:t>
            </w:r>
          </w:p>
        </w:tc>
        <w:tc>
          <w:tcPr>
            <w:tcW w:w="3340" w:type="dxa"/>
            <w:tcBorders>
              <w:top w:val="nil"/>
              <w:left w:val="nil"/>
              <w:bottom w:val="nil"/>
              <w:right w:val="nil"/>
            </w:tcBorders>
            <w:vAlign w:val="bottom"/>
          </w:tcPr>
          <w:p w:rsidR="00CB20A3" w:rsidRPr="00195A90" w:rsidRDefault="00CB20A3" w:rsidP="00641951">
            <w:pPr>
              <w:adjustRightInd w:val="0"/>
              <w:ind w:left="20"/>
              <w:rPr>
                <w:sz w:val="24"/>
                <w:szCs w:val="24"/>
              </w:rPr>
            </w:pPr>
            <w:r w:rsidRPr="00195A90">
              <w:rPr>
                <w:sz w:val="24"/>
                <w:szCs w:val="24"/>
              </w:rPr>
              <w:t>атомная электростанция;</w:t>
            </w:r>
          </w:p>
        </w:tc>
        <w:tc>
          <w:tcPr>
            <w:tcW w:w="3280" w:type="dxa"/>
            <w:tcBorders>
              <w:top w:val="nil"/>
              <w:left w:val="nil"/>
              <w:bottom w:val="nil"/>
              <w:right w:val="nil"/>
            </w:tcBorders>
            <w:vAlign w:val="bottom"/>
          </w:tcPr>
          <w:p w:rsidR="00CB20A3" w:rsidRPr="00195A90" w:rsidRDefault="00CB20A3" w:rsidP="00641951">
            <w:pPr>
              <w:adjustRightInd w:val="0"/>
              <w:ind w:left="920"/>
              <w:rPr>
                <w:sz w:val="24"/>
                <w:szCs w:val="24"/>
              </w:rPr>
            </w:pPr>
            <w:r w:rsidRPr="00195A90">
              <w:rPr>
                <w:sz w:val="24"/>
                <w:szCs w:val="24"/>
              </w:rPr>
              <w:t>6) компьютер.</w:t>
            </w:r>
          </w:p>
        </w:tc>
      </w:tr>
    </w:tbl>
    <w:p w:rsidR="00CB20A3" w:rsidRPr="00195A90" w:rsidRDefault="00CB20A3" w:rsidP="00CB20A3">
      <w:pPr>
        <w:adjustRightInd w:val="0"/>
        <w:spacing w:line="240" w:lineRule="exact"/>
        <w:rPr>
          <w:sz w:val="24"/>
          <w:szCs w:val="24"/>
        </w:rPr>
      </w:pPr>
    </w:p>
    <w:p w:rsidR="00CB20A3" w:rsidRPr="00195A90" w:rsidRDefault="00CB20A3" w:rsidP="00CB20A3">
      <w:pPr>
        <w:overflowPunct w:val="0"/>
        <w:adjustRightInd w:val="0"/>
        <w:spacing w:line="277" w:lineRule="auto"/>
        <w:ind w:left="1"/>
        <w:rPr>
          <w:sz w:val="24"/>
          <w:szCs w:val="24"/>
        </w:rPr>
      </w:pPr>
      <w:r w:rsidRPr="00195A90">
        <w:rPr>
          <w:sz w:val="24"/>
          <w:szCs w:val="24"/>
        </w:rPr>
        <w:t>9. Составьте электрическую схему двухлампового светильника с двумя выключателями, позволяющими включать и выключать независимо каждую из ламп светильника.</w:t>
      </w:r>
    </w:p>
    <w:p w:rsidR="00CB20A3" w:rsidRPr="00195A90" w:rsidRDefault="00CB20A3" w:rsidP="00CB20A3">
      <w:pPr>
        <w:adjustRightInd w:val="0"/>
        <w:spacing w:line="2" w:lineRule="exact"/>
        <w:rPr>
          <w:sz w:val="24"/>
          <w:szCs w:val="24"/>
        </w:rPr>
      </w:pPr>
    </w:p>
    <w:p w:rsidR="00CB20A3" w:rsidRPr="00195A90" w:rsidRDefault="00CB20A3" w:rsidP="00CB20A3">
      <w:pPr>
        <w:overflowPunct w:val="0"/>
        <w:adjustRightInd w:val="0"/>
        <w:ind w:left="1" w:right="660"/>
        <w:rPr>
          <w:sz w:val="24"/>
          <w:szCs w:val="24"/>
        </w:rPr>
      </w:pPr>
      <w:r w:rsidRPr="00195A90">
        <w:rPr>
          <w:sz w:val="24"/>
          <w:szCs w:val="24"/>
        </w:rPr>
        <w:t xml:space="preserve">10. За время работы электроприборов за сутки в квартире показания счетчика электрической энергии изменились с 42505 </w:t>
      </w:r>
      <w:proofErr w:type="spellStart"/>
      <w:r w:rsidRPr="00195A90">
        <w:rPr>
          <w:sz w:val="24"/>
          <w:szCs w:val="24"/>
        </w:rPr>
        <w:t>кВт·час</w:t>
      </w:r>
      <w:proofErr w:type="spellEnd"/>
      <w:r w:rsidRPr="00195A90">
        <w:rPr>
          <w:sz w:val="24"/>
          <w:szCs w:val="24"/>
        </w:rPr>
        <w:t xml:space="preserve"> до 42513 </w:t>
      </w:r>
      <w:proofErr w:type="spellStart"/>
      <w:r w:rsidRPr="00195A90">
        <w:rPr>
          <w:sz w:val="24"/>
          <w:szCs w:val="24"/>
        </w:rPr>
        <w:t>кВт·час</w:t>
      </w:r>
      <w:proofErr w:type="spellEnd"/>
      <w:r w:rsidRPr="00195A90">
        <w:rPr>
          <w:sz w:val="24"/>
          <w:szCs w:val="24"/>
        </w:rPr>
        <w:t xml:space="preserve">. Сколько стоит потребленная электроэнергия при стоимости 1 </w:t>
      </w:r>
      <w:proofErr w:type="spellStart"/>
      <w:r w:rsidRPr="00195A90">
        <w:rPr>
          <w:sz w:val="24"/>
          <w:szCs w:val="24"/>
        </w:rPr>
        <w:t>кВт·часа</w:t>
      </w:r>
      <w:proofErr w:type="spellEnd"/>
      <w:r w:rsidRPr="00195A90">
        <w:rPr>
          <w:sz w:val="24"/>
          <w:szCs w:val="24"/>
        </w:rPr>
        <w:t xml:space="preserve"> 2 рубля? а) 21 рубль, б) 16 рублей, в) 18 рублей.</w:t>
      </w:r>
    </w:p>
    <w:p w:rsidR="00CB20A3" w:rsidRPr="00195A90" w:rsidRDefault="00CB20A3" w:rsidP="00CB20A3">
      <w:pPr>
        <w:adjustRightInd w:val="0"/>
        <w:ind w:left="4081"/>
        <w:rPr>
          <w:sz w:val="24"/>
          <w:szCs w:val="24"/>
        </w:rPr>
      </w:pPr>
      <w:bookmarkStart w:id="12" w:name="page39"/>
      <w:bookmarkEnd w:id="12"/>
      <w:r w:rsidRPr="00195A90">
        <w:rPr>
          <w:b/>
          <w:bCs/>
          <w:sz w:val="24"/>
          <w:szCs w:val="24"/>
        </w:rPr>
        <w:t>Вариант 2</w:t>
      </w:r>
    </w:p>
    <w:p w:rsidR="00CB20A3" w:rsidRPr="00195A90" w:rsidRDefault="00CB20A3" w:rsidP="00CB20A3">
      <w:pPr>
        <w:adjustRightInd w:val="0"/>
        <w:spacing w:line="275" w:lineRule="exact"/>
        <w:rPr>
          <w:sz w:val="24"/>
          <w:szCs w:val="24"/>
        </w:rPr>
      </w:pPr>
    </w:p>
    <w:p w:rsidR="00CB20A3" w:rsidRPr="00195A90" w:rsidRDefault="00CB20A3" w:rsidP="00EA4797">
      <w:pPr>
        <w:numPr>
          <w:ilvl w:val="0"/>
          <w:numId w:val="12"/>
        </w:numPr>
        <w:tabs>
          <w:tab w:val="clear" w:pos="720"/>
          <w:tab w:val="num" w:pos="423"/>
        </w:tabs>
        <w:overflowPunct w:val="0"/>
        <w:adjustRightInd w:val="0"/>
        <w:spacing w:line="250" w:lineRule="auto"/>
        <w:ind w:left="1" w:right="340" w:hanging="1"/>
        <w:rPr>
          <w:sz w:val="24"/>
          <w:szCs w:val="24"/>
        </w:rPr>
      </w:pPr>
      <w:r w:rsidRPr="00195A90">
        <w:rPr>
          <w:sz w:val="24"/>
          <w:szCs w:val="24"/>
        </w:rPr>
        <w:t xml:space="preserve">Биметаллическая пластина, являющаяся датчиком терморегулятора электрического утюга, при нагревании а) удлиняется, б) укорачивается, в) изгибается. </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12"/>
        </w:numPr>
        <w:tabs>
          <w:tab w:val="clear" w:pos="720"/>
          <w:tab w:val="num" w:pos="241"/>
        </w:tabs>
        <w:overflowPunct w:val="0"/>
        <w:adjustRightInd w:val="0"/>
        <w:ind w:left="241" w:hanging="241"/>
        <w:jc w:val="both"/>
        <w:rPr>
          <w:sz w:val="24"/>
          <w:szCs w:val="24"/>
        </w:rPr>
      </w:pPr>
      <w:r w:rsidRPr="00195A90">
        <w:rPr>
          <w:sz w:val="24"/>
          <w:szCs w:val="24"/>
        </w:rPr>
        <w:t xml:space="preserve">В осветительной сети в квартире все потребители электрической подключаются </w:t>
      </w:r>
    </w:p>
    <w:p w:rsidR="00CB20A3" w:rsidRPr="00195A90" w:rsidRDefault="00CB20A3" w:rsidP="00CB20A3">
      <w:pPr>
        <w:adjustRightInd w:val="0"/>
        <w:ind w:left="1"/>
        <w:rPr>
          <w:sz w:val="24"/>
          <w:szCs w:val="24"/>
        </w:rPr>
      </w:pPr>
      <w:r w:rsidRPr="00195A90">
        <w:rPr>
          <w:sz w:val="24"/>
          <w:szCs w:val="24"/>
        </w:rPr>
        <w:t>а) последовательно, б) параллельно, в) смешанно.</w:t>
      </w:r>
    </w:p>
    <w:p w:rsidR="00CB20A3" w:rsidRPr="00195A90" w:rsidRDefault="00CB20A3" w:rsidP="00CB20A3">
      <w:pPr>
        <w:overflowPunct w:val="0"/>
        <w:adjustRightInd w:val="0"/>
        <w:ind w:left="1" w:right="200"/>
        <w:rPr>
          <w:sz w:val="24"/>
          <w:szCs w:val="24"/>
        </w:rPr>
      </w:pPr>
      <w:r w:rsidRPr="00195A90">
        <w:rPr>
          <w:sz w:val="24"/>
          <w:szCs w:val="24"/>
        </w:rPr>
        <w:t xml:space="preserve">3. В бытовых электронагревательных приборах используется а) тепловое действие электрического тока, б) электромагнитное действие электрического тока, в) индукционное </w:t>
      </w:r>
      <w:r w:rsidRPr="00195A90">
        <w:rPr>
          <w:sz w:val="24"/>
          <w:szCs w:val="24"/>
        </w:rPr>
        <w:lastRenderedPageBreak/>
        <w:t>действие электрического тока.</w:t>
      </w:r>
    </w:p>
    <w:p w:rsidR="00CB20A3" w:rsidRPr="00195A90" w:rsidRDefault="00CB20A3" w:rsidP="00CB20A3">
      <w:pPr>
        <w:adjustRightInd w:val="0"/>
        <w:spacing w:line="2" w:lineRule="exact"/>
        <w:rPr>
          <w:sz w:val="24"/>
          <w:szCs w:val="24"/>
        </w:rPr>
      </w:pPr>
    </w:p>
    <w:p w:rsidR="00CB20A3" w:rsidRPr="00195A90" w:rsidRDefault="00CB20A3" w:rsidP="00EA4797">
      <w:pPr>
        <w:numPr>
          <w:ilvl w:val="0"/>
          <w:numId w:val="13"/>
        </w:numPr>
        <w:tabs>
          <w:tab w:val="clear" w:pos="720"/>
          <w:tab w:val="num" w:pos="246"/>
        </w:tabs>
        <w:overflowPunct w:val="0"/>
        <w:adjustRightInd w:val="0"/>
        <w:ind w:left="1" w:right="1000" w:hanging="1"/>
        <w:jc w:val="both"/>
        <w:rPr>
          <w:sz w:val="24"/>
          <w:szCs w:val="24"/>
        </w:rPr>
      </w:pPr>
      <w:r w:rsidRPr="00195A90">
        <w:rPr>
          <w:sz w:val="24"/>
          <w:szCs w:val="24"/>
        </w:rPr>
        <w:t xml:space="preserve">Электромагнит – это: а) катушка со стальным сердечником, б) спиралевидный проводник, в) катушка с алюминиевым сердечником. </w:t>
      </w:r>
    </w:p>
    <w:p w:rsidR="00CB20A3" w:rsidRPr="00195A90" w:rsidRDefault="00CB20A3" w:rsidP="00EA4797">
      <w:pPr>
        <w:numPr>
          <w:ilvl w:val="0"/>
          <w:numId w:val="13"/>
        </w:numPr>
        <w:tabs>
          <w:tab w:val="clear" w:pos="720"/>
          <w:tab w:val="num" w:pos="246"/>
        </w:tabs>
        <w:overflowPunct w:val="0"/>
        <w:adjustRightInd w:val="0"/>
        <w:spacing w:line="250" w:lineRule="auto"/>
        <w:ind w:left="1" w:right="400" w:hanging="1"/>
        <w:rPr>
          <w:sz w:val="24"/>
          <w:szCs w:val="24"/>
        </w:rPr>
      </w:pPr>
      <w:r w:rsidRPr="00195A90">
        <w:rPr>
          <w:sz w:val="24"/>
          <w:szCs w:val="24"/>
        </w:rPr>
        <w:t xml:space="preserve">В асинхронных электрических двигателях а) скорость вращения ротора совпадает со скоростью вращения магнитного поля статора, б) скорость вращения ротора больше скорости вращения магнитного поля статора, в) скорость вращения ротора меньше скорости вращения магнитного поля статора. </w:t>
      </w:r>
    </w:p>
    <w:p w:rsidR="00CB20A3" w:rsidRPr="00195A90" w:rsidRDefault="00CB20A3" w:rsidP="00CB20A3">
      <w:pPr>
        <w:adjustRightInd w:val="0"/>
        <w:spacing w:line="2" w:lineRule="exact"/>
        <w:rPr>
          <w:sz w:val="24"/>
          <w:szCs w:val="24"/>
        </w:rPr>
      </w:pPr>
    </w:p>
    <w:p w:rsidR="00CB20A3" w:rsidRPr="00195A90" w:rsidRDefault="00CB20A3" w:rsidP="00EA4797">
      <w:pPr>
        <w:numPr>
          <w:ilvl w:val="0"/>
          <w:numId w:val="13"/>
        </w:numPr>
        <w:tabs>
          <w:tab w:val="clear" w:pos="720"/>
          <w:tab w:val="num" w:pos="246"/>
        </w:tabs>
        <w:overflowPunct w:val="0"/>
        <w:adjustRightInd w:val="0"/>
        <w:ind w:left="1" w:right="360" w:hanging="1"/>
        <w:rPr>
          <w:sz w:val="24"/>
          <w:szCs w:val="24"/>
        </w:rPr>
      </w:pPr>
      <w:r w:rsidRPr="00195A90">
        <w:rPr>
          <w:sz w:val="24"/>
          <w:szCs w:val="24"/>
        </w:rPr>
        <w:t xml:space="preserve">Трансформаторы позволяют: а) преобразовать переменный ток в постоянный, б) преобразовать постоянный ток в переменный, в) преобразовать переменный ток одного напряжения определенной частоты в переменный ток другого напряжения той же частоты. </w:t>
      </w:r>
    </w:p>
    <w:p w:rsidR="00CB20A3" w:rsidRPr="00195A90" w:rsidRDefault="00CB20A3" w:rsidP="00EA4797">
      <w:pPr>
        <w:numPr>
          <w:ilvl w:val="0"/>
          <w:numId w:val="13"/>
        </w:numPr>
        <w:tabs>
          <w:tab w:val="clear" w:pos="720"/>
          <w:tab w:val="num" w:pos="246"/>
        </w:tabs>
        <w:overflowPunct w:val="0"/>
        <w:adjustRightInd w:val="0"/>
        <w:ind w:left="1" w:right="940" w:hanging="1"/>
        <w:jc w:val="both"/>
        <w:rPr>
          <w:sz w:val="24"/>
          <w:szCs w:val="24"/>
        </w:rPr>
      </w:pPr>
      <w:r w:rsidRPr="00195A90">
        <w:rPr>
          <w:sz w:val="24"/>
          <w:szCs w:val="24"/>
        </w:rPr>
        <w:t xml:space="preserve">Диоды используются а) в осветительных приборах, б) в электродвигателях, в) в выпрямителях переменного тока. </w:t>
      </w:r>
    </w:p>
    <w:p w:rsidR="00CB20A3" w:rsidRPr="00195A90" w:rsidRDefault="00CB20A3" w:rsidP="00EA4797">
      <w:pPr>
        <w:numPr>
          <w:ilvl w:val="0"/>
          <w:numId w:val="13"/>
        </w:numPr>
        <w:tabs>
          <w:tab w:val="clear" w:pos="720"/>
          <w:tab w:val="num" w:pos="241"/>
        </w:tabs>
        <w:overflowPunct w:val="0"/>
        <w:adjustRightInd w:val="0"/>
        <w:ind w:left="1" w:right="140" w:hanging="1"/>
        <w:rPr>
          <w:sz w:val="24"/>
          <w:szCs w:val="24"/>
        </w:rPr>
      </w:pPr>
      <w:proofErr w:type="gramStart"/>
      <w:r w:rsidRPr="00195A90">
        <w:rPr>
          <w:sz w:val="24"/>
          <w:szCs w:val="24"/>
        </w:rPr>
        <w:t xml:space="preserve">Фоторезистор – это полупроводниковый прибор а) сопротивление которого уменьшается с увеличением его освещенности, б) сопротивление которого увеличивается с увеличением его освещенности, в) индуктивность которого уменьшается с увеличением его освещенности. </w:t>
      </w:r>
      <w:proofErr w:type="gramEnd"/>
    </w:p>
    <w:p w:rsidR="00CB20A3" w:rsidRPr="00195A90" w:rsidRDefault="00CB20A3" w:rsidP="00EA4797">
      <w:pPr>
        <w:numPr>
          <w:ilvl w:val="0"/>
          <w:numId w:val="13"/>
        </w:numPr>
        <w:tabs>
          <w:tab w:val="clear" w:pos="720"/>
          <w:tab w:val="num" w:pos="246"/>
        </w:tabs>
        <w:overflowPunct w:val="0"/>
        <w:adjustRightInd w:val="0"/>
        <w:spacing w:line="274" w:lineRule="auto"/>
        <w:ind w:left="1" w:right="280" w:hanging="1"/>
        <w:jc w:val="both"/>
        <w:rPr>
          <w:sz w:val="24"/>
          <w:szCs w:val="24"/>
        </w:rPr>
      </w:pPr>
      <w:r w:rsidRPr="00195A90">
        <w:rPr>
          <w:sz w:val="24"/>
          <w:szCs w:val="24"/>
        </w:rPr>
        <w:t xml:space="preserve">При использовании пробника для проверки исправности электрического шнура через этот шнур от источника тока пробника пропускают небольшой электрический ток. Если шнур исправен, то лампочка, включенная в цепь пробника, а) загорается при исправном шнуре, б) гаснет при исправном шнуре, в) не загорается при исправном шнуре. </w:t>
      </w:r>
    </w:p>
    <w:p w:rsidR="00CB20A3" w:rsidRPr="00195A90" w:rsidRDefault="00CB20A3" w:rsidP="00CB20A3">
      <w:pPr>
        <w:adjustRightInd w:val="0"/>
        <w:spacing w:line="1" w:lineRule="exact"/>
        <w:rPr>
          <w:sz w:val="24"/>
          <w:szCs w:val="24"/>
        </w:rPr>
      </w:pPr>
    </w:p>
    <w:p w:rsidR="00CB20A3" w:rsidRPr="00195A90" w:rsidRDefault="00CB20A3" w:rsidP="00CB20A3">
      <w:pPr>
        <w:overflowPunct w:val="0"/>
        <w:adjustRightInd w:val="0"/>
        <w:spacing w:line="283" w:lineRule="auto"/>
        <w:ind w:left="1" w:firstLine="115"/>
        <w:jc w:val="both"/>
        <w:rPr>
          <w:sz w:val="24"/>
          <w:szCs w:val="24"/>
        </w:rPr>
      </w:pPr>
      <w:r w:rsidRPr="00195A90">
        <w:rPr>
          <w:sz w:val="24"/>
          <w:szCs w:val="24"/>
        </w:rPr>
        <w:t xml:space="preserve">10. С помощью какого элемента можно из переменного тока получать ток постоянный? Приведите электрическую схему устройства, которое позволяет это сделать. </w:t>
      </w:r>
    </w:p>
    <w:p w:rsidR="00CB20A3" w:rsidRPr="00195A90" w:rsidRDefault="00CB20A3" w:rsidP="00CB20A3">
      <w:pPr>
        <w:overflowPunct w:val="0"/>
        <w:adjustRightInd w:val="0"/>
        <w:spacing w:line="336" w:lineRule="auto"/>
        <w:ind w:left="1" w:right="3620"/>
        <w:rPr>
          <w:b/>
          <w:bCs/>
          <w:sz w:val="24"/>
          <w:szCs w:val="24"/>
        </w:rPr>
      </w:pPr>
    </w:p>
    <w:p w:rsidR="00CB20A3" w:rsidRDefault="00CB20A3" w:rsidP="00CB20A3">
      <w:pPr>
        <w:overflowPunct w:val="0"/>
        <w:adjustRightInd w:val="0"/>
        <w:spacing w:line="336" w:lineRule="auto"/>
        <w:ind w:left="1" w:right="3620"/>
        <w:rPr>
          <w:b/>
          <w:bCs/>
          <w:sz w:val="24"/>
          <w:szCs w:val="24"/>
        </w:rPr>
      </w:pPr>
      <w:r w:rsidRPr="00195A90">
        <w:rPr>
          <w:b/>
          <w:bCs/>
          <w:sz w:val="24"/>
          <w:szCs w:val="24"/>
        </w:rPr>
        <w:t xml:space="preserve">Время на выполнение работы: 45 минут </w:t>
      </w:r>
    </w:p>
    <w:p w:rsidR="00CB20A3" w:rsidRDefault="00CB20A3" w:rsidP="00CB20A3">
      <w:pPr>
        <w:adjustRightInd w:val="0"/>
        <w:ind w:left="701"/>
        <w:rPr>
          <w:b/>
          <w:bCs/>
          <w:sz w:val="24"/>
          <w:szCs w:val="24"/>
        </w:rPr>
      </w:pPr>
    </w:p>
    <w:p w:rsidR="00CB20A3" w:rsidRPr="00195A90" w:rsidRDefault="00CB20A3" w:rsidP="00CB20A3">
      <w:pPr>
        <w:adjustRightInd w:val="0"/>
        <w:ind w:left="701"/>
        <w:rPr>
          <w:sz w:val="24"/>
          <w:szCs w:val="24"/>
        </w:rPr>
      </w:pPr>
      <w:r w:rsidRPr="00195A90">
        <w:rPr>
          <w:sz w:val="24"/>
          <w:szCs w:val="24"/>
        </w:rPr>
        <w:t>За правильный ответ на вопросы выставляется положительная оценка – 1</w:t>
      </w:r>
    </w:p>
    <w:p w:rsidR="00CB20A3" w:rsidRPr="00195A90" w:rsidRDefault="00CB20A3" w:rsidP="00CB20A3">
      <w:pPr>
        <w:adjustRightInd w:val="0"/>
        <w:spacing w:line="36" w:lineRule="exact"/>
        <w:rPr>
          <w:sz w:val="24"/>
          <w:szCs w:val="24"/>
        </w:rPr>
      </w:pPr>
    </w:p>
    <w:p w:rsidR="00CB20A3" w:rsidRPr="00195A90" w:rsidRDefault="00CB20A3" w:rsidP="00CB20A3">
      <w:pPr>
        <w:adjustRightInd w:val="0"/>
        <w:spacing w:line="239" w:lineRule="auto"/>
        <w:ind w:left="1"/>
        <w:rPr>
          <w:sz w:val="24"/>
          <w:szCs w:val="24"/>
        </w:rPr>
      </w:pPr>
      <w:r w:rsidRPr="00195A90">
        <w:rPr>
          <w:sz w:val="24"/>
          <w:szCs w:val="24"/>
        </w:rPr>
        <w:t>балл.</w:t>
      </w:r>
    </w:p>
    <w:p w:rsidR="00CB20A3" w:rsidRPr="00195A90" w:rsidRDefault="00CB20A3" w:rsidP="00CB20A3">
      <w:pPr>
        <w:adjustRightInd w:val="0"/>
        <w:spacing w:line="1" w:lineRule="exact"/>
        <w:rPr>
          <w:sz w:val="24"/>
          <w:szCs w:val="24"/>
        </w:rPr>
      </w:pPr>
    </w:p>
    <w:p w:rsidR="00CB20A3" w:rsidRPr="00195A90" w:rsidRDefault="00CB20A3" w:rsidP="00CB20A3">
      <w:pPr>
        <w:overflowPunct w:val="0"/>
        <w:adjustRightInd w:val="0"/>
        <w:spacing w:line="241" w:lineRule="auto"/>
        <w:ind w:left="1" w:firstLine="710"/>
        <w:rPr>
          <w:sz w:val="24"/>
          <w:szCs w:val="24"/>
        </w:rPr>
      </w:pPr>
      <w:r w:rsidRPr="00195A90">
        <w:rPr>
          <w:sz w:val="24"/>
          <w:szCs w:val="24"/>
        </w:rPr>
        <w:t>За не правильный ответ на вопросы выставляется отрицательная оценка – 0 баллов.</w:t>
      </w:r>
    </w:p>
    <w:p w:rsidR="00CB20A3" w:rsidRPr="00195A90" w:rsidRDefault="00CB20A3" w:rsidP="00CB20A3">
      <w:pPr>
        <w:adjustRightInd w:val="0"/>
        <w:spacing w:line="272" w:lineRule="exact"/>
        <w:rPr>
          <w:sz w:val="24"/>
          <w:szCs w:val="24"/>
        </w:rPr>
      </w:pPr>
    </w:p>
    <w:p w:rsidR="00CB20A3" w:rsidRDefault="00CB20A3" w:rsidP="00CB20A3">
      <w:pPr>
        <w:overflowPunct w:val="0"/>
        <w:adjustRightInd w:val="0"/>
        <w:ind w:left="1" w:right="4760"/>
        <w:rPr>
          <w:b/>
          <w:bCs/>
          <w:sz w:val="24"/>
          <w:szCs w:val="24"/>
        </w:rPr>
      </w:pPr>
      <w:bookmarkStart w:id="13" w:name="page41"/>
      <w:bookmarkEnd w:id="13"/>
      <w:r w:rsidRPr="00195A90">
        <w:rPr>
          <w:b/>
          <w:bCs/>
          <w:sz w:val="24"/>
          <w:szCs w:val="24"/>
        </w:rPr>
        <w:t xml:space="preserve"> Контрольная работа №1 </w:t>
      </w:r>
    </w:p>
    <w:p w:rsidR="00CB20A3" w:rsidRPr="00195A90" w:rsidRDefault="00CB20A3" w:rsidP="00CB20A3">
      <w:pPr>
        <w:overflowPunct w:val="0"/>
        <w:adjustRightInd w:val="0"/>
        <w:ind w:left="1" w:right="4760"/>
        <w:rPr>
          <w:sz w:val="24"/>
          <w:szCs w:val="24"/>
        </w:rPr>
      </w:pPr>
      <w:r>
        <w:rPr>
          <w:b/>
          <w:bCs/>
          <w:sz w:val="24"/>
          <w:szCs w:val="24"/>
        </w:rPr>
        <w:t>Т</w:t>
      </w:r>
      <w:r w:rsidRPr="00195A90">
        <w:rPr>
          <w:b/>
          <w:bCs/>
          <w:sz w:val="24"/>
          <w:szCs w:val="24"/>
        </w:rPr>
        <w:t>екст задания.</w:t>
      </w:r>
    </w:p>
    <w:p w:rsidR="00CB20A3" w:rsidRPr="00195A90" w:rsidRDefault="00CB20A3" w:rsidP="00CB20A3">
      <w:pPr>
        <w:adjustRightInd w:val="0"/>
        <w:spacing w:line="218" w:lineRule="exact"/>
        <w:rPr>
          <w:sz w:val="24"/>
          <w:szCs w:val="24"/>
        </w:rPr>
      </w:pPr>
    </w:p>
    <w:p w:rsidR="00CB20A3" w:rsidRPr="00195A90" w:rsidRDefault="00CB20A3" w:rsidP="00CB20A3">
      <w:pPr>
        <w:adjustRightInd w:val="0"/>
        <w:ind w:left="1"/>
        <w:rPr>
          <w:sz w:val="24"/>
          <w:szCs w:val="24"/>
        </w:rPr>
      </w:pPr>
      <w:r w:rsidRPr="00195A90">
        <w:rPr>
          <w:b/>
          <w:bCs/>
          <w:sz w:val="24"/>
          <w:szCs w:val="24"/>
        </w:rPr>
        <w:t>Вариант 1</w:t>
      </w:r>
    </w:p>
    <w:p w:rsidR="00CB20A3" w:rsidRPr="00195A90" w:rsidRDefault="00CB20A3" w:rsidP="00CB20A3">
      <w:pPr>
        <w:adjustRightInd w:val="0"/>
        <w:spacing w:line="41" w:lineRule="exact"/>
        <w:rPr>
          <w:sz w:val="24"/>
          <w:szCs w:val="24"/>
        </w:rPr>
      </w:pPr>
    </w:p>
    <w:p w:rsidR="00CB20A3" w:rsidRPr="00195A90" w:rsidRDefault="00CB20A3" w:rsidP="00CB20A3">
      <w:pPr>
        <w:overflowPunct w:val="0"/>
        <w:adjustRightInd w:val="0"/>
        <w:spacing w:line="315" w:lineRule="auto"/>
        <w:ind w:left="1" w:right="460"/>
        <w:rPr>
          <w:sz w:val="24"/>
          <w:szCs w:val="24"/>
        </w:rPr>
      </w:pPr>
      <w:r w:rsidRPr="00195A90">
        <w:rPr>
          <w:sz w:val="24"/>
          <w:szCs w:val="24"/>
        </w:rPr>
        <w:t>1.Два проводника сопротивлением 15 Ом и 60 Ом включены в цепь параллельно. Напряжение на концах участка двух проводников равно 24 В. Найти силу тока в цепи.</w:t>
      </w:r>
    </w:p>
    <w:p w:rsidR="00CB20A3" w:rsidRPr="00195A90" w:rsidRDefault="00CB20A3" w:rsidP="00CB20A3">
      <w:pPr>
        <w:adjustRightInd w:val="0"/>
        <w:spacing w:line="128" w:lineRule="exact"/>
        <w:rPr>
          <w:sz w:val="24"/>
          <w:szCs w:val="24"/>
        </w:rPr>
      </w:pPr>
    </w:p>
    <w:p w:rsidR="00CB20A3" w:rsidRPr="00195A90" w:rsidRDefault="00CB20A3" w:rsidP="00CB20A3">
      <w:pPr>
        <w:overflowPunct w:val="0"/>
        <w:adjustRightInd w:val="0"/>
        <w:spacing w:line="307" w:lineRule="auto"/>
        <w:ind w:left="1" w:right="100"/>
        <w:rPr>
          <w:sz w:val="24"/>
          <w:szCs w:val="24"/>
        </w:rPr>
      </w:pPr>
      <w:r w:rsidRPr="00195A90">
        <w:rPr>
          <w:sz w:val="24"/>
          <w:szCs w:val="24"/>
        </w:rPr>
        <w:t xml:space="preserve">2. В контуре проводника магнитный поток изменился за 0,3 с на 0,06 </w:t>
      </w:r>
      <w:proofErr w:type="spellStart"/>
      <w:r w:rsidRPr="00195A90">
        <w:rPr>
          <w:sz w:val="24"/>
          <w:szCs w:val="24"/>
        </w:rPr>
        <w:t>Вб</w:t>
      </w:r>
      <w:proofErr w:type="spellEnd"/>
      <w:r w:rsidRPr="00195A90">
        <w:rPr>
          <w:sz w:val="24"/>
          <w:szCs w:val="24"/>
        </w:rPr>
        <w:t>. Какова скорость изменения магнитного потока?</w:t>
      </w:r>
    </w:p>
    <w:p w:rsidR="00CB20A3" w:rsidRPr="00195A90" w:rsidRDefault="00CB20A3" w:rsidP="00CB20A3">
      <w:pPr>
        <w:adjustRightInd w:val="0"/>
        <w:spacing w:line="129" w:lineRule="exact"/>
        <w:rPr>
          <w:sz w:val="24"/>
          <w:szCs w:val="24"/>
        </w:rPr>
      </w:pPr>
    </w:p>
    <w:p w:rsidR="00CB20A3" w:rsidRPr="00195A90" w:rsidRDefault="00CB20A3" w:rsidP="00CB20A3">
      <w:pPr>
        <w:adjustRightInd w:val="0"/>
        <w:ind w:left="1"/>
        <w:rPr>
          <w:sz w:val="24"/>
          <w:szCs w:val="24"/>
        </w:rPr>
      </w:pPr>
      <w:r w:rsidRPr="00195A90">
        <w:rPr>
          <w:sz w:val="24"/>
          <w:szCs w:val="24"/>
        </w:rPr>
        <w:t>3. Электрические заряды двух туч соответственно равны +20кл и -30кл. Среднее</w:t>
      </w:r>
    </w:p>
    <w:p w:rsidR="00CB20A3" w:rsidRPr="00195A90" w:rsidRDefault="00CB20A3" w:rsidP="00CB20A3">
      <w:pPr>
        <w:adjustRightInd w:val="0"/>
        <w:spacing w:line="36" w:lineRule="exact"/>
        <w:rPr>
          <w:sz w:val="24"/>
          <w:szCs w:val="24"/>
        </w:rPr>
      </w:pPr>
    </w:p>
    <w:p w:rsidR="00CB20A3" w:rsidRPr="00195A90" w:rsidRDefault="00CB20A3" w:rsidP="00CB20A3">
      <w:pPr>
        <w:overflowPunct w:val="0"/>
        <w:adjustRightInd w:val="0"/>
        <w:spacing w:line="223" w:lineRule="auto"/>
        <w:ind w:left="1" w:right="260"/>
        <w:rPr>
          <w:sz w:val="24"/>
          <w:szCs w:val="24"/>
        </w:rPr>
      </w:pPr>
      <w:r w:rsidRPr="00195A90">
        <w:rPr>
          <w:sz w:val="24"/>
          <w:szCs w:val="24"/>
        </w:rPr>
        <w:t xml:space="preserve">расстояние между тучами 30км. С какой силой взаимодействуют тучи? К=9*10 </w:t>
      </w:r>
      <w:r w:rsidRPr="00195A90">
        <w:rPr>
          <w:sz w:val="24"/>
          <w:szCs w:val="24"/>
          <w:vertAlign w:val="superscript"/>
        </w:rPr>
        <w:t>9</w:t>
      </w:r>
      <w:r w:rsidRPr="00195A90">
        <w:rPr>
          <w:sz w:val="24"/>
          <w:szCs w:val="24"/>
        </w:rPr>
        <w:t xml:space="preserve"> Н*м </w:t>
      </w:r>
      <w:r w:rsidRPr="00195A90">
        <w:rPr>
          <w:sz w:val="24"/>
          <w:szCs w:val="24"/>
          <w:vertAlign w:val="superscript"/>
        </w:rPr>
        <w:t>2</w:t>
      </w:r>
      <w:r w:rsidRPr="00195A90">
        <w:rPr>
          <w:sz w:val="24"/>
          <w:szCs w:val="24"/>
        </w:rPr>
        <w:t xml:space="preserve"> /Кл </w:t>
      </w:r>
      <w:r w:rsidRPr="00195A90">
        <w:rPr>
          <w:sz w:val="24"/>
          <w:szCs w:val="24"/>
          <w:vertAlign w:val="superscript"/>
        </w:rPr>
        <w:t>2</w:t>
      </w:r>
      <w:r w:rsidRPr="00195A90">
        <w:rPr>
          <w:sz w:val="24"/>
          <w:szCs w:val="24"/>
        </w:rPr>
        <w:t xml:space="preserve"> .</w:t>
      </w:r>
    </w:p>
    <w:p w:rsidR="00CB20A3" w:rsidRPr="00195A90" w:rsidRDefault="00CB20A3" w:rsidP="00CB20A3">
      <w:pPr>
        <w:adjustRightInd w:val="0"/>
        <w:spacing w:line="178" w:lineRule="exact"/>
        <w:rPr>
          <w:sz w:val="24"/>
          <w:szCs w:val="24"/>
        </w:rPr>
      </w:pPr>
    </w:p>
    <w:p w:rsidR="00CB20A3" w:rsidRPr="00195A90" w:rsidRDefault="00CB20A3" w:rsidP="00CB20A3">
      <w:pPr>
        <w:adjustRightInd w:val="0"/>
        <w:ind w:left="1"/>
        <w:rPr>
          <w:sz w:val="24"/>
          <w:szCs w:val="24"/>
        </w:rPr>
      </w:pPr>
      <w:r w:rsidRPr="00195A90">
        <w:rPr>
          <w:b/>
          <w:bCs/>
          <w:sz w:val="24"/>
          <w:szCs w:val="24"/>
        </w:rPr>
        <w:t>Вариант 2</w:t>
      </w:r>
    </w:p>
    <w:p w:rsidR="00CB20A3" w:rsidRPr="00195A90" w:rsidRDefault="00CB20A3" w:rsidP="00CB20A3">
      <w:pPr>
        <w:adjustRightInd w:val="0"/>
        <w:spacing w:line="203" w:lineRule="exact"/>
        <w:rPr>
          <w:sz w:val="24"/>
          <w:szCs w:val="24"/>
        </w:rPr>
      </w:pPr>
    </w:p>
    <w:p w:rsidR="00CB20A3" w:rsidRPr="00195A90" w:rsidRDefault="00CB20A3" w:rsidP="00EA4797">
      <w:pPr>
        <w:numPr>
          <w:ilvl w:val="0"/>
          <w:numId w:val="14"/>
        </w:numPr>
        <w:tabs>
          <w:tab w:val="clear" w:pos="720"/>
          <w:tab w:val="num" w:pos="246"/>
        </w:tabs>
        <w:overflowPunct w:val="0"/>
        <w:adjustRightInd w:val="0"/>
        <w:spacing w:line="307" w:lineRule="auto"/>
        <w:ind w:left="1" w:right="160" w:hanging="1"/>
        <w:rPr>
          <w:sz w:val="24"/>
          <w:szCs w:val="24"/>
        </w:rPr>
      </w:pPr>
      <w:r w:rsidRPr="00195A90">
        <w:rPr>
          <w:sz w:val="24"/>
          <w:szCs w:val="24"/>
        </w:rPr>
        <w:t xml:space="preserve">Два проводника сопротивлением по 20 Ом каждый включены в цепь параллельно. К ним последовательно включен третий проводник сопротивлением 40 Ом. Напряжение на концах участка равно 10 вольт. Найти силу тока в цепи. </w:t>
      </w:r>
    </w:p>
    <w:p w:rsidR="00CB20A3" w:rsidRPr="00195A90" w:rsidRDefault="00CB20A3" w:rsidP="00CB20A3">
      <w:pPr>
        <w:adjustRightInd w:val="0"/>
        <w:spacing w:line="137" w:lineRule="exact"/>
        <w:rPr>
          <w:sz w:val="24"/>
          <w:szCs w:val="24"/>
        </w:rPr>
      </w:pPr>
    </w:p>
    <w:p w:rsidR="00CB20A3" w:rsidRPr="00195A90" w:rsidRDefault="00CB20A3" w:rsidP="00EA4797">
      <w:pPr>
        <w:numPr>
          <w:ilvl w:val="0"/>
          <w:numId w:val="14"/>
        </w:numPr>
        <w:tabs>
          <w:tab w:val="clear" w:pos="720"/>
          <w:tab w:val="num" w:pos="246"/>
        </w:tabs>
        <w:overflowPunct w:val="0"/>
        <w:adjustRightInd w:val="0"/>
        <w:spacing w:line="289" w:lineRule="auto"/>
        <w:ind w:left="1" w:right="180" w:hanging="1"/>
        <w:jc w:val="both"/>
        <w:rPr>
          <w:sz w:val="24"/>
          <w:szCs w:val="24"/>
        </w:rPr>
      </w:pPr>
      <w:r w:rsidRPr="00195A90">
        <w:rPr>
          <w:sz w:val="24"/>
          <w:szCs w:val="24"/>
        </w:rPr>
        <w:t xml:space="preserve">Найти емкость плоского конденсатора, состоящего из двух плоских круглых пластин диаметром 20 см, разделенных парафиновой прослойкой толщиной 1 мм. Относительная диэлектрическая проницаемость парафина 2,0. </w:t>
      </w:r>
    </w:p>
    <w:p w:rsidR="00CB20A3" w:rsidRPr="00195A90" w:rsidRDefault="00CB20A3" w:rsidP="00CB20A3">
      <w:pPr>
        <w:adjustRightInd w:val="0"/>
        <w:spacing w:line="155" w:lineRule="exact"/>
        <w:rPr>
          <w:sz w:val="24"/>
          <w:szCs w:val="24"/>
        </w:rPr>
      </w:pPr>
    </w:p>
    <w:p w:rsidR="00CB20A3" w:rsidRPr="00195A90" w:rsidRDefault="00CB20A3" w:rsidP="00EA4797">
      <w:pPr>
        <w:numPr>
          <w:ilvl w:val="0"/>
          <w:numId w:val="14"/>
        </w:numPr>
        <w:tabs>
          <w:tab w:val="clear" w:pos="720"/>
          <w:tab w:val="num" w:pos="241"/>
        </w:tabs>
        <w:overflowPunct w:val="0"/>
        <w:adjustRightInd w:val="0"/>
        <w:ind w:left="241" w:hanging="241"/>
        <w:jc w:val="both"/>
        <w:rPr>
          <w:sz w:val="24"/>
          <w:szCs w:val="24"/>
        </w:rPr>
      </w:pPr>
      <w:r w:rsidRPr="00195A90">
        <w:rPr>
          <w:sz w:val="24"/>
          <w:szCs w:val="24"/>
        </w:rPr>
        <w:t xml:space="preserve">Определить частоту переменного тока, получаемого от генератора с 24 полюсами, </w:t>
      </w:r>
      <w:proofErr w:type="gramStart"/>
      <w:r w:rsidRPr="00195A90">
        <w:rPr>
          <w:sz w:val="24"/>
          <w:szCs w:val="24"/>
        </w:rPr>
        <w:t>при</w:t>
      </w:r>
      <w:proofErr w:type="gramEnd"/>
      <w:r w:rsidRPr="00195A90">
        <w:rPr>
          <w:sz w:val="24"/>
          <w:szCs w:val="24"/>
        </w:rPr>
        <w:t xml:space="preserve"> </w:t>
      </w:r>
    </w:p>
    <w:p w:rsidR="00CB20A3" w:rsidRPr="00195A90" w:rsidRDefault="00CB20A3" w:rsidP="00CB20A3">
      <w:pPr>
        <w:adjustRightInd w:val="0"/>
        <w:spacing w:line="59" w:lineRule="exact"/>
        <w:rPr>
          <w:sz w:val="24"/>
          <w:szCs w:val="24"/>
        </w:rPr>
      </w:pPr>
    </w:p>
    <w:p w:rsidR="00CB20A3" w:rsidRPr="00195A90" w:rsidRDefault="00CB20A3" w:rsidP="00EA4797">
      <w:pPr>
        <w:numPr>
          <w:ilvl w:val="0"/>
          <w:numId w:val="15"/>
        </w:numPr>
        <w:tabs>
          <w:tab w:val="clear" w:pos="720"/>
          <w:tab w:val="num" w:pos="421"/>
        </w:tabs>
        <w:overflowPunct w:val="0"/>
        <w:adjustRightInd w:val="0"/>
        <w:ind w:left="421" w:hanging="421"/>
        <w:jc w:val="both"/>
        <w:rPr>
          <w:sz w:val="24"/>
          <w:szCs w:val="24"/>
        </w:rPr>
      </w:pPr>
      <w:proofErr w:type="gramStart"/>
      <w:r w:rsidRPr="00195A90">
        <w:rPr>
          <w:sz w:val="24"/>
          <w:szCs w:val="24"/>
        </w:rPr>
        <w:t>оборотах</w:t>
      </w:r>
      <w:proofErr w:type="gramEnd"/>
      <w:r w:rsidRPr="00195A90">
        <w:rPr>
          <w:sz w:val="24"/>
          <w:szCs w:val="24"/>
        </w:rPr>
        <w:t xml:space="preserve"> ротора в минуту. </w:t>
      </w:r>
    </w:p>
    <w:p w:rsidR="00CB20A3" w:rsidRPr="00195A90" w:rsidRDefault="00CB20A3" w:rsidP="00CB20A3">
      <w:pPr>
        <w:adjustRightInd w:val="0"/>
        <w:spacing w:line="248" w:lineRule="exact"/>
        <w:rPr>
          <w:sz w:val="24"/>
          <w:szCs w:val="24"/>
        </w:rPr>
      </w:pPr>
    </w:p>
    <w:p w:rsidR="00CB20A3" w:rsidRPr="00195A90" w:rsidRDefault="00CB20A3" w:rsidP="00CB20A3">
      <w:pPr>
        <w:adjustRightInd w:val="0"/>
        <w:ind w:left="1"/>
        <w:rPr>
          <w:sz w:val="24"/>
          <w:szCs w:val="24"/>
        </w:rPr>
      </w:pPr>
      <w:r w:rsidRPr="00195A90">
        <w:rPr>
          <w:b/>
          <w:bCs/>
          <w:sz w:val="24"/>
          <w:szCs w:val="24"/>
        </w:rPr>
        <w:t>Вариант 3</w:t>
      </w:r>
    </w:p>
    <w:p w:rsidR="00CB20A3" w:rsidRPr="00195A90" w:rsidRDefault="00CB20A3" w:rsidP="00CB20A3">
      <w:pPr>
        <w:adjustRightInd w:val="0"/>
        <w:spacing w:line="171" w:lineRule="exact"/>
        <w:rPr>
          <w:sz w:val="24"/>
          <w:szCs w:val="24"/>
        </w:rPr>
      </w:pPr>
    </w:p>
    <w:p w:rsidR="00CB20A3" w:rsidRPr="00195A90" w:rsidRDefault="00CB20A3" w:rsidP="00CB20A3">
      <w:pPr>
        <w:overflowPunct w:val="0"/>
        <w:adjustRightInd w:val="0"/>
        <w:spacing w:line="257" w:lineRule="auto"/>
        <w:ind w:left="1" w:right="420"/>
        <w:rPr>
          <w:sz w:val="24"/>
          <w:szCs w:val="24"/>
        </w:rPr>
      </w:pPr>
      <w:r w:rsidRPr="00195A90">
        <w:rPr>
          <w:sz w:val="24"/>
          <w:szCs w:val="24"/>
        </w:rPr>
        <w:t xml:space="preserve">1. Стальная проволока длиной 2,5м и сечением 0,5 мм </w:t>
      </w:r>
      <w:r w:rsidRPr="00195A90">
        <w:rPr>
          <w:sz w:val="24"/>
          <w:szCs w:val="24"/>
          <w:vertAlign w:val="superscript"/>
        </w:rPr>
        <w:t>2</w:t>
      </w:r>
      <w:r w:rsidRPr="00195A90">
        <w:rPr>
          <w:sz w:val="24"/>
          <w:szCs w:val="24"/>
        </w:rPr>
        <w:t>, имеет сопротивление 5,47 Ом. Найти удельное сопротивление стали.</w:t>
      </w:r>
    </w:p>
    <w:p w:rsidR="00CB20A3" w:rsidRDefault="00CB20A3" w:rsidP="00CB20A3">
      <w:pPr>
        <w:overflowPunct w:val="0"/>
        <w:adjustRightInd w:val="0"/>
        <w:spacing w:line="302" w:lineRule="auto"/>
        <w:ind w:left="1" w:right="480"/>
        <w:rPr>
          <w:sz w:val="24"/>
          <w:szCs w:val="24"/>
        </w:rPr>
      </w:pPr>
      <w:bookmarkStart w:id="14" w:name="page43"/>
      <w:bookmarkEnd w:id="14"/>
    </w:p>
    <w:p w:rsidR="00CB20A3" w:rsidRPr="00195A90" w:rsidRDefault="00CB20A3" w:rsidP="00CB20A3">
      <w:pPr>
        <w:overflowPunct w:val="0"/>
        <w:adjustRightInd w:val="0"/>
        <w:spacing w:line="302" w:lineRule="auto"/>
        <w:ind w:left="1" w:right="480"/>
        <w:rPr>
          <w:sz w:val="24"/>
          <w:szCs w:val="24"/>
        </w:rPr>
      </w:pPr>
      <w:r w:rsidRPr="00195A90">
        <w:rPr>
          <w:sz w:val="24"/>
          <w:szCs w:val="24"/>
        </w:rPr>
        <w:t>2. Два конденсатора емкостью 100 мкФ и 0,3 м</w:t>
      </w:r>
      <w:proofErr w:type="gramStart"/>
      <w:r w:rsidRPr="00195A90">
        <w:rPr>
          <w:sz w:val="24"/>
          <w:szCs w:val="24"/>
        </w:rPr>
        <w:t>кФ вкл</w:t>
      </w:r>
      <w:proofErr w:type="gramEnd"/>
      <w:r w:rsidRPr="00195A90">
        <w:rPr>
          <w:sz w:val="24"/>
          <w:szCs w:val="24"/>
        </w:rPr>
        <w:t>ючены в цепь последовательно. Найти емкость эквивалентного конденсатора.</w:t>
      </w:r>
    </w:p>
    <w:p w:rsidR="00CB20A3" w:rsidRPr="00195A90" w:rsidRDefault="00CB20A3" w:rsidP="00CB20A3">
      <w:pPr>
        <w:adjustRightInd w:val="0"/>
        <w:spacing w:line="113" w:lineRule="exact"/>
        <w:rPr>
          <w:sz w:val="24"/>
          <w:szCs w:val="24"/>
        </w:rPr>
      </w:pPr>
    </w:p>
    <w:p w:rsidR="00CB20A3" w:rsidRPr="00195A90" w:rsidRDefault="00CB20A3" w:rsidP="00CB20A3">
      <w:pPr>
        <w:overflowPunct w:val="0"/>
        <w:adjustRightInd w:val="0"/>
        <w:spacing w:line="234" w:lineRule="auto"/>
        <w:ind w:left="1" w:right="60"/>
        <w:rPr>
          <w:sz w:val="24"/>
          <w:szCs w:val="24"/>
        </w:rPr>
      </w:pPr>
      <w:r w:rsidRPr="00195A90">
        <w:rPr>
          <w:sz w:val="24"/>
          <w:szCs w:val="24"/>
        </w:rPr>
        <w:t>3.Найти потенциал электрического поля, созданного электроном на расстоянии 5,</w:t>
      </w:r>
      <w:proofErr w:type="gramStart"/>
      <w:r w:rsidRPr="00195A90">
        <w:rPr>
          <w:sz w:val="24"/>
          <w:szCs w:val="24"/>
        </w:rPr>
        <w:t>З</w:t>
      </w:r>
      <w:proofErr w:type="gramEnd"/>
      <w:r w:rsidRPr="00195A90">
        <w:rPr>
          <w:sz w:val="24"/>
          <w:szCs w:val="24"/>
        </w:rPr>
        <w:t xml:space="preserve">*10 </w:t>
      </w:r>
      <w:r w:rsidRPr="00195A90">
        <w:rPr>
          <w:sz w:val="24"/>
          <w:szCs w:val="24"/>
          <w:vertAlign w:val="superscript"/>
        </w:rPr>
        <w:t>-11</w:t>
      </w:r>
      <w:r w:rsidRPr="00195A90">
        <w:rPr>
          <w:sz w:val="24"/>
          <w:szCs w:val="24"/>
        </w:rPr>
        <w:t xml:space="preserve"> м.</w:t>
      </w:r>
    </w:p>
    <w:p w:rsidR="00CB20A3" w:rsidRPr="00195A90" w:rsidRDefault="00CB20A3" w:rsidP="00CB20A3">
      <w:pPr>
        <w:adjustRightInd w:val="0"/>
        <w:spacing w:line="165" w:lineRule="exact"/>
        <w:rPr>
          <w:sz w:val="24"/>
          <w:szCs w:val="24"/>
        </w:rPr>
      </w:pPr>
    </w:p>
    <w:p w:rsidR="00CB20A3" w:rsidRPr="00195A90" w:rsidRDefault="00CB20A3" w:rsidP="00CB20A3">
      <w:pPr>
        <w:adjustRightInd w:val="0"/>
        <w:ind w:left="1"/>
        <w:rPr>
          <w:sz w:val="24"/>
          <w:szCs w:val="24"/>
        </w:rPr>
      </w:pPr>
      <w:r w:rsidRPr="00195A90">
        <w:rPr>
          <w:b/>
          <w:bCs/>
          <w:sz w:val="24"/>
          <w:szCs w:val="24"/>
        </w:rPr>
        <w:t>Вариант 4</w:t>
      </w:r>
    </w:p>
    <w:p w:rsidR="00CB20A3" w:rsidRPr="00195A90" w:rsidRDefault="00CB20A3" w:rsidP="00CB20A3">
      <w:pPr>
        <w:adjustRightInd w:val="0"/>
        <w:spacing w:line="199" w:lineRule="exact"/>
        <w:rPr>
          <w:sz w:val="24"/>
          <w:szCs w:val="24"/>
        </w:rPr>
      </w:pPr>
    </w:p>
    <w:p w:rsidR="00CB20A3" w:rsidRPr="00195A90" w:rsidRDefault="00CB20A3" w:rsidP="00EA4797">
      <w:pPr>
        <w:numPr>
          <w:ilvl w:val="0"/>
          <w:numId w:val="16"/>
        </w:numPr>
        <w:tabs>
          <w:tab w:val="clear" w:pos="720"/>
          <w:tab w:val="num" w:pos="241"/>
        </w:tabs>
        <w:overflowPunct w:val="0"/>
        <w:adjustRightInd w:val="0"/>
        <w:ind w:left="241" w:hanging="241"/>
        <w:jc w:val="both"/>
        <w:rPr>
          <w:sz w:val="24"/>
          <w:szCs w:val="24"/>
        </w:rPr>
      </w:pPr>
      <w:r w:rsidRPr="00195A90">
        <w:rPr>
          <w:sz w:val="24"/>
          <w:szCs w:val="24"/>
        </w:rPr>
        <w:t xml:space="preserve">Какое сопротивление нужно включить в сеть с напряжением 220 вольт, чтобы на нем </w:t>
      </w:r>
      <w:proofErr w:type="gramStart"/>
      <w:r w:rsidRPr="00195A90">
        <w:rPr>
          <w:sz w:val="24"/>
          <w:szCs w:val="24"/>
        </w:rPr>
        <w:t>за</w:t>
      </w:r>
      <w:proofErr w:type="gramEnd"/>
      <w:r w:rsidRPr="00195A90">
        <w:rPr>
          <w:sz w:val="24"/>
          <w:szCs w:val="24"/>
        </w:rPr>
        <w:t xml:space="preserve"> </w:t>
      </w:r>
    </w:p>
    <w:p w:rsidR="00CB20A3" w:rsidRPr="00195A90" w:rsidRDefault="00CB20A3" w:rsidP="00CB20A3">
      <w:pPr>
        <w:adjustRightInd w:val="0"/>
        <w:spacing w:line="70" w:lineRule="exact"/>
        <w:rPr>
          <w:sz w:val="24"/>
          <w:szCs w:val="24"/>
        </w:rPr>
      </w:pPr>
    </w:p>
    <w:p w:rsidR="00CB20A3" w:rsidRPr="00195A90" w:rsidRDefault="00CB20A3" w:rsidP="00EA4797">
      <w:pPr>
        <w:numPr>
          <w:ilvl w:val="0"/>
          <w:numId w:val="17"/>
        </w:numPr>
        <w:tabs>
          <w:tab w:val="clear" w:pos="720"/>
          <w:tab w:val="num" w:pos="301"/>
        </w:tabs>
        <w:overflowPunct w:val="0"/>
        <w:adjustRightInd w:val="0"/>
        <w:ind w:left="301" w:hanging="301"/>
        <w:jc w:val="both"/>
        <w:rPr>
          <w:sz w:val="24"/>
          <w:szCs w:val="24"/>
        </w:rPr>
      </w:pPr>
      <w:r w:rsidRPr="00195A90">
        <w:rPr>
          <w:sz w:val="24"/>
          <w:szCs w:val="24"/>
        </w:rPr>
        <w:t xml:space="preserve">минут выделилось 66 кДж теплоты? </w:t>
      </w:r>
    </w:p>
    <w:p w:rsidR="00CB20A3" w:rsidRPr="00195A90" w:rsidRDefault="00CB20A3" w:rsidP="00CB20A3">
      <w:pPr>
        <w:adjustRightInd w:val="0"/>
        <w:spacing w:line="246" w:lineRule="exact"/>
        <w:rPr>
          <w:sz w:val="24"/>
          <w:szCs w:val="24"/>
        </w:rPr>
      </w:pPr>
    </w:p>
    <w:p w:rsidR="00CB20A3" w:rsidRPr="00195A90" w:rsidRDefault="00CB20A3" w:rsidP="00EA4797">
      <w:pPr>
        <w:numPr>
          <w:ilvl w:val="0"/>
          <w:numId w:val="18"/>
        </w:numPr>
        <w:tabs>
          <w:tab w:val="clear" w:pos="720"/>
          <w:tab w:val="num" w:pos="246"/>
        </w:tabs>
        <w:overflowPunct w:val="0"/>
        <w:adjustRightInd w:val="0"/>
        <w:spacing w:line="283" w:lineRule="auto"/>
        <w:ind w:left="1" w:right="120" w:hanging="1"/>
        <w:rPr>
          <w:sz w:val="24"/>
          <w:szCs w:val="24"/>
        </w:rPr>
      </w:pPr>
      <w:r w:rsidRPr="00195A90">
        <w:rPr>
          <w:sz w:val="24"/>
          <w:szCs w:val="24"/>
        </w:rPr>
        <w:t xml:space="preserve">В автомобильной переноске сгорела лампочка. В багажнике оказалось несколько ламп от шахтерского фонаря по 4,5 </w:t>
      </w:r>
      <w:proofErr w:type="gramStart"/>
      <w:r w:rsidRPr="00195A90">
        <w:rPr>
          <w:sz w:val="24"/>
          <w:szCs w:val="24"/>
        </w:rPr>
        <w:t>В.</w:t>
      </w:r>
      <w:proofErr w:type="gramEnd"/>
      <w:r w:rsidRPr="00195A90">
        <w:rPr>
          <w:sz w:val="24"/>
          <w:szCs w:val="24"/>
        </w:rPr>
        <w:t xml:space="preserve"> Сколько таких ламп и как их нужно соединить для восстановления работоспособности переноски, если бортовое напряжение 12 В? Начертить электрическую схему.</w:t>
      </w:r>
    </w:p>
    <w:p w:rsidR="00CB20A3" w:rsidRPr="00195A90" w:rsidRDefault="00CB20A3" w:rsidP="00CB20A3">
      <w:pPr>
        <w:adjustRightInd w:val="0"/>
        <w:spacing w:line="138" w:lineRule="exact"/>
        <w:rPr>
          <w:sz w:val="24"/>
          <w:szCs w:val="24"/>
        </w:rPr>
      </w:pPr>
    </w:p>
    <w:p w:rsidR="00CB20A3" w:rsidRPr="00195A90" w:rsidRDefault="00CB20A3" w:rsidP="00CB20A3">
      <w:pPr>
        <w:overflowPunct w:val="0"/>
        <w:adjustRightInd w:val="0"/>
        <w:spacing w:line="257" w:lineRule="auto"/>
        <w:ind w:left="121" w:right="940" w:hanging="120"/>
        <w:rPr>
          <w:sz w:val="24"/>
          <w:szCs w:val="24"/>
        </w:rPr>
      </w:pPr>
      <w:r w:rsidRPr="00195A90">
        <w:rPr>
          <w:sz w:val="24"/>
          <w:szCs w:val="24"/>
        </w:rPr>
        <w:t>3.С какой силой взаимодействуют два заряда по 10</w:t>
      </w:r>
      <w:r w:rsidRPr="00195A90">
        <w:rPr>
          <w:sz w:val="24"/>
          <w:szCs w:val="24"/>
          <w:vertAlign w:val="superscript"/>
        </w:rPr>
        <w:t>-8</w:t>
      </w:r>
      <w:r w:rsidRPr="00195A90">
        <w:rPr>
          <w:sz w:val="24"/>
          <w:szCs w:val="24"/>
        </w:rPr>
        <w:t xml:space="preserve"> Кл каждый, находящиеся на расстоянии 5 см друг от друга?</w:t>
      </w:r>
    </w:p>
    <w:p w:rsidR="00CB20A3" w:rsidRPr="00195A90" w:rsidRDefault="00CB20A3" w:rsidP="00CB20A3">
      <w:pPr>
        <w:adjustRightInd w:val="0"/>
        <w:spacing w:line="186" w:lineRule="exact"/>
        <w:rPr>
          <w:sz w:val="24"/>
          <w:szCs w:val="24"/>
        </w:rPr>
      </w:pPr>
    </w:p>
    <w:p w:rsidR="00CB20A3" w:rsidRDefault="00CB20A3" w:rsidP="00CB20A3">
      <w:pPr>
        <w:adjustRightInd w:val="0"/>
        <w:ind w:left="1"/>
        <w:rPr>
          <w:b/>
          <w:bCs/>
          <w:sz w:val="24"/>
          <w:szCs w:val="24"/>
        </w:rPr>
      </w:pPr>
      <w:r w:rsidRPr="00195A90">
        <w:rPr>
          <w:b/>
          <w:bCs/>
          <w:sz w:val="24"/>
          <w:szCs w:val="24"/>
        </w:rPr>
        <w:t xml:space="preserve"> Время на выполнение работы: 45 минут</w:t>
      </w:r>
    </w:p>
    <w:p w:rsidR="00CB20A3" w:rsidRPr="00195A90" w:rsidRDefault="00CB20A3" w:rsidP="00CB20A3">
      <w:pPr>
        <w:adjustRightInd w:val="0"/>
        <w:ind w:left="1"/>
        <w:rPr>
          <w:sz w:val="24"/>
          <w:szCs w:val="24"/>
        </w:rPr>
      </w:pPr>
      <w:r w:rsidRPr="00195A90">
        <w:rPr>
          <w:sz w:val="24"/>
          <w:szCs w:val="24"/>
        </w:rPr>
        <w:t>За правильное решение задачи выставляется положительная оценка – 1 балл. За неправильное решение задачи выставляется отрицательная оценка – 0</w:t>
      </w:r>
    </w:p>
    <w:p w:rsidR="00CB20A3" w:rsidRPr="00195A90" w:rsidRDefault="00CB20A3" w:rsidP="00CB20A3">
      <w:pPr>
        <w:adjustRightInd w:val="0"/>
        <w:spacing w:line="239" w:lineRule="auto"/>
        <w:rPr>
          <w:sz w:val="24"/>
          <w:szCs w:val="24"/>
        </w:rPr>
      </w:pPr>
      <w:r w:rsidRPr="00195A90">
        <w:rPr>
          <w:sz w:val="24"/>
          <w:szCs w:val="24"/>
        </w:rPr>
        <w:t>баллов.</w:t>
      </w:r>
    </w:p>
    <w:p w:rsidR="00CB20A3" w:rsidRDefault="00CB20A3" w:rsidP="00CB20A3">
      <w:pPr>
        <w:overflowPunct w:val="0"/>
        <w:adjustRightInd w:val="0"/>
        <w:spacing w:line="257" w:lineRule="auto"/>
        <w:ind w:right="5480"/>
        <w:rPr>
          <w:b/>
          <w:bCs/>
          <w:sz w:val="24"/>
          <w:szCs w:val="24"/>
        </w:rPr>
      </w:pPr>
      <w:bookmarkStart w:id="15" w:name="page45"/>
      <w:bookmarkEnd w:id="15"/>
    </w:p>
    <w:p w:rsidR="00CB20A3" w:rsidRDefault="00CB20A3" w:rsidP="00CB20A3">
      <w:pPr>
        <w:overflowPunct w:val="0"/>
        <w:adjustRightInd w:val="0"/>
        <w:spacing w:line="257" w:lineRule="auto"/>
        <w:ind w:right="5480"/>
        <w:rPr>
          <w:b/>
          <w:bCs/>
          <w:sz w:val="24"/>
          <w:szCs w:val="24"/>
        </w:rPr>
      </w:pPr>
      <w:r w:rsidRPr="00195A90">
        <w:rPr>
          <w:b/>
          <w:bCs/>
          <w:sz w:val="24"/>
          <w:szCs w:val="24"/>
        </w:rPr>
        <w:t xml:space="preserve"> Контрольная работа №2</w:t>
      </w:r>
    </w:p>
    <w:p w:rsidR="00CB20A3" w:rsidRPr="00195A90" w:rsidRDefault="00CB20A3" w:rsidP="00CB20A3">
      <w:pPr>
        <w:overflowPunct w:val="0"/>
        <w:adjustRightInd w:val="0"/>
        <w:spacing w:line="257" w:lineRule="auto"/>
        <w:ind w:right="5480"/>
        <w:rPr>
          <w:sz w:val="24"/>
          <w:szCs w:val="24"/>
        </w:rPr>
      </w:pPr>
      <w:r w:rsidRPr="00195A90">
        <w:rPr>
          <w:b/>
          <w:bCs/>
          <w:sz w:val="24"/>
          <w:szCs w:val="24"/>
        </w:rPr>
        <w:t>Текст задания</w:t>
      </w:r>
    </w:p>
    <w:p w:rsidR="00CB20A3" w:rsidRPr="00195A90" w:rsidRDefault="00CB20A3" w:rsidP="00CB20A3">
      <w:pPr>
        <w:overflowPunct w:val="0"/>
        <w:adjustRightInd w:val="0"/>
        <w:spacing w:line="254" w:lineRule="auto"/>
        <w:ind w:left="4020" w:right="3260" w:hanging="624"/>
        <w:rPr>
          <w:sz w:val="24"/>
          <w:szCs w:val="24"/>
        </w:rPr>
      </w:pPr>
      <w:r w:rsidRPr="00195A90">
        <w:rPr>
          <w:sz w:val="24"/>
          <w:szCs w:val="24"/>
        </w:rPr>
        <w:t>ЭЛЕКТРОМАГНЕТИЗМ Вариант № 1</w:t>
      </w:r>
    </w:p>
    <w:p w:rsidR="00CB20A3" w:rsidRPr="00195A90" w:rsidRDefault="00CB20A3" w:rsidP="00CB20A3">
      <w:pPr>
        <w:adjustRightInd w:val="0"/>
        <w:spacing w:line="225" w:lineRule="exact"/>
        <w:rPr>
          <w:sz w:val="24"/>
          <w:szCs w:val="24"/>
        </w:rPr>
      </w:pPr>
    </w:p>
    <w:p w:rsidR="00CB20A3" w:rsidRPr="00195A90" w:rsidRDefault="00CB20A3" w:rsidP="00EA4797">
      <w:pPr>
        <w:numPr>
          <w:ilvl w:val="0"/>
          <w:numId w:val="19"/>
        </w:numPr>
        <w:overflowPunct w:val="0"/>
        <w:adjustRightInd w:val="0"/>
        <w:ind w:hanging="361"/>
        <w:jc w:val="both"/>
        <w:rPr>
          <w:sz w:val="24"/>
          <w:szCs w:val="24"/>
        </w:rPr>
      </w:pPr>
      <w:r w:rsidRPr="00195A90">
        <w:rPr>
          <w:sz w:val="24"/>
          <w:szCs w:val="24"/>
        </w:rPr>
        <w:t xml:space="preserve">Назовите единицы измерения в системе СИ: </w:t>
      </w:r>
    </w:p>
    <w:p w:rsidR="00CB20A3" w:rsidRPr="00195A90" w:rsidRDefault="00CB20A3" w:rsidP="00CB20A3">
      <w:pPr>
        <w:adjustRightInd w:val="0"/>
        <w:spacing w:line="36" w:lineRule="exact"/>
        <w:rPr>
          <w:sz w:val="24"/>
          <w:szCs w:val="24"/>
        </w:rPr>
      </w:pPr>
    </w:p>
    <w:p w:rsidR="00CB20A3" w:rsidRPr="00195A90" w:rsidRDefault="00CB20A3" w:rsidP="00CB20A3">
      <w:pPr>
        <w:overflowPunct w:val="0"/>
        <w:adjustRightInd w:val="0"/>
        <w:spacing w:line="237" w:lineRule="auto"/>
        <w:ind w:left="720"/>
        <w:jc w:val="both"/>
        <w:rPr>
          <w:sz w:val="24"/>
          <w:szCs w:val="24"/>
        </w:rPr>
      </w:pPr>
      <w:r w:rsidRPr="00195A90">
        <w:rPr>
          <w:sz w:val="24"/>
          <w:szCs w:val="24"/>
        </w:rPr>
        <w:t>Магнитная индукция</w:t>
      </w:r>
      <w:proofErr w:type="gramStart"/>
      <w:r w:rsidRPr="00195A90">
        <w:rPr>
          <w:sz w:val="24"/>
          <w:szCs w:val="24"/>
        </w:rPr>
        <w:t xml:space="preserve"> В</w:t>
      </w:r>
      <w:proofErr w:type="gramEnd"/>
      <w:r w:rsidRPr="00195A90">
        <w:rPr>
          <w:sz w:val="24"/>
          <w:szCs w:val="24"/>
        </w:rPr>
        <w:t xml:space="preserve"> -------------------------- </w:t>
      </w:r>
    </w:p>
    <w:p w:rsidR="00CB20A3" w:rsidRPr="00195A90" w:rsidRDefault="00CB20A3" w:rsidP="00CB20A3">
      <w:pPr>
        <w:adjustRightInd w:val="0"/>
        <w:spacing w:line="1" w:lineRule="exact"/>
        <w:rPr>
          <w:sz w:val="24"/>
          <w:szCs w:val="24"/>
        </w:rPr>
      </w:pPr>
    </w:p>
    <w:p w:rsidR="00CB20A3" w:rsidRPr="00195A90" w:rsidRDefault="00CB20A3" w:rsidP="00CB20A3">
      <w:pPr>
        <w:overflowPunct w:val="0"/>
        <w:adjustRightInd w:val="0"/>
        <w:ind w:left="720"/>
        <w:jc w:val="both"/>
        <w:rPr>
          <w:sz w:val="24"/>
          <w:szCs w:val="24"/>
        </w:rPr>
      </w:pPr>
      <w:r w:rsidRPr="00195A90">
        <w:rPr>
          <w:sz w:val="24"/>
          <w:szCs w:val="24"/>
        </w:rPr>
        <w:t xml:space="preserve">Магнитный поток Ф  -------------------------- </w:t>
      </w:r>
    </w:p>
    <w:p w:rsidR="00CB20A3" w:rsidRPr="00195A90" w:rsidRDefault="00CB20A3" w:rsidP="00CB20A3">
      <w:pPr>
        <w:adjustRightInd w:val="0"/>
        <w:spacing w:line="2" w:lineRule="exact"/>
        <w:rPr>
          <w:sz w:val="24"/>
          <w:szCs w:val="24"/>
        </w:rPr>
      </w:pPr>
    </w:p>
    <w:p w:rsidR="00CB20A3" w:rsidRPr="00195A90" w:rsidRDefault="00CB20A3" w:rsidP="00CB20A3">
      <w:pPr>
        <w:overflowPunct w:val="0"/>
        <w:adjustRightInd w:val="0"/>
        <w:spacing w:line="237" w:lineRule="auto"/>
        <w:ind w:left="720"/>
        <w:jc w:val="both"/>
        <w:rPr>
          <w:sz w:val="24"/>
          <w:szCs w:val="24"/>
        </w:rPr>
      </w:pPr>
      <w:r w:rsidRPr="00195A90">
        <w:rPr>
          <w:sz w:val="24"/>
          <w:szCs w:val="24"/>
        </w:rPr>
        <w:t xml:space="preserve">Напряженность магнитного поля Н----------- </w:t>
      </w:r>
    </w:p>
    <w:p w:rsidR="00CB20A3" w:rsidRPr="00195A90" w:rsidRDefault="00CB20A3" w:rsidP="00CB20A3">
      <w:pPr>
        <w:adjustRightInd w:val="0"/>
        <w:spacing w:line="1" w:lineRule="exact"/>
        <w:rPr>
          <w:sz w:val="24"/>
          <w:szCs w:val="24"/>
        </w:rPr>
      </w:pPr>
    </w:p>
    <w:p w:rsidR="00CB20A3" w:rsidRPr="00195A90" w:rsidRDefault="00CB20A3" w:rsidP="00CB20A3">
      <w:pPr>
        <w:overflowPunct w:val="0"/>
        <w:adjustRightInd w:val="0"/>
        <w:ind w:left="720"/>
        <w:jc w:val="both"/>
        <w:rPr>
          <w:sz w:val="24"/>
          <w:szCs w:val="24"/>
        </w:rPr>
      </w:pPr>
      <w:r w:rsidRPr="00195A90">
        <w:rPr>
          <w:sz w:val="24"/>
          <w:szCs w:val="24"/>
        </w:rPr>
        <w:t xml:space="preserve">Индуктивность ----------------------------------- </w:t>
      </w:r>
    </w:p>
    <w:p w:rsidR="00CB20A3" w:rsidRPr="00195A90" w:rsidRDefault="00CB20A3" w:rsidP="00CB20A3">
      <w:pPr>
        <w:adjustRightInd w:val="0"/>
        <w:spacing w:line="2" w:lineRule="exact"/>
        <w:rPr>
          <w:sz w:val="24"/>
          <w:szCs w:val="24"/>
        </w:rPr>
      </w:pPr>
    </w:p>
    <w:p w:rsidR="00CB20A3" w:rsidRPr="00195A90" w:rsidRDefault="00CB20A3" w:rsidP="00EA4797">
      <w:pPr>
        <w:numPr>
          <w:ilvl w:val="0"/>
          <w:numId w:val="20"/>
        </w:numPr>
        <w:overflowPunct w:val="0"/>
        <w:adjustRightInd w:val="0"/>
        <w:ind w:right="5780" w:hanging="361"/>
        <w:rPr>
          <w:sz w:val="24"/>
          <w:szCs w:val="24"/>
        </w:rPr>
      </w:pPr>
      <w:r w:rsidRPr="00195A90">
        <w:rPr>
          <w:sz w:val="24"/>
          <w:szCs w:val="24"/>
        </w:rPr>
        <w:t xml:space="preserve">Назовите формулы: Магнитная индукция: В = Магнитный поток: Ф = Напряженность: Н = </w:t>
      </w:r>
    </w:p>
    <w:p w:rsidR="00CB20A3" w:rsidRPr="00195A90" w:rsidRDefault="00CB20A3" w:rsidP="00EA4797">
      <w:pPr>
        <w:numPr>
          <w:ilvl w:val="0"/>
          <w:numId w:val="20"/>
        </w:numPr>
        <w:overflowPunct w:val="0"/>
        <w:adjustRightInd w:val="0"/>
        <w:spacing w:line="237" w:lineRule="auto"/>
        <w:ind w:hanging="361"/>
        <w:jc w:val="both"/>
        <w:rPr>
          <w:sz w:val="24"/>
          <w:szCs w:val="24"/>
        </w:rPr>
      </w:pPr>
      <w:r w:rsidRPr="00195A90">
        <w:rPr>
          <w:sz w:val="24"/>
          <w:szCs w:val="24"/>
        </w:rPr>
        <w:t xml:space="preserve">Закончите предложения: </w:t>
      </w:r>
    </w:p>
    <w:p w:rsidR="00CB20A3" w:rsidRPr="00195A90" w:rsidRDefault="00CB20A3" w:rsidP="00CB20A3">
      <w:pPr>
        <w:adjustRightInd w:val="0"/>
        <w:spacing w:line="1" w:lineRule="exact"/>
        <w:rPr>
          <w:sz w:val="24"/>
          <w:szCs w:val="24"/>
        </w:rPr>
      </w:pPr>
    </w:p>
    <w:p w:rsidR="00CB20A3" w:rsidRPr="00195A90" w:rsidRDefault="00CB20A3" w:rsidP="00CB20A3">
      <w:pPr>
        <w:overflowPunct w:val="0"/>
        <w:adjustRightInd w:val="0"/>
        <w:ind w:left="720"/>
        <w:jc w:val="both"/>
        <w:rPr>
          <w:sz w:val="24"/>
          <w:szCs w:val="24"/>
        </w:rPr>
      </w:pPr>
      <w:r w:rsidRPr="00195A90">
        <w:rPr>
          <w:sz w:val="24"/>
          <w:szCs w:val="24"/>
        </w:rPr>
        <w:t xml:space="preserve">Важное свойство магнитных линий - </w:t>
      </w:r>
    </w:p>
    <w:p w:rsidR="00CB20A3" w:rsidRPr="00195A90" w:rsidRDefault="00CB20A3" w:rsidP="00CB20A3">
      <w:pPr>
        <w:adjustRightInd w:val="0"/>
        <w:spacing w:line="2" w:lineRule="exact"/>
        <w:rPr>
          <w:sz w:val="24"/>
          <w:szCs w:val="24"/>
        </w:rPr>
      </w:pPr>
    </w:p>
    <w:p w:rsidR="00CB20A3" w:rsidRPr="00195A90" w:rsidRDefault="00CB20A3" w:rsidP="00CB20A3">
      <w:pPr>
        <w:overflowPunct w:val="0"/>
        <w:adjustRightInd w:val="0"/>
        <w:spacing w:line="237" w:lineRule="auto"/>
        <w:ind w:left="720"/>
        <w:jc w:val="both"/>
        <w:rPr>
          <w:sz w:val="24"/>
          <w:szCs w:val="24"/>
        </w:rPr>
      </w:pPr>
      <w:r w:rsidRPr="00195A90">
        <w:rPr>
          <w:sz w:val="24"/>
          <w:szCs w:val="24"/>
        </w:rPr>
        <w:t xml:space="preserve">_________________________________________ </w:t>
      </w:r>
    </w:p>
    <w:p w:rsidR="00CB20A3" w:rsidRPr="00195A90" w:rsidRDefault="00CB20A3" w:rsidP="00CB20A3">
      <w:pPr>
        <w:adjustRightInd w:val="0"/>
        <w:spacing w:line="1" w:lineRule="exact"/>
        <w:rPr>
          <w:sz w:val="24"/>
          <w:szCs w:val="24"/>
        </w:rPr>
      </w:pPr>
    </w:p>
    <w:p w:rsidR="00CB20A3" w:rsidRPr="00195A90" w:rsidRDefault="00CB20A3" w:rsidP="00CB20A3">
      <w:pPr>
        <w:overflowPunct w:val="0"/>
        <w:adjustRightInd w:val="0"/>
        <w:ind w:left="720"/>
        <w:jc w:val="both"/>
        <w:rPr>
          <w:sz w:val="24"/>
          <w:szCs w:val="24"/>
        </w:rPr>
      </w:pPr>
      <w:r w:rsidRPr="00195A90">
        <w:rPr>
          <w:sz w:val="24"/>
          <w:szCs w:val="24"/>
        </w:rPr>
        <w:t xml:space="preserve">Гистерезис – это явление </w:t>
      </w:r>
    </w:p>
    <w:p w:rsidR="00CB20A3" w:rsidRPr="00195A90" w:rsidRDefault="00CB20A3" w:rsidP="00CB20A3">
      <w:pPr>
        <w:adjustRightInd w:val="0"/>
        <w:spacing w:line="2" w:lineRule="exact"/>
        <w:rPr>
          <w:sz w:val="24"/>
          <w:szCs w:val="24"/>
        </w:rPr>
      </w:pPr>
    </w:p>
    <w:p w:rsidR="00CB20A3" w:rsidRPr="00195A90" w:rsidRDefault="00CB20A3" w:rsidP="00CB20A3">
      <w:pPr>
        <w:overflowPunct w:val="0"/>
        <w:adjustRightInd w:val="0"/>
        <w:spacing w:line="237" w:lineRule="auto"/>
        <w:ind w:left="720"/>
        <w:jc w:val="both"/>
        <w:rPr>
          <w:sz w:val="24"/>
          <w:szCs w:val="24"/>
        </w:rPr>
      </w:pPr>
      <w:r w:rsidRPr="00195A90">
        <w:rPr>
          <w:sz w:val="24"/>
          <w:szCs w:val="24"/>
        </w:rPr>
        <w:t xml:space="preserve">___________________________________________________ </w:t>
      </w:r>
    </w:p>
    <w:p w:rsidR="00CB20A3" w:rsidRPr="00195A90" w:rsidRDefault="00CB20A3" w:rsidP="00CB20A3">
      <w:pPr>
        <w:adjustRightInd w:val="0"/>
        <w:spacing w:line="1" w:lineRule="exact"/>
        <w:rPr>
          <w:sz w:val="24"/>
          <w:szCs w:val="24"/>
        </w:rPr>
      </w:pPr>
    </w:p>
    <w:p w:rsidR="00CB20A3" w:rsidRPr="00195A90" w:rsidRDefault="00CB20A3" w:rsidP="00CB20A3">
      <w:pPr>
        <w:overflowPunct w:val="0"/>
        <w:adjustRightInd w:val="0"/>
        <w:ind w:left="720"/>
        <w:jc w:val="both"/>
        <w:rPr>
          <w:sz w:val="24"/>
          <w:szCs w:val="24"/>
        </w:rPr>
      </w:pPr>
      <w:r w:rsidRPr="00195A90">
        <w:rPr>
          <w:sz w:val="24"/>
          <w:szCs w:val="24"/>
        </w:rPr>
        <w:t xml:space="preserve">Ферромагнетики - это </w:t>
      </w:r>
    </w:p>
    <w:p w:rsidR="00CB20A3" w:rsidRPr="00195A90" w:rsidRDefault="00CB20A3" w:rsidP="00CB20A3">
      <w:pPr>
        <w:adjustRightInd w:val="0"/>
        <w:spacing w:line="2" w:lineRule="exact"/>
        <w:rPr>
          <w:sz w:val="24"/>
          <w:szCs w:val="24"/>
        </w:rPr>
      </w:pPr>
    </w:p>
    <w:p w:rsidR="00CB20A3" w:rsidRPr="00195A90" w:rsidRDefault="00CB20A3" w:rsidP="00CB20A3">
      <w:pPr>
        <w:overflowPunct w:val="0"/>
        <w:adjustRightInd w:val="0"/>
        <w:spacing w:line="237" w:lineRule="auto"/>
        <w:ind w:left="720"/>
        <w:jc w:val="both"/>
        <w:rPr>
          <w:sz w:val="24"/>
          <w:szCs w:val="24"/>
        </w:rPr>
      </w:pPr>
      <w:r w:rsidRPr="00195A90">
        <w:rPr>
          <w:sz w:val="24"/>
          <w:szCs w:val="24"/>
        </w:rPr>
        <w:t xml:space="preserve">___________________________________________________________ </w:t>
      </w:r>
    </w:p>
    <w:p w:rsidR="00CB20A3" w:rsidRPr="00195A90" w:rsidRDefault="00CB20A3" w:rsidP="00CB20A3">
      <w:pPr>
        <w:adjustRightInd w:val="0"/>
        <w:spacing w:line="1" w:lineRule="exact"/>
        <w:rPr>
          <w:sz w:val="24"/>
          <w:szCs w:val="24"/>
        </w:rPr>
      </w:pPr>
    </w:p>
    <w:p w:rsidR="00CB20A3" w:rsidRPr="00195A90" w:rsidRDefault="00CB20A3" w:rsidP="00EA4797">
      <w:pPr>
        <w:numPr>
          <w:ilvl w:val="1"/>
          <w:numId w:val="20"/>
        </w:numPr>
        <w:tabs>
          <w:tab w:val="clear" w:pos="1440"/>
          <w:tab w:val="num" w:pos="720"/>
        </w:tabs>
        <w:overflowPunct w:val="0"/>
        <w:adjustRightInd w:val="0"/>
        <w:ind w:left="720" w:hanging="294"/>
        <w:jc w:val="both"/>
        <w:rPr>
          <w:sz w:val="24"/>
          <w:szCs w:val="24"/>
        </w:rPr>
      </w:pPr>
      <w:r w:rsidRPr="00195A90">
        <w:rPr>
          <w:sz w:val="24"/>
          <w:szCs w:val="24"/>
        </w:rPr>
        <w:t xml:space="preserve">От чего зависит подъемная сила электромагнита? </w:t>
      </w:r>
    </w:p>
    <w:p w:rsidR="00CB20A3" w:rsidRPr="00195A90" w:rsidRDefault="00CB20A3" w:rsidP="00CB20A3">
      <w:pPr>
        <w:adjustRightInd w:val="0"/>
        <w:spacing w:line="2" w:lineRule="exact"/>
        <w:rPr>
          <w:sz w:val="24"/>
          <w:szCs w:val="24"/>
        </w:rPr>
      </w:pPr>
    </w:p>
    <w:p w:rsidR="00CB20A3" w:rsidRPr="00195A90" w:rsidRDefault="00CB20A3" w:rsidP="00EA4797">
      <w:pPr>
        <w:numPr>
          <w:ilvl w:val="0"/>
          <w:numId w:val="21"/>
        </w:numPr>
        <w:overflowPunct w:val="0"/>
        <w:adjustRightInd w:val="0"/>
        <w:spacing w:line="239" w:lineRule="auto"/>
        <w:ind w:hanging="361"/>
        <w:rPr>
          <w:sz w:val="24"/>
          <w:szCs w:val="24"/>
        </w:rPr>
      </w:pPr>
      <w:r w:rsidRPr="00195A90">
        <w:rPr>
          <w:sz w:val="24"/>
          <w:szCs w:val="24"/>
        </w:rPr>
        <w:t xml:space="preserve">Определите, с какой силой магнитное поле, созданное током, действует на проводник, если магнитная индукция поля 1,5 Тл, рабочая длина проводника 0,4 м и по нему протекает ток 50 А. </w:t>
      </w:r>
    </w:p>
    <w:p w:rsidR="00CB20A3" w:rsidRPr="00195A90" w:rsidRDefault="00CB20A3" w:rsidP="00CB20A3">
      <w:pPr>
        <w:adjustRightInd w:val="0"/>
        <w:spacing w:line="241" w:lineRule="exact"/>
        <w:rPr>
          <w:sz w:val="24"/>
          <w:szCs w:val="24"/>
        </w:rPr>
      </w:pPr>
    </w:p>
    <w:p w:rsidR="00CB20A3" w:rsidRPr="00195A90" w:rsidRDefault="00CB20A3" w:rsidP="00CB20A3">
      <w:pPr>
        <w:adjustRightInd w:val="0"/>
        <w:ind w:left="4040"/>
        <w:rPr>
          <w:sz w:val="24"/>
          <w:szCs w:val="24"/>
        </w:rPr>
      </w:pPr>
      <w:r w:rsidRPr="00195A90">
        <w:rPr>
          <w:sz w:val="24"/>
          <w:szCs w:val="24"/>
        </w:rPr>
        <w:t>Вариант №2</w:t>
      </w:r>
    </w:p>
    <w:p w:rsidR="00CB20A3" w:rsidRPr="00195A90" w:rsidRDefault="00CB20A3" w:rsidP="00CB20A3">
      <w:pPr>
        <w:adjustRightInd w:val="0"/>
        <w:spacing w:line="276" w:lineRule="exact"/>
        <w:rPr>
          <w:sz w:val="24"/>
          <w:szCs w:val="24"/>
        </w:rPr>
      </w:pPr>
    </w:p>
    <w:tbl>
      <w:tblPr>
        <w:tblW w:w="0" w:type="auto"/>
        <w:tblInd w:w="300" w:type="dxa"/>
        <w:tblLayout w:type="fixed"/>
        <w:tblCellMar>
          <w:left w:w="0" w:type="dxa"/>
          <w:right w:w="0" w:type="dxa"/>
        </w:tblCellMar>
        <w:tblLook w:val="0000" w:firstRow="0" w:lastRow="0" w:firstColumn="0" w:lastColumn="0" w:noHBand="0" w:noVBand="0"/>
      </w:tblPr>
      <w:tblGrid>
        <w:gridCol w:w="300"/>
        <w:gridCol w:w="1120"/>
        <w:gridCol w:w="1660"/>
        <w:gridCol w:w="1460"/>
        <w:gridCol w:w="3820"/>
      </w:tblGrid>
      <w:tr w:rsidR="00CB20A3" w:rsidRPr="00195A90" w:rsidTr="00641951">
        <w:trPr>
          <w:trHeight w:val="278"/>
        </w:trPr>
        <w:tc>
          <w:tcPr>
            <w:tcW w:w="300" w:type="dxa"/>
            <w:tcBorders>
              <w:top w:val="nil"/>
              <w:left w:val="nil"/>
              <w:bottom w:val="nil"/>
              <w:right w:val="nil"/>
            </w:tcBorders>
            <w:vAlign w:val="bottom"/>
          </w:tcPr>
          <w:p w:rsidR="00CB20A3" w:rsidRPr="00195A90" w:rsidRDefault="00CB20A3" w:rsidP="00641951">
            <w:pPr>
              <w:adjustRightInd w:val="0"/>
              <w:rPr>
                <w:sz w:val="24"/>
                <w:szCs w:val="24"/>
              </w:rPr>
            </w:pPr>
            <w:r w:rsidRPr="00195A90">
              <w:rPr>
                <w:sz w:val="24"/>
                <w:szCs w:val="24"/>
              </w:rPr>
              <w:t>1.</w:t>
            </w:r>
          </w:p>
        </w:tc>
        <w:tc>
          <w:tcPr>
            <w:tcW w:w="4240" w:type="dxa"/>
            <w:gridSpan w:val="3"/>
            <w:tcBorders>
              <w:top w:val="nil"/>
              <w:left w:val="nil"/>
              <w:bottom w:val="nil"/>
              <w:right w:val="nil"/>
            </w:tcBorders>
            <w:vAlign w:val="bottom"/>
          </w:tcPr>
          <w:p w:rsidR="00CB20A3" w:rsidRPr="00195A90" w:rsidRDefault="00CB20A3" w:rsidP="00641951">
            <w:pPr>
              <w:adjustRightInd w:val="0"/>
              <w:jc w:val="right"/>
              <w:rPr>
                <w:sz w:val="24"/>
                <w:szCs w:val="24"/>
              </w:rPr>
            </w:pPr>
            <w:r w:rsidRPr="00195A90">
              <w:rPr>
                <w:w w:val="92"/>
                <w:sz w:val="24"/>
                <w:szCs w:val="24"/>
              </w:rPr>
              <w:t>Какой из перечисленных материалов не</w:t>
            </w:r>
          </w:p>
        </w:tc>
        <w:tc>
          <w:tcPr>
            <w:tcW w:w="3820" w:type="dxa"/>
            <w:tcBorders>
              <w:top w:val="nil"/>
              <w:left w:val="nil"/>
              <w:bottom w:val="nil"/>
              <w:right w:val="nil"/>
            </w:tcBorders>
            <w:vAlign w:val="bottom"/>
          </w:tcPr>
          <w:p w:rsidR="00CB20A3" w:rsidRPr="00195A90" w:rsidRDefault="00CB20A3" w:rsidP="00641951">
            <w:pPr>
              <w:adjustRightInd w:val="0"/>
              <w:ind w:left="20"/>
              <w:rPr>
                <w:sz w:val="24"/>
                <w:szCs w:val="24"/>
              </w:rPr>
            </w:pPr>
            <w:r w:rsidRPr="00195A90">
              <w:rPr>
                <w:w w:val="89"/>
                <w:sz w:val="24"/>
                <w:szCs w:val="24"/>
              </w:rPr>
              <w:t xml:space="preserve">проявляет </w:t>
            </w:r>
            <w:proofErr w:type="spellStart"/>
            <w:r w:rsidRPr="00195A90">
              <w:rPr>
                <w:w w:val="89"/>
                <w:sz w:val="24"/>
                <w:szCs w:val="24"/>
              </w:rPr>
              <w:t>ферромагнитных</w:t>
            </w:r>
            <w:proofErr w:type="spellEnd"/>
            <w:r w:rsidRPr="00195A90">
              <w:rPr>
                <w:w w:val="89"/>
                <w:sz w:val="24"/>
                <w:szCs w:val="24"/>
              </w:rPr>
              <w:t xml:space="preserve"> свойств?</w:t>
            </w:r>
          </w:p>
        </w:tc>
      </w:tr>
      <w:tr w:rsidR="00CB20A3" w:rsidRPr="00195A90" w:rsidTr="00641951">
        <w:trPr>
          <w:trHeight w:val="312"/>
        </w:trPr>
        <w:tc>
          <w:tcPr>
            <w:tcW w:w="1420" w:type="dxa"/>
            <w:gridSpan w:val="2"/>
            <w:tcBorders>
              <w:top w:val="nil"/>
              <w:left w:val="nil"/>
              <w:bottom w:val="nil"/>
              <w:right w:val="nil"/>
            </w:tcBorders>
            <w:vAlign w:val="bottom"/>
          </w:tcPr>
          <w:p w:rsidR="00CB20A3" w:rsidRPr="00195A90" w:rsidRDefault="00CB20A3" w:rsidP="00641951">
            <w:pPr>
              <w:adjustRightInd w:val="0"/>
              <w:rPr>
                <w:sz w:val="24"/>
                <w:szCs w:val="24"/>
              </w:rPr>
            </w:pPr>
            <w:r w:rsidRPr="00195A90">
              <w:rPr>
                <w:sz w:val="24"/>
                <w:szCs w:val="24"/>
              </w:rPr>
              <w:t>1. Кобальт</w:t>
            </w:r>
          </w:p>
        </w:tc>
        <w:tc>
          <w:tcPr>
            <w:tcW w:w="1660" w:type="dxa"/>
            <w:tcBorders>
              <w:top w:val="nil"/>
              <w:left w:val="nil"/>
              <w:bottom w:val="nil"/>
              <w:right w:val="nil"/>
            </w:tcBorders>
            <w:vAlign w:val="bottom"/>
          </w:tcPr>
          <w:p w:rsidR="00CB20A3" w:rsidRPr="00195A90" w:rsidRDefault="00CB20A3" w:rsidP="00641951">
            <w:pPr>
              <w:adjustRightInd w:val="0"/>
              <w:ind w:left="320"/>
              <w:rPr>
                <w:sz w:val="24"/>
                <w:szCs w:val="24"/>
              </w:rPr>
            </w:pPr>
            <w:r w:rsidRPr="00195A90">
              <w:rPr>
                <w:sz w:val="24"/>
                <w:szCs w:val="24"/>
              </w:rPr>
              <w:t>2. Никель</w:t>
            </w:r>
          </w:p>
        </w:tc>
        <w:tc>
          <w:tcPr>
            <w:tcW w:w="1460" w:type="dxa"/>
            <w:tcBorders>
              <w:top w:val="nil"/>
              <w:left w:val="nil"/>
              <w:bottom w:val="nil"/>
              <w:right w:val="nil"/>
            </w:tcBorders>
            <w:vAlign w:val="bottom"/>
          </w:tcPr>
          <w:p w:rsidR="00CB20A3" w:rsidRPr="00195A90" w:rsidRDefault="00CB20A3" w:rsidP="00641951">
            <w:pPr>
              <w:adjustRightInd w:val="0"/>
              <w:jc w:val="right"/>
              <w:rPr>
                <w:sz w:val="24"/>
                <w:szCs w:val="24"/>
              </w:rPr>
            </w:pPr>
            <w:r w:rsidRPr="00195A90">
              <w:rPr>
                <w:sz w:val="24"/>
                <w:szCs w:val="24"/>
              </w:rPr>
              <w:t>3. Платина</w:t>
            </w:r>
          </w:p>
        </w:tc>
        <w:tc>
          <w:tcPr>
            <w:tcW w:w="3820" w:type="dxa"/>
            <w:tcBorders>
              <w:top w:val="nil"/>
              <w:left w:val="nil"/>
              <w:bottom w:val="nil"/>
              <w:right w:val="nil"/>
            </w:tcBorders>
            <w:vAlign w:val="bottom"/>
          </w:tcPr>
          <w:p w:rsidR="00CB20A3" w:rsidRPr="00195A90" w:rsidRDefault="00CB20A3" w:rsidP="00641951">
            <w:pPr>
              <w:adjustRightInd w:val="0"/>
              <w:ind w:left="1100"/>
              <w:rPr>
                <w:sz w:val="24"/>
                <w:szCs w:val="24"/>
              </w:rPr>
            </w:pPr>
            <w:r w:rsidRPr="00195A90">
              <w:rPr>
                <w:sz w:val="24"/>
                <w:szCs w:val="24"/>
              </w:rPr>
              <w:t>4. Железо</w:t>
            </w:r>
          </w:p>
        </w:tc>
      </w:tr>
    </w:tbl>
    <w:p w:rsidR="00CB20A3" w:rsidRPr="00195A90" w:rsidRDefault="00CB20A3" w:rsidP="00CB20A3">
      <w:pPr>
        <w:adjustRightInd w:val="0"/>
        <w:spacing w:line="240" w:lineRule="exact"/>
        <w:rPr>
          <w:sz w:val="24"/>
          <w:szCs w:val="24"/>
        </w:rPr>
      </w:pPr>
    </w:p>
    <w:p w:rsidR="00CB20A3" w:rsidRPr="00195A90" w:rsidRDefault="00CB20A3" w:rsidP="00CB20A3">
      <w:pPr>
        <w:overflowPunct w:val="0"/>
        <w:adjustRightInd w:val="0"/>
        <w:spacing w:line="255" w:lineRule="auto"/>
        <w:ind w:left="2580" w:right="2240" w:hanging="2299"/>
        <w:rPr>
          <w:sz w:val="24"/>
          <w:szCs w:val="24"/>
        </w:rPr>
      </w:pPr>
      <w:r w:rsidRPr="00195A90">
        <w:rPr>
          <w:sz w:val="24"/>
          <w:szCs w:val="24"/>
        </w:rPr>
        <w:t>2. Назовите формулы: Подъемная сила электромагнита: F= Закон электромагнитной индукции: ЭДС = Магнитный поток: Ф =</w:t>
      </w:r>
    </w:p>
    <w:p w:rsidR="00CB20A3" w:rsidRPr="00195A90" w:rsidRDefault="00CB20A3" w:rsidP="00CB20A3">
      <w:pPr>
        <w:adjustRightInd w:val="0"/>
        <w:spacing w:line="224" w:lineRule="exact"/>
        <w:rPr>
          <w:sz w:val="24"/>
          <w:szCs w:val="24"/>
        </w:rPr>
      </w:pPr>
    </w:p>
    <w:p w:rsidR="00CB20A3" w:rsidRPr="00195A90" w:rsidRDefault="00CB20A3" w:rsidP="00CB20A3">
      <w:pPr>
        <w:adjustRightInd w:val="0"/>
        <w:ind w:left="280"/>
        <w:rPr>
          <w:sz w:val="24"/>
          <w:szCs w:val="24"/>
        </w:rPr>
      </w:pPr>
      <w:r w:rsidRPr="00195A90">
        <w:rPr>
          <w:sz w:val="24"/>
          <w:szCs w:val="24"/>
        </w:rPr>
        <w:t>3. Закончите предложения:</w:t>
      </w:r>
    </w:p>
    <w:p w:rsidR="00CB20A3" w:rsidRPr="00195A90" w:rsidRDefault="00CB20A3" w:rsidP="00CB20A3">
      <w:pPr>
        <w:adjustRightInd w:val="0"/>
        <w:spacing w:line="36" w:lineRule="exact"/>
        <w:rPr>
          <w:sz w:val="24"/>
          <w:szCs w:val="24"/>
        </w:rPr>
      </w:pPr>
    </w:p>
    <w:p w:rsidR="00CB20A3" w:rsidRPr="00195A90" w:rsidRDefault="00CB20A3" w:rsidP="00CB20A3">
      <w:pPr>
        <w:adjustRightInd w:val="0"/>
        <w:ind w:left="280"/>
        <w:rPr>
          <w:sz w:val="24"/>
          <w:szCs w:val="24"/>
        </w:rPr>
      </w:pPr>
      <w:r w:rsidRPr="00195A90">
        <w:rPr>
          <w:sz w:val="24"/>
          <w:szCs w:val="24"/>
        </w:rPr>
        <w:t>Магнитное поле возникает вокруг ___________________________________________</w:t>
      </w:r>
    </w:p>
    <w:p w:rsidR="00CB20A3" w:rsidRPr="00195A90" w:rsidRDefault="00CB20A3" w:rsidP="00CB20A3">
      <w:pPr>
        <w:adjustRightInd w:val="0"/>
        <w:spacing w:line="21" w:lineRule="exact"/>
        <w:rPr>
          <w:sz w:val="24"/>
          <w:szCs w:val="24"/>
        </w:rPr>
      </w:pPr>
    </w:p>
    <w:p w:rsidR="00CB20A3" w:rsidRPr="00195A90" w:rsidRDefault="00CB20A3" w:rsidP="00CB20A3">
      <w:pPr>
        <w:adjustRightInd w:val="0"/>
        <w:ind w:left="280"/>
        <w:rPr>
          <w:sz w:val="24"/>
          <w:szCs w:val="24"/>
        </w:rPr>
      </w:pPr>
      <w:r w:rsidRPr="00195A90">
        <w:rPr>
          <w:sz w:val="24"/>
          <w:szCs w:val="24"/>
        </w:rPr>
        <w:t>Явление гистерезиса – это __________________________________________________</w:t>
      </w:r>
    </w:p>
    <w:p w:rsidR="00CB20A3" w:rsidRPr="00195A90" w:rsidRDefault="00CB20A3" w:rsidP="00CB20A3">
      <w:pPr>
        <w:adjustRightInd w:val="0"/>
        <w:spacing w:line="37" w:lineRule="exact"/>
        <w:rPr>
          <w:sz w:val="24"/>
          <w:szCs w:val="24"/>
        </w:rPr>
      </w:pPr>
    </w:p>
    <w:p w:rsidR="00CB20A3" w:rsidRPr="00195A90" w:rsidRDefault="00CB20A3" w:rsidP="00CB20A3">
      <w:pPr>
        <w:adjustRightInd w:val="0"/>
        <w:ind w:left="280"/>
        <w:rPr>
          <w:sz w:val="24"/>
          <w:szCs w:val="24"/>
        </w:rPr>
      </w:pPr>
      <w:r w:rsidRPr="00195A90">
        <w:rPr>
          <w:sz w:val="24"/>
          <w:szCs w:val="24"/>
        </w:rPr>
        <w:t>Диамагнетики – это ________________________________________________________</w:t>
      </w:r>
    </w:p>
    <w:p w:rsidR="00CB20A3" w:rsidRPr="00195A90" w:rsidRDefault="00CB20A3" w:rsidP="00CB20A3">
      <w:pPr>
        <w:adjustRightInd w:val="0"/>
        <w:spacing w:line="260" w:lineRule="exact"/>
        <w:rPr>
          <w:sz w:val="24"/>
          <w:szCs w:val="24"/>
        </w:rPr>
      </w:pPr>
    </w:p>
    <w:p w:rsidR="00CB20A3" w:rsidRPr="00195A90" w:rsidRDefault="00CB20A3" w:rsidP="00CB20A3">
      <w:pPr>
        <w:adjustRightInd w:val="0"/>
        <w:ind w:left="280"/>
        <w:rPr>
          <w:sz w:val="24"/>
          <w:szCs w:val="24"/>
        </w:rPr>
      </w:pPr>
      <w:r w:rsidRPr="00195A90">
        <w:rPr>
          <w:sz w:val="24"/>
          <w:szCs w:val="24"/>
        </w:rPr>
        <w:t>4. Что такое индуктивность?</w:t>
      </w:r>
    </w:p>
    <w:p w:rsidR="00CB20A3" w:rsidRPr="00195A90" w:rsidRDefault="00CB20A3" w:rsidP="00CB20A3">
      <w:pPr>
        <w:adjustRightInd w:val="0"/>
        <w:spacing w:line="276" w:lineRule="exact"/>
        <w:rPr>
          <w:sz w:val="24"/>
          <w:szCs w:val="24"/>
        </w:rPr>
      </w:pPr>
    </w:p>
    <w:p w:rsidR="00CB20A3" w:rsidRPr="00195A90" w:rsidRDefault="00CB20A3" w:rsidP="00CB20A3">
      <w:pPr>
        <w:overflowPunct w:val="0"/>
        <w:adjustRightInd w:val="0"/>
        <w:spacing w:line="255" w:lineRule="auto"/>
        <w:ind w:left="560" w:right="640" w:hanging="283"/>
        <w:rPr>
          <w:sz w:val="24"/>
          <w:szCs w:val="24"/>
        </w:rPr>
      </w:pPr>
      <w:r w:rsidRPr="00195A90">
        <w:rPr>
          <w:sz w:val="24"/>
          <w:szCs w:val="24"/>
        </w:rPr>
        <w:t xml:space="preserve">5. Магнитная индукция стали 1,5 Тл, площадь поперечного сечения сердечника, изготовленного из этой стали 0,003 </w:t>
      </w:r>
      <w:proofErr w:type="spellStart"/>
      <w:r w:rsidRPr="00195A90">
        <w:rPr>
          <w:sz w:val="24"/>
          <w:szCs w:val="24"/>
        </w:rPr>
        <w:t>м.кв</w:t>
      </w:r>
      <w:proofErr w:type="spellEnd"/>
      <w:r w:rsidRPr="00195A90">
        <w:rPr>
          <w:sz w:val="24"/>
          <w:szCs w:val="24"/>
        </w:rPr>
        <w:t>. Определите магнитный поток, пронизывающий сердечник.</w:t>
      </w:r>
    </w:p>
    <w:p w:rsidR="00CB20A3" w:rsidRPr="00195A90" w:rsidRDefault="00CB20A3" w:rsidP="00CB20A3">
      <w:pPr>
        <w:adjustRightInd w:val="0"/>
        <w:spacing w:line="220" w:lineRule="exact"/>
        <w:rPr>
          <w:sz w:val="24"/>
          <w:szCs w:val="24"/>
        </w:rPr>
      </w:pPr>
    </w:p>
    <w:p w:rsidR="00CB20A3" w:rsidRPr="00195A90" w:rsidRDefault="00CB20A3" w:rsidP="00CB20A3">
      <w:pPr>
        <w:adjustRightInd w:val="0"/>
        <w:rPr>
          <w:sz w:val="24"/>
          <w:szCs w:val="24"/>
        </w:rPr>
      </w:pPr>
      <w:r w:rsidRPr="00195A90">
        <w:rPr>
          <w:b/>
          <w:bCs/>
          <w:sz w:val="24"/>
          <w:szCs w:val="24"/>
        </w:rPr>
        <w:t>Время на выполнение: 30 мин</w:t>
      </w:r>
      <w:r w:rsidRPr="00195A90">
        <w:rPr>
          <w:sz w:val="24"/>
          <w:szCs w:val="24"/>
        </w:rPr>
        <w:t>.</w:t>
      </w:r>
    </w:p>
    <w:p w:rsidR="00CB20A3" w:rsidRPr="00195A90" w:rsidRDefault="00CB20A3" w:rsidP="00CB20A3">
      <w:pPr>
        <w:adjustRightInd w:val="0"/>
        <w:spacing w:line="41" w:lineRule="exact"/>
        <w:rPr>
          <w:sz w:val="24"/>
          <w:szCs w:val="24"/>
        </w:rPr>
      </w:pPr>
    </w:p>
    <w:p w:rsidR="00CB20A3" w:rsidRPr="00195A90" w:rsidRDefault="00CB20A3" w:rsidP="00CB20A3">
      <w:pPr>
        <w:overflowPunct w:val="0"/>
        <w:adjustRightInd w:val="0"/>
        <w:spacing w:line="245" w:lineRule="auto"/>
        <w:ind w:firstLine="710"/>
        <w:rPr>
          <w:sz w:val="24"/>
          <w:szCs w:val="24"/>
        </w:rPr>
      </w:pPr>
      <w:r w:rsidRPr="00195A90">
        <w:rPr>
          <w:sz w:val="24"/>
          <w:szCs w:val="24"/>
        </w:rPr>
        <w:t>За правильный ответ и правильное решение задачи выставляется положительная оценка – 1 балл.</w:t>
      </w:r>
    </w:p>
    <w:p w:rsidR="00CB20A3" w:rsidRPr="00195A90" w:rsidRDefault="00CB20A3" w:rsidP="00CB20A3">
      <w:pPr>
        <w:overflowPunct w:val="0"/>
        <w:adjustRightInd w:val="0"/>
        <w:spacing w:line="241" w:lineRule="auto"/>
        <w:ind w:firstLine="710"/>
        <w:rPr>
          <w:sz w:val="24"/>
          <w:szCs w:val="24"/>
        </w:rPr>
      </w:pPr>
      <w:r w:rsidRPr="00195A90">
        <w:rPr>
          <w:sz w:val="24"/>
          <w:szCs w:val="24"/>
        </w:rPr>
        <w:t>За неправильный ответ и правильное решение задачи выставляется отрицательная оценка – 0 баллов.</w:t>
      </w:r>
    </w:p>
    <w:p w:rsidR="00CB20A3" w:rsidRDefault="00CB20A3" w:rsidP="00CB20A3">
      <w:pPr>
        <w:adjustRightInd w:val="0"/>
        <w:ind w:left="284" w:hanging="284"/>
        <w:rPr>
          <w:b/>
          <w:bCs/>
          <w:sz w:val="24"/>
          <w:szCs w:val="24"/>
        </w:rPr>
      </w:pPr>
      <w:bookmarkStart w:id="16" w:name="page47"/>
      <w:bookmarkEnd w:id="16"/>
    </w:p>
    <w:p w:rsidR="00CB20A3" w:rsidRPr="00195A90" w:rsidRDefault="00CB20A3" w:rsidP="00CB20A3">
      <w:pPr>
        <w:adjustRightInd w:val="0"/>
        <w:ind w:left="284" w:hanging="284"/>
        <w:rPr>
          <w:sz w:val="24"/>
          <w:szCs w:val="24"/>
        </w:rPr>
      </w:pPr>
      <w:r w:rsidRPr="00195A90">
        <w:rPr>
          <w:b/>
          <w:bCs/>
          <w:sz w:val="24"/>
          <w:szCs w:val="24"/>
        </w:rPr>
        <w:t>Контрольная работа №3</w:t>
      </w:r>
    </w:p>
    <w:p w:rsidR="00CB20A3" w:rsidRPr="00195A90" w:rsidRDefault="00CB20A3" w:rsidP="00CB20A3">
      <w:pPr>
        <w:adjustRightInd w:val="0"/>
        <w:spacing w:line="243" w:lineRule="exact"/>
        <w:ind w:left="284" w:hanging="284"/>
        <w:rPr>
          <w:sz w:val="24"/>
          <w:szCs w:val="24"/>
        </w:rPr>
      </w:pPr>
    </w:p>
    <w:p w:rsidR="00CB20A3" w:rsidRPr="00195A90" w:rsidRDefault="00CB20A3" w:rsidP="00CB20A3">
      <w:pPr>
        <w:adjustRightInd w:val="0"/>
        <w:ind w:left="284" w:hanging="284"/>
        <w:rPr>
          <w:sz w:val="24"/>
          <w:szCs w:val="24"/>
        </w:rPr>
      </w:pPr>
      <w:r w:rsidRPr="00195A90">
        <w:rPr>
          <w:b/>
          <w:bCs/>
          <w:sz w:val="24"/>
          <w:szCs w:val="24"/>
        </w:rPr>
        <w:t>Текст задания</w:t>
      </w:r>
    </w:p>
    <w:p w:rsidR="00CB20A3" w:rsidRPr="00195A90" w:rsidRDefault="00CB20A3" w:rsidP="00CB20A3">
      <w:pPr>
        <w:adjustRightInd w:val="0"/>
        <w:spacing w:line="245" w:lineRule="exact"/>
        <w:ind w:left="284" w:hanging="284"/>
        <w:rPr>
          <w:sz w:val="24"/>
          <w:szCs w:val="24"/>
        </w:rPr>
      </w:pPr>
    </w:p>
    <w:p w:rsidR="00CB20A3" w:rsidRPr="00195A90" w:rsidRDefault="00CB20A3" w:rsidP="00CB20A3">
      <w:pPr>
        <w:overflowPunct w:val="0"/>
        <w:adjustRightInd w:val="0"/>
        <w:spacing w:line="256" w:lineRule="auto"/>
        <w:ind w:left="284" w:right="5540" w:hanging="284"/>
        <w:rPr>
          <w:sz w:val="24"/>
          <w:szCs w:val="24"/>
        </w:rPr>
      </w:pPr>
      <w:r w:rsidRPr="00195A90">
        <w:rPr>
          <w:sz w:val="24"/>
          <w:szCs w:val="24"/>
        </w:rPr>
        <w:t>ВАРИАНТ 1 1. Вставьте пропущенные слова:</w:t>
      </w:r>
    </w:p>
    <w:p w:rsidR="00CB20A3" w:rsidRPr="00195A90" w:rsidRDefault="00CB20A3" w:rsidP="00CB20A3">
      <w:pPr>
        <w:adjustRightInd w:val="0"/>
        <w:spacing w:line="2" w:lineRule="exact"/>
        <w:ind w:left="284" w:hanging="284"/>
        <w:rPr>
          <w:sz w:val="24"/>
          <w:szCs w:val="24"/>
        </w:rPr>
      </w:pPr>
    </w:p>
    <w:p w:rsidR="00CB20A3" w:rsidRPr="00195A90" w:rsidRDefault="00CB20A3" w:rsidP="00CB20A3">
      <w:pPr>
        <w:adjustRightInd w:val="0"/>
        <w:ind w:left="284" w:hanging="284"/>
        <w:rPr>
          <w:sz w:val="24"/>
          <w:szCs w:val="24"/>
        </w:rPr>
      </w:pPr>
      <w:r w:rsidRPr="00195A90">
        <w:rPr>
          <w:sz w:val="24"/>
          <w:szCs w:val="24"/>
        </w:rPr>
        <w:t xml:space="preserve">Электрические машины, преобразующие механическую энергию </w:t>
      </w:r>
      <w:proofErr w:type="gramStart"/>
      <w:r w:rsidRPr="00195A90">
        <w:rPr>
          <w:sz w:val="24"/>
          <w:szCs w:val="24"/>
        </w:rPr>
        <w:t>в</w:t>
      </w:r>
      <w:proofErr w:type="gramEnd"/>
      <w:r w:rsidRPr="00195A90">
        <w:rPr>
          <w:sz w:val="24"/>
          <w:szCs w:val="24"/>
        </w:rPr>
        <w:t xml:space="preserve"> электрическую,</w:t>
      </w:r>
    </w:p>
    <w:p w:rsidR="00CB20A3" w:rsidRPr="00195A90" w:rsidRDefault="00CB20A3" w:rsidP="00CB20A3">
      <w:pPr>
        <w:adjustRightInd w:val="0"/>
        <w:spacing w:line="9" w:lineRule="exact"/>
        <w:ind w:left="284" w:hanging="284"/>
        <w:rPr>
          <w:sz w:val="24"/>
          <w:szCs w:val="24"/>
        </w:rPr>
      </w:pPr>
    </w:p>
    <w:p w:rsidR="00CB20A3" w:rsidRPr="00195A90" w:rsidRDefault="00CB20A3" w:rsidP="00CB20A3">
      <w:pPr>
        <w:adjustRightInd w:val="0"/>
        <w:ind w:left="284" w:hanging="284"/>
        <w:rPr>
          <w:sz w:val="24"/>
          <w:szCs w:val="24"/>
        </w:rPr>
      </w:pPr>
      <w:r w:rsidRPr="00195A90">
        <w:rPr>
          <w:sz w:val="24"/>
          <w:szCs w:val="24"/>
        </w:rPr>
        <w:t>называют ________________________________________________________________</w:t>
      </w:r>
    </w:p>
    <w:p w:rsidR="00CB20A3" w:rsidRPr="00195A90" w:rsidRDefault="00CB20A3" w:rsidP="00CB20A3">
      <w:pPr>
        <w:adjustRightInd w:val="0"/>
        <w:spacing w:line="25" w:lineRule="exact"/>
        <w:ind w:left="284" w:hanging="284"/>
        <w:rPr>
          <w:sz w:val="24"/>
          <w:szCs w:val="24"/>
        </w:rPr>
      </w:pPr>
    </w:p>
    <w:p w:rsidR="00CB20A3" w:rsidRPr="00195A90" w:rsidRDefault="00CB20A3" w:rsidP="00CB20A3">
      <w:pPr>
        <w:adjustRightInd w:val="0"/>
        <w:ind w:left="284" w:hanging="284"/>
        <w:rPr>
          <w:sz w:val="24"/>
          <w:szCs w:val="24"/>
        </w:rPr>
      </w:pPr>
      <w:r w:rsidRPr="00195A90">
        <w:rPr>
          <w:sz w:val="24"/>
          <w:szCs w:val="24"/>
        </w:rPr>
        <w:t>Принцип действия электрического двигателя основан на явлении ________________</w:t>
      </w:r>
    </w:p>
    <w:p w:rsidR="00CB20A3" w:rsidRPr="00195A90" w:rsidRDefault="00CB20A3" w:rsidP="00CB20A3">
      <w:pPr>
        <w:adjustRightInd w:val="0"/>
        <w:spacing w:line="21" w:lineRule="exact"/>
        <w:ind w:left="284" w:hanging="284"/>
        <w:rPr>
          <w:sz w:val="24"/>
          <w:szCs w:val="24"/>
        </w:rPr>
      </w:pPr>
    </w:p>
    <w:p w:rsidR="00CB20A3" w:rsidRPr="00195A90" w:rsidRDefault="00CB20A3" w:rsidP="00CB20A3">
      <w:pPr>
        <w:adjustRightInd w:val="0"/>
        <w:ind w:left="284" w:hanging="284"/>
        <w:rPr>
          <w:sz w:val="24"/>
          <w:szCs w:val="24"/>
        </w:rPr>
      </w:pPr>
      <w:r w:rsidRPr="00195A90">
        <w:rPr>
          <w:sz w:val="24"/>
          <w:szCs w:val="24"/>
        </w:rPr>
        <w:t>Неподвижная часть в машинах постоянного тока называется _____________________</w:t>
      </w:r>
    </w:p>
    <w:p w:rsidR="00CB20A3" w:rsidRPr="00195A90" w:rsidRDefault="00CB20A3" w:rsidP="00CB20A3">
      <w:pPr>
        <w:adjustRightInd w:val="0"/>
        <w:spacing w:line="25" w:lineRule="exact"/>
        <w:ind w:left="284" w:hanging="284"/>
        <w:rPr>
          <w:sz w:val="24"/>
          <w:szCs w:val="24"/>
        </w:rPr>
      </w:pPr>
    </w:p>
    <w:p w:rsidR="00CB20A3" w:rsidRPr="00195A90" w:rsidRDefault="00CB20A3" w:rsidP="00CB20A3">
      <w:pPr>
        <w:adjustRightInd w:val="0"/>
        <w:ind w:left="284" w:hanging="284"/>
        <w:rPr>
          <w:sz w:val="24"/>
          <w:szCs w:val="24"/>
        </w:rPr>
      </w:pPr>
      <w:r w:rsidRPr="00195A90">
        <w:rPr>
          <w:sz w:val="24"/>
          <w:szCs w:val="24"/>
        </w:rPr>
        <w:t>Вращающаяся часть _________________________________________________________</w:t>
      </w:r>
    </w:p>
    <w:p w:rsidR="00CB20A3" w:rsidRPr="00195A90" w:rsidRDefault="00CB20A3" w:rsidP="00CB20A3">
      <w:pPr>
        <w:adjustRightInd w:val="0"/>
        <w:spacing w:line="32" w:lineRule="exact"/>
        <w:ind w:left="284" w:hanging="284"/>
        <w:rPr>
          <w:sz w:val="24"/>
          <w:szCs w:val="24"/>
        </w:rPr>
      </w:pPr>
    </w:p>
    <w:p w:rsidR="00CB20A3" w:rsidRPr="00195A90" w:rsidRDefault="00CB20A3" w:rsidP="00CB20A3">
      <w:pPr>
        <w:adjustRightInd w:val="0"/>
        <w:ind w:left="284" w:hanging="284"/>
        <w:rPr>
          <w:sz w:val="24"/>
          <w:szCs w:val="24"/>
        </w:rPr>
      </w:pPr>
      <w:r w:rsidRPr="00195A90">
        <w:rPr>
          <w:sz w:val="24"/>
          <w:szCs w:val="24"/>
        </w:rPr>
        <w:t xml:space="preserve">Для преобразования переменного тока в </w:t>
      </w:r>
      <w:proofErr w:type="gramStart"/>
      <w:r w:rsidRPr="00195A90">
        <w:rPr>
          <w:sz w:val="24"/>
          <w:szCs w:val="24"/>
        </w:rPr>
        <w:t>постоянный</w:t>
      </w:r>
      <w:proofErr w:type="gramEnd"/>
      <w:r w:rsidRPr="00195A90">
        <w:rPr>
          <w:sz w:val="24"/>
          <w:szCs w:val="24"/>
        </w:rPr>
        <w:t xml:space="preserve"> применяют ___________________</w:t>
      </w:r>
    </w:p>
    <w:p w:rsidR="00CB20A3" w:rsidRPr="00195A90" w:rsidRDefault="00CB20A3" w:rsidP="00CB20A3">
      <w:pPr>
        <w:adjustRightInd w:val="0"/>
        <w:spacing w:line="35" w:lineRule="exact"/>
        <w:ind w:left="284" w:hanging="284"/>
        <w:rPr>
          <w:sz w:val="24"/>
          <w:szCs w:val="24"/>
        </w:rPr>
      </w:pPr>
    </w:p>
    <w:p w:rsidR="00CB20A3" w:rsidRPr="00195A90" w:rsidRDefault="00CB20A3" w:rsidP="00CB20A3">
      <w:pPr>
        <w:adjustRightInd w:val="0"/>
        <w:spacing w:line="239" w:lineRule="auto"/>
        <w:ind w:left="284" w:hanging="284"/>
        <w:rPr>
          <w:sz w:val="24"/>
          <w:szCs w:val="24"/>
        </w:rPr>
      </w:pPr>
      <w:r w:rsidRPr="00195A90">
        <w:rPr>
          <w:sz w:val="24"/>
          <w:szCs w:val="24"/>
        </w:rPr>
        <w:t>2.  Напишите формулы:</w:t>
      </w:r>
    </w:p>
    <w:p w:rsidR="00CB20A3" w:rsidRPr="00195A90" w:rsidRDefault="00CB20A3" w:rsidP="00CB20A3">
      <w:pPr>
        <w:adjustRightInd w:val="0"/>
        <w:spacing w:line="1" w:lineRule="exact"/>
        <w:ind w:left="284" w:hanging="284"/>
        <w:rPr>
          <w:sz w:val="24"/>
          <w:szCs w:val="24"/>
        </w:rPr>
      </w:pPr>
    </w:p>
    <w:p w:rsidR="00CB20A3" w:rsidRPr="00195A90" w:rsidRDefault="00CB20A3" w:rsidP="00CB20A3">
      <w:pPr>
        <w:overflowPunct w:val="0"/>
        <w:adjustRightInd w:val="0"/>
        <w:ind w:left="284" w:right="3960" w:hanging="284"/>
        <w:rPr>
          <w:sz w:val="24"/>
          <w:szCs w:val="24"/>
        </w:rPr>
      </w:pPr>
      <w:r w:rsidRPr="00195A90">
        <w:rPr>
          <w:sz w:val="24"/>
          <w:szCs w:val="24"/>
        </w:rPr>
        <w:t>ЭДС машины постоянного тока Вращающий момент двигателя постоянного тока</w:t>
      </w:r>
    </w:p>
    <w:p w:rsidR="00CB20A3" w:rsidRPr="00195A90" w:rsidRDefault="00CB20A3" w:rsidP="00CB20A3">
      <w:pPr>
        <w:overflowPunct w:val="0"/>
        <w:adjustRightInd w:val="0"/>
        <w:spacing w:line="260" w:lineRule="auto"/>
        <w:ind w:left="284" w:right="1760" w:hanging="284"/>
        <w:rPr>
          <w:sz w:val="24"/>
          <w:szCs w:val="24"/>
        </w:rPr>
      </w:pPr>
      <w:r w:rsidRPr="00195A90">
        <w:rPr>
          <w:sz w:val="24"/>
          <w:szCs w:val="24"/>
        </w:rPr>
        <w:t>Полезная мощность на валу двигателя постоянного тока</w:t>
      </w:r>
    </w:p>
    <w:p w:rsidR="00CB20A3" w:rsidRPr="00195A90" w:rsidRDefault="00CB20A3" w:rsidP="00CB20A3">
      <w:pPr>
        <w:overflowPunct w:val="0"/>
        <w:adjustRightInd w:val="0"/>
        <w:spacing w:line="260" w:lineRule="auto"/>
        <w:ind w:left="284" w:right="1760" w:hanging="284"/>
        <w:rPr>
          <w:sz w:val="24"/>
          <w:szCs w:val="24"/>
        </w:rPr>
      </w:pPr>
      <w:r w:rsidRPr="00195A90">
        <w:rPr>
          <w:sz w:val="24"/>
          <w:szCs w:val="24"/>
        </w:rPr>
        <w:t>3.Каково основное назначение коллектора в машине постоянного тока</w:t>
      </w:r>
    </w:p>
    <w:p w:rsidR="00CB20A3" w:rsidRPr="00195A90" w:rsidRDefault="00CB20A3" w:rsidP="00CB20A3">
      <w:pPr>
        <w:overflowPunct w:val="0"/>
        <w:adjustRightInd w:val="0"/>
        <w:spacing w:line="261" w:lineRule="auto"/>
        <w:ind w:left="284" w:right="20" w:hanging="284"/>
        <w:rPr>
          <w:sz w:val="24"/>
          <w:szCs w:val="24"/>
        </w:rPr>
      </w:pPr>
      <w:bookmarkStart w:id="17" w:name="page49"/>
      <w:bookmarkEnd w:id="17"/>
      <w:r w:rsidRPr="00195A90">
        <w:rPr>
          <w:sz w:val="24"/>
          <w:szCs w:val="24"/>
        </w:rPr>
        <w:t xml:space="preserve">А) крепление обмотки якоря; </w:t>
      </w:r>
    </w:p>
    <w:p w:rsidR="00CB20A3" w:rsidRPr="00195A90" w:rsidRDefault="00CB20A3" w:rsidP="00CB20A3">
      <w:pPr>
        <w:overflowPunct w:val="0"/>
        <w:adjustRightInd w:val="0"/>
        <w:spacing w:line="261" w:lineRule="auto"/>
        <w:ind w:left="284" w:right="20" w:hanging="284"/>
        <w:rPr>
          <w:sz w:val="24"/>
          <w:szCs w:val="24"/>
        </w:rPr>
      </w:pPr>
      <w:r w:rsidRPr="00195A90">
        <w:rPr>
          <w:sz w:val="24"/>
          <w:szCs w:val="24"/>
        </w:rPr>
        <w:t>Б) электрическое соединение вращающейся обмотки якоря с неподвижными зажимами машины;</w:t>
      </w:r>
    </w:p>
    <w:p w:rsidR="00CB20A3" w:rsidRPr="00195A90" w:rsidRDefault="00CB20A3" w:rsidP="00CB20A3">
      <w:pPr>
        <w:overflowPunct w:val="0"/>
        <w:adjustRightInd w:val="0"/>
        <w:ind w:left="284" w:right="1020" w:hanging="284"/>
        <w:rPr>
          <w:sz w:val="24"/>
          <w:szCs w:val="24"/>
        </w:rPr>
      </w:pPr>
      <w:r w:rsidRPr="00195A90">
        <w:rPr>
          <w:sz w:val="24"/>
          <w:szCs w:val="24"/>
        </w:rPr>
        <w:t>В) выпрямление переменного тока, индуцируемого в секциях обмотки якоря; Г) все перечисленные ответы.</w:t>
      </w:r>
    </w:p>
    <w:p w:rsidR="00CB20A3" w:rsidRPr="00195A90" w:rsidRDefault="00CB20A3" w:rsidP="00EA4797">
      <w:pPr>
        <w:numPr>
          <w:ilvl w:val="0"/>
          <w:numId w:val="22"/>
        </w:numPr>
        <w:tabs>
          <w:tab w:val="clear" w:pos="720"/>
          <w:tab w:val="num" w:pos="365"/>
        </w:tabs>
        <w:overflowPunct w:val="0"/>
        <w:adjustRightInd w:val="0"/>
        <w:spacing w:line="261" w:lineRule="auto"/>
        <w:ind w:left="284" w:right="540" w:hanging="284"/>
        <w:jc w:val="both"/>
        <w:rPr>
          <w:sz w:val="24"/>
          <w:szCs w:val="24"/>
        </w:rPr>
      </w:pPr>
      <w:r w:rsidRPr="00195A90">
        <w:rPr>
          <w:sz w:val="24"/>
          <w:szCs w:val="24"/>
        </w:rPr>
        <w:t xml:space="preserve">Почему сердечник якоря машины постоянного тока набирают из тонких листов электротехнической стали, электрически изолированных друг от друга? </w:t>
      </w:r>
    </w:p>
    <w:p w:rsidR="00CB20A3" w:rsidRPr="00195A90" w:rsidRDefault="00CB20A3" w:rsidP="00CB20A3">
      <w:pPr>
        <w:adjustRightInd w:val="0"/>
        <w:spacing w:line="1" w:lineRule="exact"/>
        <w:ind w:left="284" w:hanging="284"/>
        <w:rPr>
          <w:sz w:val="24"/>
          <w:szCs w:val="24"/>
        </w:rPr>
      </w:pPr>
    </w:p>
    <w:p w:rsidR="00CB20A3" w:rsidRPr="00195A90" w:rsidRDefault="00CB20A3" w:rsidP="00CB20A3">
      <w:pPr>
        <w:overflowPunct w:val="0"/>
        <w:adjustRightInd w:val="0"/>
        <w:spacing w:line="250" w:lineRule="auto"/>
        <w:ind w:left="284" w:right="3280" w:hanging="284"/>
        <w:rPr>
          <w:sz w:val="24"/>
          <w:szCs w:val="24"/>
        </w:rPr>
      </w:pPr>
      <w:r w:rsidRPr="00195A90">
        <w:rPr>
          <w:sz w:val="24"/>
          <w:szCs w:val="24"/>
        </w:rPr>
        <w:t>А) для уменьшения магнитных потерь в машине;</w:t>
      </w:r>
    </w:p>
    <w:p w:rsidR="00CB20A3" w:rsidRPr="00195A90" w:rsidRDefault="00CB20A3" w:rsidP="00CB20A3">
      <w:pPr>
        <w:overflowPunct w:val="0"/>
        <w:adjustRightInd w:val="0"/>
        <w:spacing w:line="250" w:lineRule="auto"/>
        <w:ind w:left="284" w:right="3280" w:hanging="284"/>
        <w:rPr>
          <w:sz w:val="24"/>
          <w:szCs w:val="24"/>
        </w:rPr>
      </w:pPr>
      <w:r w:rsidRPr="00195A90">
        <w:rPr>
          <w:sz w:val="24"/>
          <w:szCs w:val="24"/>
        </w:rPr>
        <w:t>Б</w:t>
      </w:r>
      <w:proofErr w:type="gramStart"/>
      <w:r w:rsidRPr="00195A90">
        <w:rPr>
          <w:sz w:val="24"/>
          <w:szCs w:val="24"/>
        </w:rPr>
        <w:t>)д</w:t>
      </w:r>
      <w:proofErr w:type="gramEnd"/>
      <w:r w:rsidRPr="00195A90">
        <w:rPr>
          <w:sz w:val="24"/>
          <w:szCs w:val="24"/>
        </w:rPr>
        <w:t xml:space="preserve">ля уменьшения электрических потерь в машине; </w:t>
      </w:r>
    </w:p>
    <w:p w:rsidR="00CB20A3" w:rsidRPr="00195A90" w:rsidRDefault="00CB20A3" w:rsidP="00CB20A3">
      <w:pPr>
        <w:overflowPunct w:val="0"/>
        <w:adjustRightInd w:val="0"/>
        <w:spacing w:line="250" w:lineRule="auto"/>
        <w:ind w:left="284" w:right="3280" w:hanging="284"/>
        <w:rPr>
          <w:sz w:val="24"/>
          <w:szCs w:val="24"/>
        </w:rPr>
      </w:pPr>
      <w:r w:rsidRPr="00195A90">
        <w:rPr>
          <w:sz w:val="24"/>
          <w:szCs w:val="24"/>
        </w:rPr>
        <w:t xml:space="preserve">В) для уменьшения тепловых потерь на вихревые токи; </w:t>
      </w:r>
    </w:p>
    <w:p w:rsidR="00CB20A3" w:rsidRPr="00195A90" w:rsidRDefault="00CB20A3" w:rsidP="00CB20A3">
      <w:pPr>
        <w:overflowPunct w:val="0"/>
        <w:adjustRightInd w:val="0"/>
        <w:spacing w:line="250" w:lineRule="auto"/>
        <w:ind w:left="284" w:right="3280" w:hanging="284"/>
        <w:rPr>
          <w:sz w:val="24"/>
          <w:szCs w:val="24"/>
        </w:rPr>
      </w:pPr>
      <w:r w:rsidRPr="00195A90">
        <w:rPr>
          <w:sz w:val="24"/>
          <w:szCs w:val="24"/>
        </w:rPr>
        <w:t xml:space="preserve">Г) для конструктивных соображений. </w:t>
      </w:r>
    </w:p>
    <w:p w:rsidR="00CB20A3" w:rsidRPr="00195A90" w:rsidRDefault="00CB20A3" w:rsidP="00CB20A3">
      <w:pPr>
        <w:adjustRightInd w:val="0"/>
        <w:spacing w:line="2" w:lineRule="exact"/>
        <w:ind w:left="284" w:hanging="284"/>
        <w:rPr>
          <w:sz w:val="24"/>
          <w:szCs w:val="24"/>
        </w:rPr>
      </w:pPr>
    </w:p>
    <w:p w:rsidR="00CB20A3" w:rsidRPr="00195A90" w:rsidRDefault="00CB20A3" w:rsidP="00EA4797">
      <w:pPr>
        <w:numPr>
          <w:ilvl w:val="0"/>
          <w:numId w:val="23"/>
        </w:numPr>
        <w:tabs>
          <w:tab w:val="clear" w:pos="720"/>
          <w:tab w:val="num" w:pos="365"/>
        </w:tabs>
        <w:overflowPunct w:val="0"/>
        <w:adjustRightInd w:val="0"/>
        <w:ind w:left="284" w:right="940" w:hanging="284"/>
        <w:jc w:val="both"/>
        <w:rPr>
          <w:sz w:val="24"/>
          <w:szCs w:val="24"/>
        </w:rPr>
      </w:pPr>
      <w:r w:rsidRPr="00195A90">
        <w:rPr>
          <w:sz w:val="24"/>
          <w:szCs w:val="24"/>
        </w:rPr>
        <w:lastRenderedPageBreak/>
        <w:t xml:space="preserve">Назовите виды генераторов постоянного тока в зависимости от способов их возбуждения. </w:t>
      </w:r>
    </w:p>
    <w:p w:rsidR="00CB20A3" w:rsidRPr="00195A90" w:rsidRDefault="00CB20A3" w:rsidP="00EA4797">
      <w:pPr>
        <w:numPr>
          <w:ilvl w:val="0"/>
          <w:numId w:val="23"/>
        </w:numPr>
        <w:tabs>
          <w:tab w:val="clear" w:pos="720"/>
          <w:tab w:val="num" w:pos="365"/>
        </w:tabs>
        <w:overflowPunct w:val="0"/>
        <w:adjustRightInd w:val="0"/>
        <w:spacing w:line="241" w:lineRule="auto"/>
        <w:ind w:left="284" w:right="280" w:hanging="284"/>
        <w:jc w:val="both"/>
        <w:rPr>
          <w:sz w:val="24"/>
          <w:szCs w:val="24"/>
        </w:rPr>
      </w:pPr>
      <w:r w:rsidRPr="00195A90">
        <w:rPr>
          <w:sz w:val="24"/>
          <w:szCs w:val="24"/>
        </w:rPr>
        <w:t xml:space="preserve">Найти напряжение на выводах генератора постоянного тока, если ЭДС составляет 240В, а ток якоря меняется и становится равным 40,80 и 120А. Сопротивление цепи якоря 0,075 Ом. </w:t>
      </w:r>
    </w:p>
    <w:p w:rsidR="00CB20A3" w:rsidRDefault="00CB20A3" w:rsidP="00CB20A3">
      <w:pPr>
        <w:adjustRightInd w:val="0"/>
        <w:ind w:left="120"/>
        <w:rPr>
          <w:sz w:val="24"/>
          <w:szCs w:val="24"/>
        </w:rPr>
      </w:pPr>
    </w:p>
    <w:p w:rsidR="00CB20A3" w:rsidRPr="00195A90" w:rsidRDefault="00CB20A3" w:rsidP="00CB20A3">
      <w:pPr>
        <w:adjustRightInd w:val="0"/>
        <w:ind w:left="120"/>
        <w:rPr>
          <w:sz w:val="24"/>
          <w:szCs w:val="24"/>
        </w:rPr>
      </w:pPr>
      <w:r w:rsidRPr="00195A90">
        <w:rPr>
          <w:sz w:val="24"/>
          <w:szCs w:val="24"/>
        </w:rPr>
        <w:t>ВАРИАНТ 2</w:t>
      </w:r>
    </w:p>
    <w:p w:rsidR="00CB20A3" w:rsidRPr="00195A90" w:rsidRDefault="00CB20A3" w:rsidP="00CB20A3">
      <w:pPr>
        <w:adjustRightInd w:val="0"/>
        <w:spacing w:line="247" w:lineRule="exact"/>
        <w:rPr>
          <w:sz w:val="24"/>
          <w:szCs w:val="24"/>
        </w:rPr>
      </w:pPr>
    </w:p>
    <w:p w:rsidR="00CB20A3" w:rsidRPr="00195A90" w:rsidRDefault="00CB20A3" w:rsidP="00CB20A3">
      <w:pPr>
        <w:overflowPunct w:val="0"/>
        <w:adjustRightInd w:val="0"/>
        <w:spacing w:line="254" w:lineRule="auto"/>
        <w:ind w:left="120" w:right="440"/>
        <w:rPr>
          <w:sz w:val="24"/>
          <w:szCs w:val="24"/>
        </w:rPr>
      </w:pPr>
      <w:r w:rsidRPr="00195A90">
        <w:rPr>
          <w:sz w:val="24"/>
          <w:szCs w:val="24"/>
        </w:rPr>
        <w:t xml:space="preserve">1. Вставьте пропущенные слова Электрические машины, преобразующие электрическую энергию </w:t>
      </w:r>
      <w:proofErr w:type="gramStart"/>
      <w:r w:rsidRPr="00195A90">
        <w:rPr>
          <w:sz w:val="24"/>
          <w:szCs w:val="24"/>
        </w:rPr>
        <w:t>в</w:t>
      </w:r>
      <w:proofErr w:type="gramEnd"/>
      <w:r w:rsidRPr="00195A90">
        <w:rPr>
          <w:sz w:val="24"/>
          <w:szCs w:val="24"/>
        </w:rPr>
        <w:t xml:space="preserve"> механическую,</w:t>
      </w:r>
    </w:p>
    <w:p w:rsidR="00CB20A3" w:rsidRPr="00195A90" w:rsidRDefault="00CB20A3" w:rsidP="00CB20A3">
      <w:pPr>
        <w:adjustRightInd w:val="0"/>
        <w:spacing w:line="2" w:lineRule="exact"/>
        <w:rPr>
          <w:sz w:val="24"/>
          <w:szCs w:val="24"/>
        </w:rPr>
      </w:pPr>
    </w:p>
    <w:p w:rsidR="00CB20A3" w:rsidRPr="00195A90" w:rsidRDefault="00CB20A3" w:rsidP="00CB20A3">
      <w:pPr>
        <w:adjustRightInd w:val="0"/>
        <w:ind w:left="120"/>
        <w:rPr>
          <w:sz w:val="24"/>
          <w:szCs w:val="24"/>
        </w:rPr>
      </w:pPr>
      <w:r w:rsidRPr="00195A90">
        <w:rPr>
          <w:sz w:val="24"/>
          <w:szCs w:val="24"/>
        </w:rPr>
        <w:t>называют ________________________________________________________</w:t>
      </w:r>
    </w:p>
    <w:p w:rsidR="00CB20A3" w:rsidRPr="00195A90" w:rsidRDefault="00CB20A3" w:rsidP="00CB20A3">
      <w:pPr>
        <w:adjustRightInd w:val="0"/>
        <w:spacing w:line="37" w:lineRule="exact"/>
        <w:rPr>
          <w:sz w:val="24"/>
          <w:szCs w:val="24"/>
        </w:rPr>
      </w:pPr>
    </w:p>
    <w:p w:rsidR="00CB20A3" w:rsidRPr="00195A90" w:rsidRDefault="00CB20A3" w:rsidP="00CB20A3">
      <w:pPr>
        <w:adjustRightInd w:val="0"/>
        <w:ind w:left="120"/>
        <w:rPr>
          <w:sz w:val="24"/>
          <w:szCs w:val="24"/>
        </w:rPr>
      </w:pPr>
      <w:r w:rsidRPr="00195A90">
        <w:rPr>
          <w:sz w:val="24"/>
          <w:szCs w:val="24"/>
        </w:rPr>
        <w:t>Принцип действия генератора постоянного тока основан на явлении _____</w:t>
      </w:r>
    </w:p>
    <w:p w:rsidR="00CB20A3" w:rsidRPr="00195A90" w:rsidRDefault="00CB20A3" w:rsidP="00CB20A3">
      <w:pPr>
        <w:adjustRightInd w:val="0"/>
        <w:spacing w:line="21" w:lineRule="exact"/>
        <w:rPr>
          <w:sz w:val="24"/>
          <w:szCs w:val="24"/>
        </w:rPr>
      </w:pPr>
    </w:p>
    <w:p w:rsidR="00CB20A3" w:rsidRPr="00195A90" w:rsidRDefault="00CB20A3" w:rsidP="00CB20A3">
      <w:pPr>
        <w:adjustRightInd w:val="0"/>
        <w:ind w:left="120"/>
        <w:rPr>
          <w:sz w:val="24"/>
          <w:szCs w:val="24"/>
        </w:rPr>
      </w:pPr>
      <w:r w:rsidRPr="00195A90">
        <w:rPr>
          <w:sz w:val="24"/>
          <w:szCs w:val="24"/>
        </w:rPr>
        <w:t>Индуктор в генераторе постоянного тока – это система __________________</w:t>
      </w:r>
    </w:p>
    <w:p w:rsidR="00CB20A3" w:rsidRPr="00195A90" w:rsidRDefault="00CB20A3" w:rsidP="00CB20A3">
      <w:pPr>
        <w:adjustRightInd w:val="0"/>
        <w:spacing w:line="37" w:lineRule="exact"/>
        <w:rPr>
          <w:sz w:val="24"/>
          <w:szCs w:val="24"/>
        </w:rPr>
      </w:pPr>
    </w:p>
    <w:p w:rsidR="00CB20A3" w:rsidRPr="00195A90" w:rsidRDefault="00CB20A3" w:rsidP="00CB20A3">
      <w:pPr>
        <w:adjustRightInd w:val="0"/>
        <w:ind w:left="120"/>
        <w:rPr>
          <w:sz w:val="24"/>
          <w:szCs w:val="24"/>
        </w:rPr>
      </w:pPr>
      <w:r w:rsidRPr="00195A90">
        <w:rPr>
          <w:sz w:val="24"/>
          <w:szCs w:val="24"/>
        </w:rPr>
        <w:t>С помощью колец и щеток осуществляется ___________________________</w:t>
      </w:r>
    </w:p>
    <w:p w:rsidR="00CB20A3" w:rsidRPr="00195A90" w:rsidRDefault="00CB20A3" w:rsidP="00CB20A3">
      <w:pPr>
        <w:adjustRightInd w:val="0"/>
        <w:spacing w:line="32" w:lineRule="exact"/>
        <w:rPr>
          <w:sz w:val="24"/>
          <w:szCs w:val="24"/>
        </w:rPr>
      </w:pPr>
    </w:p>
    <w:p w:rsidR="00CB20A3" w:rsidRPr="00195A90" w:rsidRDefault="00CB20A3" w:rsidP="00CB20A3">
      <w:pPr>
        <w:adjustRightInd w:val="0"/>
        <w:ind w:left="120"/>
        <w:rPr>
          <w:sz w:val="24"/>
          <w:szCs w:val="24"/>
        </w:rPr>
      </w:pPr>
      <w:r w:rsidRPr="00195A90">
        <w:rPr>
          <w:sz w:val="24"/>
          <w:szCs w:val="24"/>
        </w:rPr>
        <w:t>2. Напишите формулы:</w:t>
      </w:r>
    </w:p>
    <w:p w:rsidR="00CB20A3" w:rsidRPr="00195A90" w:rsidRDefault="00CB20A3" w:rsidP="00CB20A3">
      <w:pPr>
        <w:adjustRightInd w:val="0"/>
        <w:spacing w:line="2" w:lineRule="exact"/>
        <w:rPr>
          <w:sz w:val="24"/>
          <w:szCs w:val="24"/>
        </w:rPr>
      </w:pPr>
    </w:p>
    <w:p w:rsidR="00CB20A3" w:rsidRPr="00195A90" w:rsidRDefault="00CB20A3" w:rsidP="00CB20A3">
      <w:pPr>
        <w:adjustRightInd w:val="0"/>
        <w:ind w:left="120"/>
        <w:rPr>
          <w:sz w:val="24"/>
          <w:szCs w:val="24"/>
        </w:rPr>
      </w:pPr>
      <w:proofErr w:type="gramStart"/>
      <w:r w:rsidRPr="00195A90">
        <w:rPr>
          <w:sz w:val="24"/>
          <w:szCs w:val="24"/>
        </w:rPr>
        <w:t>Постоянная</w:t>
      </w:r>
      <w:proofErr w:type="gramEnd"/>
      <w:r w:rsidRPr="00195A90">
        <w:rPr>
          <w:sz w:val="24"/>
          <w:szCs w:val="24"/>
        </w:rPr>
        <w:t xml:space="preserve"> машины постоянного тока: ______________________________</w:t>
      </w:r>
    </w:p>
    <w:p w:rsidR="00CB20A3" w:rsidRPr="00195A90" w:rsidRDefault="00CB20A3" w:rsidP="00CB20A3">
      <w:pPr>
        <w:adjustRightInd w:val="0"/>
        <w:spacing w:line="21" w:lineRule="exact"/>
        <w:rPr>
          <w:sz w:val="24"/>
          <w:szCs w:val="24"/>
        </w:rPr>
      </w:pPr>
    </w:p>
    <w:p w:rsidR="00CB20A3" w:rsidRPr="00195A90" w:rsidRDefault="00CB20A3" w:rsidP="00CB20A3">
      <w:pPr>
        <w:adjustRightInd w:val="0"/>
        <w:ind w:left="120"/>
        <w:rPr>
          <w:sz w:val="24"/>
          <w:szCs w:val="24"/>
        </w:rPr>
      </w:pPr>
      <w:r w:rsidRPr="00195A90">
        <w:rPr>
          <w:sz w:val="24"/>
          <w:szCs w:val="24"/>
        </w:rPr>
        <w:t>Уравнение генератора постоянного тока _____________________________</w:t>
      </w:r>
    </w:p>
    <w:p w:rsidR="00CB20A3" w:rsidRPr="00195A90" w:rsidRDefault="00CB20A3" w:rsidP="00CB20A3">
      <w:pPr>
        <w:adjustRightInd w:val="0"/>
        <w:spacing w:line="37" w:lineRule="exact"/>
        <w:rPr>
          <w:sz w:val="24"/>
          <w:szCs w:val="24"/>
        </w:rPr>
      </w:pPr>
    </w:p>
    <w:p w:rsidR="00CB20A3" w:rsidRPr="00195A90" w:rsidRDefault="00CB20A3" w:rsidP="00CB20A3">
      <w:pPr>
        <w:adjustRightInd w:val="0"/>
        <w:ind w:left="120"/>
        <w:rPr>
          <w:sz w:val="24"/>
          <w:szCs w:val="24"/>
        </w:rPr>
      </w:pPr>
      <w:r w:rsidRPr="00195A90">
        <w:rPr>
          <w:sz w:val="24"/>
          <w:szCs w:val="24"/>
        </w:rPr>
        <w:t>КПД двигателя постоянного тока __________________________________</w:t>
      </w:r>
    </w:p>
    <w:p w:rsidR="00CB20A3" w:rsidRPr="00195A90" w:rsidRDefault="00CB20A3" w:rsidP="00CB20A3">
      <w:pPr>
        <w:adjustRightInd w:val="0"/>
        <w:spacing w:line="21" w:lineRule="exact"/>
        <w:rPr>
          <w:sz w:val="24"/>
          <w:szCs w:val="24"/>
        </w:rPr>
      </w:pPr>
    </w:p>
    <w:p w:rsidR="00CB20A3" w:rsidRPr="00195A90" w:rsidRDefault="00CB20A3" w:rsidP="00EA4797">
      <w:pPr>
        <w:numPr>
          <w:ilvl w:val="0"/>
          <w:numId w:val="24"/>
        </w:numPr>
        <w:tabs>
          <w:tab w:val="clear" w:pos="720"/>
          <w:tab w:val="num" w:pos="480"/>
        </w:tabs>
        <w:overflowPunct w:val="0"/>
        <w:adjustRightInd w:val="0"/>
        <w:ind w:left="480" w:hanging="361"/>
        <w:jc w:val="both"/>
        <w:rPr>
          <w:sz w:val="24"/>
          <w:szCs w:val="24"/>
        </w:rPr>
      </w:pPr>
      <w:r w:rsidRPr="00195A90">
        <w:rPr>
          <w:sz w:val="24"/>
          <w:szCs w:val="24"/>
        </w:rPr>
        <w:t xml:space="preserve">Каково назначение станины двигателя постоянного тока? </w:t>
      </w:r>
    </w:p>
    <w:p w:rsidR="00CB20A3" w:rsidRPr="00195A90" w:rsidRDefault="00CB20A3" w:rsidP="00CB20A3">
      <w:pPr>
        <w:adjustRightInd w:val="0"/>
        <w:spacing w:line="2" w:lineRule="exact"/>
        <w:rPr>
          <w:sz w:val="24"/>
          <w:szCs w:val="24"/>
        </w:rPr>
      </w:pPr>
    </w:p>
    <w:p w:rsidR="00CB20A3" w:rsidRPr="00195A90" w:rsidRDefault="00CB20A3" w:rsidP="00EA4797">
      <w:pPr>
        <w:numPr>
          <w:ilvl w:val="0"/>
          <w:numId w:val="24"/>
        </w:numPr>
        <w:tabs>
          <w:tab w:val="clear" w:pos="720"/>
          <w:tab w:val="num" w:pos="480"/>
        </w:tabs>
        <w:overflowPunct w:val="0"/>
        <w:adjustRightInd w:val="0"/>
        <w:spacing w:line="237" w:lineRule="auto"/>
        <w:ind w:left="480" w:hanging="361"/>
        <w:jc w:val="both"/>
        <w:rPr>
          <w:sz w:val="24"/>
          <w:szCs w:val="24"/>
        </w:rPr>
      </w:pPr>
      <w:r w:rsidRPr="00195A90">
        <w:rPr>
          <w:sz w:val="24"/>
          <w:szCs w:val="24"/>
        </w:rPr>
        <w:t xml:space="preserve">В чем заключается принцип обратимости электрических машин? </w:t>
      </w:r>
    </w:p>
    <w:p w:rsidR="00CB20A3" w:rsidRPr="00195A90" w:rsidRDefault="00CB20A3" w:rsidP="00CB20A3">
      <w:pPr>
        <w:adjustRightInd w:val="0"/>
        <w:spacing w:line="1" w:lineRule="exact"/>
        <w:rPr>
          <w:sz w:val="24"/>
          <w:szCs w:val="24"/>
        </w:rPr>
      </w:pPr>
    </w:p>
    <w:p w:rsidR="00CB20A3" w:rsidRPr="00195A90" w:rsidRDefault="00CB20A3" w:rsidP="00EA4797">
      <w:pPr>
        <w:numPr>
          <w:ilvl w:val="0"/>
          <w:numId w:val="24"/>
        </w:numPr>
        <w:tabs>
          <w:tab w:val="clear" w:pos="720"/>
          <w:tab w:val="num" w:pos="480"/>
        </w:tabs>
        <w:overflowPunct w:val="0"/>
        <w:adjustRightInd w:val="0"/>
        <w:ind w:left="480" w:hanging="361"/>
        <w:jc w:val="both"/>
        <w:rPr>
          <w:sz w:val="24"/>
          <w:szCs w:val="24"/>
        </w:rPr>
      </w:pPr>
      <w:r w:rsidRPr="00195A90">
        <w:rPr>
          <w:sz w:val="24"/>
          <w:szCs w:val="24"/>
        </w:rPr>
        <w:t xml:space="preserve">Назовите основные виды потерь в двигателях постоянного тока. </w:t>
      </w:r>
    </w:p>
    <w:p w:rsidR="00CB20A3" w:rsidRPr="00195A90" w:rsidRDefault="00CB20A3" w:rsidP="00CB20A3">
      <w:pPr>
        <w:adjustRightInd w:val="0"/>
        <w:spacing w:line="2" w:lineRule="exact"/>
        <w:rPr>
          <w:sz w:val="24"/>
          <w:szCs w:val="24"/>
        </w:rPr>
      </w:pPr>
    </w:p>
    <w:p w:rsidR="00CB20A3" w:rsidRPr="00195A90" w:rsidRDefault="00CB20A3" w:rsidP="00EA4797">
      <w:pPr>
        <w:numPr>
          <w:ilvl w:val="0"/>
          <w:numId w:val="24"/>
        </w:numPr>
        <w:tabs>
          <w:tab w:val="clear" w:pos="720"/>
          <w:tab w:val="num" w:pos="480"/>
        </w:tabs>
        <w:overflowPunct w:val="0"/>
        <w:adjustRightInd w:val="0"/>
        <w:ind w:left="480" w:right="520" w:hanging="361"/>
        <w:jc w:val="both"/>
        <w:rPr>
          <w:sz w:val="24"/>
          <w:szCs w:val="24"/>
        </w:rPr>
      </w:pPr>
      <w:r w:rsidRPr="00195A90">
        <w:rPr>
          <w:sz w:val="24"/>
          <w:szCs w:val="24"/>
        </w:rPr>
        <w:t>С каким КПД работает двигатель, включенный в сеть напряжением 220В, если полезная мощность на его валу 4,2 кВт, а ток якоря 21</w:t>
      </w:r>
      <w:proofErr w:type="gramStart"/>
      <w:r w:rsidRPr="00195A90">
        <w:rPr>
          <w:sz w:val="24"/>
          <w:szCs w:val="24"/>
        </w:rPr>
        <w:t xml:space="preserve"> А</w:t>
      </w:r>
      <w:proofErr w:type="gramEnd"/>
      <w:r w:rsidRPr="00195A90">
        <w:rPr>
          <w:sz w:val="24"/>
          <w:szCs w:val="24"/>
        </w:rPr>
        <w:t xml:space="preserve">? </w:t>
      </w:r>
    </w:p>
    <w:p w:rsidR="00CB20A3" w:rsidRPr="00195A90" w:rsidRDefault="00CB20A3" w:rsidP="00CB20A3">
      <w:pPr>
        <w:adjustRightInd w:val="0"/>
        <w:ind w:left="120"/>
        <w:rPr>
          <w:sz w:val="24"/>
          <w:szCs w:val="24"/>
        </w:rPr>
      </w:pPr>
      <w:r w:rsidRPr="00195A90">
        <w:rPr>
          <w:b/>
          <w:bCs/>
          <w:sz w:val="24"/>
          <w:szCs w:val="24"/>
        </w:rPr>
        <w:t>Время на выполнение работы: 45 минут</w:t>
      </w:r>
    </w:p>
    <w:p w:rsidR="00CB20A3" w:rsidRDefault="00CB20A3" w:rsidP="00BA1550">
      <w:pPr>
        <w:rPr>
          <w:sz w:val="28"/>
        </w:rPr>
      </w:pPr>
    </w:p>
    <w:sectPr w:rsidR="00CB20A3" w:rsidSect="00B1266B">
      <w:footerReference w:type="default" r:id="rId25"/>
      <w:pgSz w:w="11910" w:h="16840"/>
      <w:pgMar w:top="720" w:right="731" w:bottom="851" w:left="1276" w:header="0" w:footer="415"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3C18" w:rsidRDefault="007E3C18" w:rsidP="002173D3">
      <w:r>
        <w:separator/>
      </w:r>
    </w:p>
  </w:endnote>
  <w:endnote w:type="continuationSeparator" w:id="0">
    <w:p w:rsidR="007E3C18" w:rsidRDefault="007E3C18" w:rsidP="002173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E00006FF" w:usb1="0000FCFF" w:usb2="00000001" w:usb3="00000000" w:csb0="0000019F" w:csb1="00000000"/>
  </w:font>
  <w:font w:name="Arial">
    <w:panose1 w:val="020B0604020202020204"/>
    <w:charset w:val="CC"/>
    <w:family w:val="swiss"/>
    <w:pitch w:val="variable"/>
    <w:sig w:usb0="E0002EFF" w:usb1="C000785B" w:usb2="00000009" w:usb3="00000000" w:csb0="000001FF" w:csb1="00000000"/>
  </w:font>
  <w:font w:name="Baltica C">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249445"/>
      <w:docPartObj>
        <w:docPartGallery w:val="Page Numbers (Bottom of Page)"/>
        <w:docPartUnique/>
      </w:docPartObj>
    </w:sdtPr>
    <w:sdtContent>
      <w:p w:rsidR="00B1266B" w:rsidRDefault="00B1266B">
        <w:pPr>
          <w:pStyle w:val="a8"/>
          <w:jc w:val="right"/>
        </w:pPr>
        <w:r>
          <w:fldChar w:fldCharType="begin"/>
        </w:r>
        <w:r>
          <w:instrText>PAGE   \* MERGEFORMAT</w:instrText>
        </w:r>
        <w:r>
          <w:fldChar w:fldCharType="separate"/>
        </w:r>
        <w:r w:rsidR="00886C51">
          <w:rPr>
            <w:noProof/>
          </w:rPr>
          <w:t>10</w:t>
        </w:r>
        <w:r>
          <w:fldChar w:fldCharType="end"/>
        </w:r>
      </w:p>
    </w:sdtContent>
  </w:sdt>
  <w:p w:rsidR="00B1266B" w:rsidRDefault="00B1266B">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266B" w:rsidRDefault="00B1266B">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9634358"/>
      <w:docPartObj>
        <w:docPartGallery w:val="Page Numbers (Bottom of Page)"/>
        <w:docPartUnique/>
      </w:docPartObj>
    </w:sdtPr>
    <w:sdtEndPr/>
    <w:sdtContent>
      <w:p w:rsidR="00990EDD" w:rsidRDefault="00990EDD">
        <w:pPr>
          <w:pStyle w:val="a8"/>
          <w:jc w:val="right"/>
        </w:pPr>
        <w:r>
          <w:fldChar w:fldCharType="begin"/>
        </w:r>
        <w:r>
          <w:instrText>PAGE   \* MERGEFORMAT</w:instrText>
        </w:r>
        <w:r>
          <w:fldChar w:fldCharType="separate"/>
        </w:r>
        <w:r w:rsidR="00886C51">
          <w:rPr>
            <w:noProof/>
          </w:rPr>
          <w:t>12</w:t>
        </w:r>
        <w:r>
          <w:fldChar w:fldCharType="end"/>
        </w:r>
      </w:p>
    </w:sdtContent>
  </w:sdt>
  <w:p w:rsidR="009A2A73" w:rsidRDefault="009A2A73">
    <w:pPr>
      <w:pStyle w:val="a3"/>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3C18" w:rsidRDefault="007E3C18" w:rsidP="002173D3">
      <w:r>
        <w:separator/>
      </w:r>
    </w:p>
  </w:footnote>
  <w:footnote w:type="continuationSeparator" w:id="0">
    <w:p w:rsidR="007E3C18" w:rsidRDefault="007E3C18" w:rsidP="002173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4"/>
    <w:multiLevelType w:val="singleLevel"/>
    <w:tmpl w:val="00000004"/>
    <w:name w:val="WW8Num7"/>
    <w:lvl w:ilvl="0">
      <w:start w:val="1"/>
      <w:numFmt w:val="bullet"/>
      <w:lvlText w:val=""/>
      <w:lvlJc w:val="left"/>
      <w:pPr>
        <w:tabs>
          <w:tab w:val="num" w:pos="360"/>
        </w:tabs>
        <w:ind w:left="360" w:hanging="360"/>
      </w:pPr>
      <w:rPr>
        <w:rFonts w:ascii="Symbol" w:hAnsi="Symbol"/>
        <w:sz w:val="28"/>
      </w:rPr>
    </w:lvl>
  </w:abstractNum>
  <w:abstractNum w:abstractNumId="1">
    <w:nsid w:val="00000005"/>
    <w:multiLevelType w:val="singleLevel"/>
    <w:tmpl w:val="00000005"/>
    <w:name w:val="WW8Num15"/>
    <w:lvl w:ilvl="0">
      <w:start w:val="1"/>
      <w:numFmt w:val="bullet"/>
      <w:lvlText w:val=""/>
      <w:lvlJc w:val="left"/>
      <w:pPr>
        <w:tabs>
          <w:tab w:val="num" w:pos="360"/>
        </w:tabs>
        <w:ind w:left="360" w:hanging="360"/>
      </w:pPr>
      <w:rPr>
        <w:rFonts w:ascii="Symbol" w:hAnsi="Symbol"/>
      </w:rPr>
    </w:lvl>
  </w:abstractNum>
  <w:abstractNum w:abstractNumId="2">
    <w:nsid w:val="00000006"/>
    <w:multiLevelType w:val="singleLevel"/>
    <w:tmpl w:val="00000006"/>
    <w:name w:val="WW8Num24"/>
    <w:lvl w:ilvl="0">
      <w:start w:val="1"/>
      <w:numFmt w:val="bullet"/>
      <w:lvlText w:val=""/>
      <w:lvlJc w:val="left"/>
      <w:pPr>
        <w:tabs>
          <w:tab w:val="num" w:pos="360"/>
        </w:tabs>
        <w:ind w:left="360" w:hanging="360"/>
      </w:pPr>
      <w:rPr>
        <w:rFonts w:ascii="Symbol" w:hAnsi="Symbol"/>
        <w:sz w:val="28"/>
      </w:rPr>
    </w:lvl>
  </w:abstractNum>
  <w:abstractNum w:abstractNumId="3">
    <w:nsid w:val="0000074D"/>
    <w:multiLevelType w:val="hybridMultilevel"/>
    <w:tmpl w:val="60FCFC0E"/>
    <w:lvl w:ilvl="0" w:tplc="00006443">
      <w:start w:val="2"/>
      <w:numFmt w:val="decimal"/>
      <w:lvlText w:val="%1."/>
      <w:lvlJc w:val="left"/>
      <w:pPr>
        <w:tabs>
          <w:tab w:val="num" w:pos="720"/>
        </w:tabs>
        <w:ind w:left="720" w:hanging="360"/>
      </w:pPr>
    </w:lvl>
    <w:lvl w:ilvl="1" w:tplc="5308AD6C">
      <w:start w:val="3"/>
      <w:numFmt w:val="decimal"/>
      <w:lvlText w:val="%2."/>
      <w:lvlJc w:val="left"/>
      <w:pPr>
        <w:tabs>
          <w:tab w:val="num" w:pos="1440"/>
        </w:tabs>
        <w:ind w:left="1440" w:hanging="360"/>
      </w:pPr>
      <w:rPr>
        <w:b w:val="0"/>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902"/>
    <w:multiLevelType w:val="hybridMultilevel"/>
    <w:tmpl w:val="00007BB9"/>
    <w:lvl w:ilvl="0" w:tplc="00005772">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D66"/>
    <w:multiLevelType w:val="hybridMultilevel"/>
    <w:tmpl w:val="00007983"/>
    <w:lvl w:ilvl="0" w:tplc="000075EF">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F3E"/>
    <w:multiLevelType w:val="hybridMultilevel"/>
    <w:tmpl w:val="00000099"/>
    <w:lvl w:ilvl="0" w:tplc="00000124">
      <w:start w:val="1"/>
      <w:numFmt w:val="bullet"/>
      <w:lvlText w:val="-"/>
      <w:lvlJc w:val="left"/>
      <w:pPr>
        <w:tabs>
          <w:tab w:val="num" w:pos="720"/>
        </w:tabs>
        <w:ind w:left="720" w:hanging="360"/>
      </w:pPr>
    </w:lvl>
    <w:lvl w:ilvl="1" w:tplc="0000305E">
      <w:start w:val="2"/>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139D"/>
    <w:multiLevelType w:val="hybridMultilevel"/>
    <w:tmpl w:val="00007049"/>
    <w:lvl w:ilvl="0" w:tplc="0000692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153C"/>
    <w:multiLevelType w:val="hybridMultilevel"/>
    <w:tmpl w:val="00007E87"/>
    <w:lvl w:ilvl="0" w:tplc="0000390C">
      <w:start w:val="10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00002D12">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1649"/>
    <w:multiLevelType w:val="hybridMultilevel"/>
    <w:tmpl w:val="00006DF1"/>
    <w:lvl w:ilvl="0" w:tplc="00005AF1">
      <w:start w:val="18"/>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1916"/>
    <w:multiLevelType w:val="hybridMultilevel"/>
    <w:tmpl w:val="00006172"/>
    <w:lvl w:ilvl="0" w:tplc="00006B72">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261E"/>
    <w:multiLevelType w:val="hybridMultilevel"/>
    <w:tmpl w:val="00005E9D"/>
    <w:lvl w:ilvl="0" w:tplc="0000489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2E40"/>
    <w:multiLevelType w:val="hybridMultilevel"/>
    <w:tmpl w:val="00001366"/>
    <w:lvl w:ilvl="0" w:tplc="00001CD0">
      <w:start w:val="3"/>
      <w:numFmt w:val="decimal"/>
      <w:lvlText w:val="%1."/>
      <w:lvlJc w:val="left"/>
      <w:pPr>
        <w:tabs>
          <w:tab w:val="num" w:pos="720"/>
        </w:tabs>
        <w:ind w:left="720" w:hanging="360"/>
      </w:pPr>
    </w:lvl>
    <w:lvl w:ilvl="1" w:tplc="0000366B">
      <w:start w:val="1"/>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2F14"/>
    <w:multiLevelType w:val="hybridMultilevel"/>
    <w:tmpl w:val="00006AD6"/>
    <w:lvl w:ilvl="0" w:tplc="0000047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2FFF"/>
    <w:multiLevelType w:val="hybridMultilevel"/>
    <w:tmpl w:val="00006C69"/>
    <w:lvl w:ilvl="0" w:tplc="0000288F">
      <w:start w:val="1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323B"/>
    <w:multiLevelType w:val="hybridMultilevel"/>
    <w:tmpl w:val="00002213"/>
    <w:lvl w:ilvl="0" w:tplc="0000260D">
      <w:start w:val="2"/>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32E6"/>
    <w:multiLevelType w:val="hybridMultilevel"/>
    <w:tmpl w:val="0000401D"/>
    <w:lvl w:ilvl="0" w:tplc="000071F0">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3A61"/>
    <w:multiLevelType w:val="hybridMultilevel"/>
    <w:tmpl w:val="000022CD"/>
    <w:lvl w:ilvl="0" w:tplc="00007DD1">
      <w:start w:val="17"/>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3CD5"/>
    <w:multiLevelType w:val="hybridMultilevel"/>
    <w:tmpl w:val="000013E9"/>
    <w:lvl w:ilvl="0" w:tplc="00004080">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00041BB"/>
    <w:multiLevelType w:val="hybridMultilevel"/>
    <w:tmpl w:val="000026E9"/>
    <w:lvl w:ilvl="0" w:tplc="000001EB">
      <w:start w:val="2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nsid w:val="0000422D"/>
    <w:multiLevelType w:val="hybridMultilevel"/>
    <w:tmpl w:val="000054DC"/>
    <w:lvl w:ilvl="0" w:tplc="0000368E">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nsid w:val="0000440D"/>
    <w:multiLevelType w:val="hybridMultilevel"/>
    <w:tmpl w:val="0000491C"/>
    <w:lvl w:ilvl="0" w:tplc="00004D06">
      <w:start w:val="1"/>
      <w:numFmt w:val="bullet"/>
      <w:lvlText w:val="-"/>
      <w:lvlJc w:val="left"/>
      <w:pPr>
        <w:tabs>
          <w:tab w:val="num" w:pos="720"/>
        </w:tabs>
        <w:ind w:left="720" w:hanging="360"/>
      </w:pPr>
    </w:lvl>
    <w:lvl w:ilvl="1" w:tplc="00004DB7">
      <w:start w:val="5"/>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3">
    <w:nsid w:val="00004657"/>
    <w:multiLevelType w:val="hybridMultilevel"/>
    <w:tmpl w:val="00002C49"/>
    <w:lvl w:ilvl="0" w:tplc="00003C61">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000048CC"/>
    <w:multiLevelType w:val="hybridMultilevel"/>
    <w:tmpl w:val="00005753"/>
    <w:lvl w:ilvl="0" w:tplc="000060BF">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5">
    <w:nsid w:val="00004A80"/>
    <w:multiLevelType w:val="hybridMultilevel"/>
    <w:tmpl w:val="0000187E"/>
    <w:lvl w:ilvl="0" w:tplc="000016C5">
      <w:start w:val="2"/>
      <w:numFmt w:val="decimal"/>
      <w:lvlText w:val="%1."/>
      <w:lvlJc w:val="left"/>
      <w:pPr>
        <w:tabs>
          <w:tab w:val="num" w:pos="720"/>
        </w:tabs>
        <w:ind w:left="720" w:hanging="360"/>
      </w:pPr>
    </w:lvl>
    <w:lvl w:ilvl="1" w:tplc="00006899">
      <w:start w:val="4"/>
      <w:numFmt w:val="decimal"/>
      <w:lvlText w:val="%2."/>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00004AE1"/>
    <w:multiLevelType w:val="hybridMultilevel"/>
    <w:tmpl w:val="00003D6C"/>
    <w:lvl w:ilvl="0" w:tplc="00002CD6">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nsid w:val="00005422"/>
    <w:multiLevelType w:val="hybridMultilevel"/>
    <w:tmpl w:val="00003EF6"/>
    <w:lvl w:ilvl="0" w:tplc="00000822">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nsid w:val="000058B0"/>
    <w:multiLevelType w:val="hybridMultilevel"/>
    <w:tmpl w:val="000026CA"/>
    <w:lvl w:ilvl="0" w:tplc="00003699">
      <w:start w:val="1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00005991"/>
    <w:multiLevelType w:val="hybridMultilevel"/>
    <w:tmpl w:val="0000409D"/>
    <w:lvl w:ilvl="0" w:tplc="000012E1">
      <w:start w:val="250"/>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00005C67"/>
    <w:multiLevelType w:val="hybridMultilevel"/>
    <w:tmpl w:val="00003CD6"/>
    <w:lvl w:ilvl="0" w:tplc="00000FBF">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nsid w:val="00005DB2"/>
    <w:multiLevelType w:val="hybridMultilevel"/>
    <w:tmpl w:val="000033EA"/>
    <w:lvl w:ilvl="0" w:tplc="000023C9">
      <w:start w:val="5"/>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00006032"/>
    <w:multiLevelType w:val="hybridMultilevel"/>
    <w:tmpl w:val="00002C3B"/>
    <w:lvl w:ilvl="0" w:tplc="000015A1">
      <w:start w:val="4"/>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nsid w:val="000066C4"/>
    <w:multiLevelType w:val="hybridMultilevel"/>
    <w:tmpl w:val="00004230"/>
    <w:lvl w:ilvl="0" w:tplc="00007E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4">
    <w:nsid w:val="00006BFC"/>
    <w:multiLevelType w:val="hybridMultilevel"/>
    <w:tmpl w:val="00007F96"/>
    <w:lvl w:ilvl="0" w:tplc="00007FF5">
      <w:start w:val="1"/>
      <w:numFmt w:val="bullet"/>
      <w:lvlText w:val="-"/>
      <w:lvlJc w:val="left"/>
      <w:pPr>
        <w:tabs>
          <w:tab w:val="num" w:pos="720"/>
        </w:tabs>
        <w:ind w:left="720" w:hanging="360"/>
      </w:pPr>
    </w:lvl>
    <w:lvl w:ilvl="1" w:tplc="00004E45">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5">
    <w:nsid w:val="0000798B"/>
    <w:multiLevelType w:val="hybridMultilevel"/>
    <w:tmpl w:val="0000121F"/>
    <w:lvl w:ilvl="0" w:tplc="000073D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nsid w:val="047D5E48"/>
    <w:multiLevelType w:val="hybridMultilevel"/>
    <w:tmpl w:val="6902F9E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6"/>
  </w:num>
  <w:num w:numId="2">
    <w:abstractNumId w:val="10"/>
  </w:num>
  <w:num w:numId="3">
    <w:abstractNumId w:val="20"/>
  </w:num>
  <w:num w:numId="4">
    <w:abstractNumId w:val="8"/>
  </w:num>
  <w:num w:numId="5">
    <w:abstractNumId w:val="6"/>
  </w:num>
  <w:num w:numId="6">
    <w:abstractNumId w:val="22"/>
  </w:num>
  <w:num w:numId="7">
    <w:abstractNumId w:val="9"/>
  </w:num>
  <w:num w:numId="8">
    <w:abstractNumId w:val="3"/>
  </w:num>
  <w:num w:numId="9">
    <w:abstractNumId w:val="34"/>
  </w:num>
  <w:num w:numId="10">
    <w:abstractNumId w:val="16"/>
  </w:num>
  <w:num w:numId="11">
    <w:abstractNumId w:val="13"/>
  </w:num>
  <w:num w:numId="12">
    <w:abstractNumId w:val="33"/>
  </w:num>
  <w:num w:numId="13">
    <w:abstractNumId w:val="32"/>
  </w:num>
  <w:num w:numId="14">
    <w:abstractNumId w:val="27"/>
  </w:num>
  <w:num w:numId="15">
    <w:abstractNumId w:val="29"/>
  </w:num>
  <w:num w:numId="16">
    <w:abstractNumId w:val="35"/>
  </w:num>
  <w:num w:numId="17">
    <w:abstractNumId w:val="28"/>
  </w:num>
  <w:num w:numId="18">
    <w:abstractNumId w:val="4"/>
  </w:num>
  <w:num w:numId="19">
    <w:abstractNumId w:val="7"/>
  </w:num>
  <w:num w:numId="20">
    <w:abstractNumId w:val="25"/>
  </w:num>
  <w:num w:numId="21">
    <w:abstractNumId w:val="19"/>
  </w:num>
  <w:num w:numId="22">
    <w:abstractNumId w:val="31"/>
  </w:num>
  <w:num w:numId="23">
    <w:abstractNumId w:val="24"/>
  </w:num>
  <w:num w:numId="24">
    <w:abstractNumId w:val="30"/>
  </w:num>
  <w:num w:numId="25">
    <w:abstractNumId w:val="14"/>
  </w:num>
  <w:num w:numId="26">
    <w:abstractNumId w:val="21"/>
  </w:num>
  <w:num w:numId="27">
    <w:abstractNumId w:val="5"/>
  </w:num>
  <w:num w:numId="28">
    <w:abstractNumId w:val="23"/>
  </w:num>
  <w:num w:numId="29">
    <w:abstractNumId w:val="15"/>
  </w:num>
  <w:num w:numId="30">
    <w:abstractNumId w:val="18"/>
  </w:num>
  <w:num w:numId="31">
    <w:abstractNumId w:val="36"/>
  </w:num>
  <w:num w:numId="32">
    <w:abstractNumId w:val="12"/>
  </w:num>
  <w:num w:numId="33">
    <w:abstractNumId w:val="11"/>
  </w:num>
  <w:num w:numId="34">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3D3"/>
    <w:rsid w:val="00052639"/>
    <w:rsid w:val="00054294"/>
    <w:rsid w:val="000659F4"/>
    <w:rsid w:val="0009389D"/>
    <w:rsid w:val="000A7CB4"/>
    <w:rsid w:val="00115BD4"/>
    <w:rsid w:val="00135DE7"/>
    <w:rsid w:val="00195A90"/>
    <w:rsid w:val="0019681F"/>
    <w:rsid w:val="001E026E"/>
    <w:rsid w:val="001F4AF2"/>
    <w:rsid w:val="001F6ED3"/>
    <w:rsid w:val="001F73B8"/>
    <w:rsid w:val="002173D3"/>
    <w:rsid w:val="00252BA8"/>
    <w:rsid w:val="002573B8"/>
    <w:rsid w:val="002766B5"/>
    <w:rsid w:val="0029273E"/>
    <w:rsid w:val="002D79DE"/>
    <w:rsid w:val="002E2F6D"/>
    <w:rsid w:val="002F1AD3"/>
    <w:rsid w:val="002F2ED0"/>
    <w:rsid w:val="003108A0"/>
    <w:rsid w:val="003420FE"/>
    <w:rsid w:val="00361EDF"/>
    <w:rsid w:val="003A75DE"/>
    <w:rsid w:val="003C61CB"/>
    <w:rsid w:val="00447882"/>
    <w:rsid w:val="00454690"/>
    <w:rsid w:val="00472F81"/>
    <w:rsid w:val="004A2E23"/>
    <w:rsid w:val="004F671B"/>
    <w:rsid w:val="00551194"/>
    <w:rsid w:val="005C5E25"/>
    <w:rsid w:val="00617237"/>
    <w:rsid w:val="006508A1"/>
    <w:rsid w:val="00675170"/>
    <w:rsid w:val="0068541E"/>
    <w:rsid w:val="006D318E"/>
    <w:rsid w:val="00722F96"/>
    <w:rsid w:val="00781103"/>
    <w:rsid w:val="007B3633"/>
    <w:rsid w:val="007E3C18"/>
    <w:rsid w:val="00886C51"/>
    <w:rsid w:val="008B643F"/>
    <w:rsid w:val="008D292A"/>
    <w:rsid w:val="009211FF"/>
    <w:rsid w:val="00925BC4"/>
    <w:rsid w:val="00940FAF"/>
    <w:rsid w:val="009545FA"/>
    <w:rsid w:val="009564C3"/>
    <w:rsid w:val="00990EDD"/>
    <w:rsid w:val="009A2A73"/>
    <w:rsid w:val="009C456B"/>
    <w:rsid w:val="009F4256"/>
    <w:rsid w:val="00A04A61"/>
    <w:rsid w:val="00AC37B2"/>
    <w:rsid w:val="00B117A8"/>
    <w:rsid w:val="00B1266B"/>
    <w:rsid w:val="00BA1550"/>
    <w:rsid w:val="00BC4184"/>
    <w:rsid w:val="00C00058"/>
    <w:rsid w:val="00C158E1"/>
    <w:rsid w:val="00C245B2"/>
    <w:rsid w:val="00C54E8F"/>
    <w:rsid w:val="00C71174"/>
    <w:rsid w:val="00C83C0B"/>
    <w:rsid w:val="00CB20A3"/>
    <w:rsid w:val="00CE3A7A"/>
    <w:rsid w:val="00D16FE7"/>
    <w:rsid w:val="00D311D7"/>
    <w:rsid w:val="00DC41C1"/>
    <w:rsid w:val="00E05F3C"/>
    <w:rsid w:val="00E70532"/>
    <w:rsid w:val="00E75F2A"/>
    <w:rsid w:val="00E85382"/>
    <w:rsid w:val="00EA4797"/>
    <w:rsid w:val="00F06A42"/>
    <w:rsid w:val="00F60238"/>
    <w:rsid w:val="00F84F88"/>
    <w:rsid w:val="00FA0A4F"/>
    <w:rsid w:val="00FE54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ahoma"/>
        <w:color w:val="000000"/>
        <w:sz w:val="24"/>
        <w:szCs w:val="23"/>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1266B"/>
    <w:pPr>
      <w:widowControl w:val="0"/>
      <w:autoSpaceDE w:val="0"/>
      <w:autoSpaceDN w:val="0"/>
    </w:pPr>
    <w:rPr>
      <w:rFonts w:eastAsia="Times New Roman" w:cs="Times New Roman"/>
      <w:color w:val="auto"/>
      <w:sz w:val="22"/>
      <w:szCs w:val="22"/>
      <w:lang w:eastAsia="ru-RU" w:bidi="ru-RU"/>
    </w:rPr>
  </w:style>
  <w:style w:type="paragraph" w:styleId="1">
    <w:name w:val="heading 1"/>
    <w:basedOn w:val="a"/>
    <w:next w:val="a"/>
    <w:link w:val="10"/>
    <w:uiPriority w:val="9"/>
    <w:qFormat/>
    <w:rsid w:val="009A2A73"/>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paragraph" w:styleId="2">
    <w:name w:val="heading 2"/>
    <w:basedOn w:val="a"/>
    <w:next w:val="a"/>
    <w:link w:val="20"/>
    <w:unhideWhenUsed/>
    <w:qFormat/>
    <w:rsid w:val="00BA15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9A2A73"/>
    <w:pPr>
      <w:keepNext/>
      <w:widowControl/>
      <w:autoSpaceDE/>
      <w:autoSpaceDN/>
      <w:outlineLvl w:val="3"/>
    </w:pPr>
    <w:rPr>
      <w:b/>
      <w:bCs/>
      <w:sz w:val="24"/>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173D3"/>
    <w:pPr>
      <w:widowControl w:val="0"/>
      <w:autoSpaceDE w:val="0"/>
      <w:autoSpaceDN w:val="0"/>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173D3"/>
    <w:rPr>
      <w:sz w:val="24"/>
      <w:szCs w:val="24"/>
    </w:rPr>
  </w:style>
  <w:style w:type="character" w:customStyle="1" w:styleId="a4">
    <w:name w:val="Основной текст Знак"/>
    <w:basedOn w:val="a0"/>
    <w:link w:val="a3"/>
    <w:uiPriority w:val="1"/>
    <w:rsid w:val="002173D3"/>
    <w:rPr>
      <w:rFonts w:eastAsia="Times New Roman" w:cs="Times New Roman"/>
      <w:color w:val="auto"/>
      <w:szCs w:val="24"/>
      <w:lang w:eastAsia="ru-RU" w:bidi="ru-RU"/>
    </w:rPr>
  </w:style>
  <w:style w:type="paragraph" w:customStyle="1" w:styleId="11">
    <w:name w:val="Заголовок 11"/>
    <w:basedOn w:val="a"/>
    <w:uiPriority w:val="1"/>
    <w:qFormat/>
    <w:rsid w:val="002173D3"/>
    <w:pPr>
      <w:ind w:left="147"/>
      <w:outlineLvl w:val="1"/>
    </w:pPr>
    <w:rPr>
      <w:b/>
      <w:bCs/>
      <w:sz w:val="24"/>
      <w:szCs w:val="24"/>
    </w:rPr>
  </w:style>
  <w:style w:type="paragraph" w:styleId="a5">
    <w:name w:val="List Paragraph"/>
    <w:basedOn w:val="a"/>
    <w:uiPriority w:val="34"/>
    <w:qFormat/>
    <w:rsid w:val="002173D3"/>
    <w:pPr>
      <w:ind w:left="302" w:firstLine="708"/>
    </w:pPr>
  </w:style>
  <w:style w:type="paragraph" w:customStyle="1" w:styleId="TableParagraph">
    <w:name w:val="Table Paragraph"/>
    <w:basedOn w:val="a"/>
    <w:uiPriority w:val="1"/>
    <w:qFormat/>
    <w:rsid w:val="002173D3"/>
  </w:style>
  <w:style w:type="paragraph" w:styleId="a6">
    <w:name w:val="header"/>
    <w:basedOn w:val="a"/>
    <w:link w:val="a7"/>
    <w:uiPriority w:val="99"/>
    <w:unhideWhenUsed/>
    <w:rsid w:val="002173D3"/>
    <w:pPr>
      <w:tabs>
        <w:tab w:val="center" w:pos="4677"/>
        <w:tab w:val="right" w:pos="9355"/>
      </w:tabs>
    </w:pPr>
  </w:style>
  <w:style w:type="character" w:customStyle="1" w:styleId="a7">
    <w:name w:val="Верхний колонтитул Знак"/>
    <w:basedOn w:val="a0"/>
    <w:link w:val="a6"/>
    <w:uiPriority w:val="99"/>
    <w:rsid w:val="002173D3"/>
    <w:rPr>
      <w:rFonts w:eastAsia="Times New Roman" w:cs="Times New Roman"/>
      <w:color w:val="auto"/>
      <w:sz w:val="22"/>
      <w:szCs w:val="22"/>
      <w:lang w:eastAsia="ru-RU" w:bidi="ru-RU"/>
    </w:rPr>
  </w:style>
  <w:style w:type="paragraph" w:styleId="a8">
    <w:name w:val="footer"/>
    <w:basedOn w:val="a"/>
    <w:link w:val="a9"/>
    <w:uiPriority w:val="99"/>
    <w:unhideWhenUsed/>
    <w:rsid w:val="002173D3"/>
    <w:pPr>
      <w:tabs>
        <w:tab w:val="center" w:pos="4677"/>
        <w:tab w:val="right" w:pos="9355"/>
      </w:tabs>
    </w:pPr>
  </w:style>
  <w:style w:type="character" w:customStyle="1" w:styleId="a9">
    <w:name w:val="Нижний колонтитул Знак"/>
    <w:basedOn w:val="a0"/>
    <w:link w:val="a8"/>
    <w:uiPriority w:val="99"/>
    <w:rsid w:val="002173D3"/>
    <w:rPr>
      <w:rFonts w:eastAsia="Times New Roman" w:cs="Times New Roman"/>
      <w:color w:val="auto"/>
      <w:sz w:val="22"/>
      <w:szCs w:val="22"/>
      <w:lang w:eastAsia="ru-RU" w:bidi="ru-RU"/>
    </w:rPr>
  </w:style>
  <w:style w:type="table" w:styleId="aa">
    <w:name w:val="Table Grid"/>
    <w:basedOn w:val="a1"/>
    <w:uiPriority w:val="59"/>
    <w:rsid w:val="006508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Plain Text"/>
    <w:basedOn w:val="a"/>
    <w:link w:val="ac"/>
    <w:uiPriority w:val="99"/>
    <w:unhideWhenUsed/>
    <w:rsid w:val="001F6ED3"/>
    <w:pPr>
      <w:widowControl/>
      <w:autoSpaceDE/>
      <w:autoSpaceDN/>
    </w:pPr>
    <w:rPr>
      <w:rFonts w:ascii="Consolas" w:eastAsia="Calibri" w:hAnsi="Consolas"/>
      <w:sz w:val="21"/>
      <w:szCs w:val="21"/>
      <w:lang w:eastAsia="en-US" w:bidi="ar-SA"/>
    </w:rPr>
  </w:style>
  <w:style w:type="character" w:customStyle="1" w:styleId="ac">
    <w:name w:val="Текст Знак"/>
    <w:basedOn w:val="a0"/>
    <w:link w:val="ab"/>
    <w:uiPriority w:val="99"/>
    <w:rsid w:val="001F6ED3"/>
    <w:rPr>
      <w:rFonts w:ascii="Consolas" w:eastAsia="Calibri" w:hAnsi="Consolas" w:cs="Times New Roman"/>
      <w:color w:val="auto"/>
      <w:sz w:val="21"/>
      <w:szCs w:val="21"/>
    </w:rPr>
  </w:style>
  <w:style w:type="paragraph" w:styleId="ad">
    <w:name w:val="Balloon Text"/>
    <w:basedOn w:val="a"/>
    <w:link w:val="ae"/>
    <w:uiPriority w:val="99"/>
    <w:semiHidden/>
    <w:unhideWhenUsed/>
    <w:rsid w:val="00617237"/>
    <w:rPr>
      <w:rFonts w:ascii="Tahoma" w:hAnsi="Tahoma" w:cs="Tahoma"/>
      <w:sz w:val="16"/>
      <w:szCs w:val="16"/>
    </w:rPr>
  </w:style>
  <w:style w:type="character" w:customStyle="1" w:styleId="ae">
    <w:name w:val="Текст выноски Знак"/>
    <w:basedOn w:val="a0"/>
    <w:link w:val="ad"/>
    <w:uiPriority w:val="99"/>
    <w:semiHidden/>
    <w:rsid w:val="00617237"/>
    <w:rPr>
      <w:rFonts w:ascii="Tahoma" w:eastAsia="Times New Roman" w:hAnsi="Tahoma"/>
      <w:color w:val="auto"/>
      <w:sz w:val="16"/>
      <w:szCs w:val="16"/>
      <w:lang w:eastAsia="ru-RU" w:bidi="ru-RU"/>
    </w:rPr>
  </w:style>
  <w:style w:type="character" w:customStyle="1" w:styleId="10">
    <w:name w:val="Заголовок 1 Знак"/>
    <w:basedOn w:val="a0"/>
    <w:link w:val="1"/>
    <w:uiPriority w:val="9"/>
    <w:rsid w:val="009A2A73"/>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9A2A73"/>
    <w:rPr>
      <w:rFonts w:eastAsia="Times New Roman" w:cs="Times New Roman"/>
      <w:b/>
      <w:bCs/>
      <w:color w:val="auto"/>
      <w:szCs w:val="28"/>
      <w:lang w:eastAsia="ru-RU"/>
    </w:rPr>
  </w:style>
  <w:style w:type="numbering" w:customStyle="1" w:styleId="12">
    <w:name w:val="Нет списка1"/>
    <w:next w:val="a2"/>
    <w:uiPriority w:val="99"/>
    <w:semiHidden/>
    <w:unhideWhenUsed/>
    <w:rsid w:val="009A2A73"/>
  </w:style>
  <w:style w:type="paragraph" w:customStyle="1" w:styleId="ConsPlusNormal">
    <w:name w:val="ConsPlusNormal"/>
    <w:rsid w:val="009A2A73"/>
    <w:pPr>
      <w:widowControl w:val="0"/>
      <w:autoSpaceDE w:val="0"/>
      <w:autoSpaceDN w:val="0"/>
      <w:adjustRightInd w:val="0"/>
    </w:pPr>
    <w:rPr>
      <w:rFonts w:ascii="Arial" w:eastAsiaTheme="minorEastAsia" w:hAnsi="Arial" w:cs="Arial"/>
      <w:color w:val="auto"/>
      <w:sz w:val="20"/>
      <w:szCs w:val="20"/>
      <w:lang w:eastAsia="ru-RU"/>
    </w:rPr>
  </w:style>
  <w:style w:type="paragraph" w:styleId="af">
    <w:name w:val="Normal (Web)"/>
    <w:basedOn w:val="a"/>
    <w:uiPriority w:val="99"/>
    <w:unhideWhenUsed/>
    <w:rsid w:val="009A2A73"/>
    <w:pPr>
      <w:widowControl/>
      <w:autoSpaceDE/>
      <w:autoSpaceDN/>
      <w:spacing w:before="100" w:beforeAutospacing="1" w:after="100" w:afterAutospacing="1"/>
    </w:pPr>
    <w:rPr>
      <w:sz w:val="24"/>
      <w:szCs w:val="24"/>
      <w:lang w:bidi="ar-SA"/>
    </w:rPr>
  </w:style>
  <w:style w:type="paragraph" w:styleId="af0">
    <w:name w:val="No Spacing"/>
    <w:uiPriority w:val="1"/>
    <w:qFormat/>
    <w:rsid w:val="009A2A73"/>
    <w:rPr>
      <w:rFonts w:asciiTheme="minorHAnsi" w:hAnsiTheme="minorHAnsi" w:cstheme="minorBidi"/>
      <w:color w:val="auto"/>
      <w:sz w:val="22"/>
      <w:szCs w:val="22"/>
    </w:rPr>
  </w:style>
  <w:style w:type="character" w:customStyle="1" w:styleId="apple-converted-space">
    <w:name w:val="apple-converted-space"/>
    <w:basedOn w:val="a0"/>
    <w:rsid w:val="009A2A73"/>
  </w:style>
  <w:style w:type="paragraph" w:customStyle="1" w:styleId="western">
    <w:name w:val="western"/>
    <w:basedOn w:val="a"/>
    <w:rsid w:val="009A2A73"/>
    <w:pPr>
      <w:widowControl/>
      <w:autoSpaceDE/>
      <w:autoSpaceDN/>
      <w:spacing w:before="100" w:beforeAutospacing="1" w:after="100" w:afterAutospacing="1"/>
    </w:pPr>
    <w:rPr>
      <w:sz w:val="24"/>
      <w:szCs w:val="24"/>
      <w:lang w:bidi="ar-SA"/>
    </w:rPr>
  </w:style>
  <w:style w:type="paragraph" w:styleId="21">
    <w:name w:val="Body Text 2"/>
    <w:basedOn w:val="a"/>
    <w:link w:val="22"/>
    <w:rsid w:val="009A2A73"/>
    <w:pPr>
      <w:widowControl/>
      <w:autoSpaceDE/>
      <w:autoSpaceDN/>
      <w:jc w:val="center"/>
    </w:pPr>
    <w:rPr>
      <w:b/>
      <w:bCs/>
      <w:sz w:val="24"/>
      <w:szCs w:val="24"/>
      <w:lang w:bidi="ar-SA"/>
    </w:rPr>
  </w:style>
  <w:style w:type="character" w:customStyle="1" w:styleId="22">
    <w:name w:val="Основной текст 2 Знак"/>
    <w:basedOn w:val="a0"/>
    <w:link w:val="21"/>
    <w:rsid w:val="009A2A73"/>
    <w:rPr>
      <w:rFonts w:eastAsia="Times New Roman" w:cs="Times New Roman"/>
      <w:b/>
      <w:bCs/>
      <w:color w:val="auto"/>
      <w:szCs w:val="24"/>
      <w:lang w:eastAsia="ru-RU"/>
    </w:rPr>
  </w:style>
  <w:style w:type="paragraph" w:customStyle="1" w:styleId="c14c51c52">
    <w:name w:val="c14 c51 c52"/>
    <w:basedOn w:val="a"/>
    <w:rsid w:val="009A2A73"/>
    <w:pPr>
      <w:widowControl/>
      <w:autoSpaceDE/>
      <w:autoSpaceDN/>
      <w:spacing w:before="100" w:beforeAutospacing="1" w:after="100" w:afterAutospacing="1"/>
    </w:pPr>
    <w:rPr>
      <w:sz w:val="24"/>
      <w:szCs w:val="24"/>
      <w:lang w:bidi="ar-SA"/>
    </w:rPr>
  </w:style>
  <w:style w:type="character" w:customStyle="1" w:styleId="c16">
    <w:name w:val="c16"/>
    <w:basedOn w:val="a0"/>
    <w:rsid w:val="009A2A73"/>
  </w:style>
  <w:style w:type="paragraph" w:customStyle="1" w:styleId="c14c51">
    <w:name w:val="c14 c51"/>
    <w:basedOn w:val="a"/>
    <w:rsid w:val="009A2A73"/>
    <w:pPr>
      <w:widowControl/>
      <w:autoSpaceDE/>
      <w:autoSpaceDN/>
      <w:spacing w:before="100" w:beforeAutospacing="1" w:after="100" w:afterAutospacing="1"/>
    </w:pPr>
    <w:rPr>
      <w:sz w:val="24"/>
      <w:szCs w:val="24"/>
      <w:lang w:bidi="ar-SA"/>
    </w:rPr>
  </w:style>
  <w:style w:type="table" w:customStyle="1" w:styleId="13">
    <w:name w:val="Сетка таблицы1"/>
    <w:basedOn w:val="a1"/>
    <w:next w:val="aa"/>
    <w:rsid w:val="009A2A73"/>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9A2A73"/>
  </w:style>
  <w:style w:type="paragraph" w:customStyle="1" w:styleId="c5">
    <w:name w:val="c5"/>
    <w:basedOn w:val="a"/>
    <w:rsid w:val="009A2A73"/>
    <w:pPr>
      <w:widowControl/>
      <w:autoSpaceDE/>
      <w:autoSpaceDN/>
      <w:spacing w:before="100" w:beforeAutospacing="1" w:after="100" w:afterAutospacing="1"/>
    </w:pPr>
    <w:rPr>
      <w:sz w:val="24"/>
      <w:szCs w:val="24"/>
      <w:lang w:bidi="ar-SA"/>
    </w:rPr>
  </w:style>
  <w:style w:type="character" w:customStyle="1" w:styleId="c8">
    <w:name w:val="c8"/>
    <w:basedOn w:val="a0"/>
    <w:rsid w:val="009A2A73"/>
  </w:style>
  <w:style w:type="paragraph" w:customStyle="1" w:styleId="Style44">
    <w:name w:val="Style44"/>
    <w:basedOn w:val="a"/>
    <w:rsid w:val="009A2A73"/>
    <w:pPr>
      <w:adjustRightInd w:val="0"/>
      <w:spacing w:line="271" w:lineRule="exact"/>
    </w:pPr>
    <w:rPr>
      <w:sz w:val="24"/>
      <w:szCs w:val="24"/>
      <w:lang w:bidi="ar-SA"/>
    </w:rPr>
  </w:style>
  <w:style w:type="character" w:customStyle="1" w:styleId="af1">
    <w:name w:val="Гипертекстовая ссылка"/>
    <w:basedOn w:val="a0"/>
    <w:uiPriority w:val="99"/>
    <w:rsid w:val="009A2A73"/>
    <w:rPr>
      <w:color w:val="106BBE"/>
    </w:rPr>
  </w:style>
  <w:style w:type="character" w:customStyle="1" w:styleId="normaltextrun">
    <w:name w:val="normaltextrun"/>
    <w:basedOn w:val="a0"/>
    <w:rsid w:val="009C456B"/>
  </w:style>
  <w:style w:type="character" w:customStyle="1" w:styleId="eop">
    <w:name w:val="eop"/>
    <w:basedOn w:val="a0"/>
    <w:rsid w:val="009C456B"/>
  </w:style>
  <w:style w:type="paragraph" w:customStyle="1" w:styleId="paragraph">
    <w:name w:val="paragraph"/>
    <w:basedOn w:val="a"/>
    <w:rsid w:val="009C456B"/>
    <w:pPr>
      <w:widowControl/>
      <w:autoSpaceDE/>
      <w:autoSpaceDN/>
      <w:spacing w:before="100" w:beforeAutospacing="1" w:after="100" w:afterAutospacing="1"/>
    </w:pPr>
    <w:rPr>
      <w:sz w:val="24"/>
      <w:szCs w:val="24"/>
      <w:lang w:bidi="ar-SA"/>
    </w:rPr>
  </w:style>
  <w:style w:type="character" w:customStyle="1" w:styleId="20">
    <w:name w:val="Заголовок 2 Знак"/>
    <w:basedOn w:val="a0"/>
    <w:link w:val="2"/>
    <w:rsid w:val="00BA1550"/>
    <w:rPr>
      <w:rFonts w:asciiTheme="majorHAnsi" w:eastAsiaTheme="majorEastAsia" w:hAnsiTheme="majorHAnsi" w:cstheme="majorBidi"/>
      <w:b/>
      <w:bCs/>
      <w:color w:val="4F81BD" w:themeColor="accent1"/>
      <w:sz w:val="26"/>
      <w:szCs w:val="26"/>
      <w:lang w:eastAsia="ru-RU" w:bidi="ru-RU"/>
    </w:rPr>
  </w:style>
  <w:style w:type="paragraph" w:styleId="af2">
    <w:name w:val="footnote text"/>
    <w:basedOn w:val="a"/>
    <w:link w:val="af3"/>
    <w:uiPriority w:val="99"/>
    <w:semiHidden/>
    <w:unhideWhenUsed/>
    <w:rsid w:val="00BA1550"/>
    <w:pPr>
      <w:widowControl/>
      <w:autoSpaceDE/>
      <w:autoSpaceDN/>
    </w:pPr>
    <w:rPr>
      <w:sz w:val="20"/>
      <w:szCs w:val="20"/>
      <w:lang w:bidi="ar-SA"/>
    </w:rPr>
  </w:style>
  <w:style w:type="character" w:customStyle="1" w:styleId="af3">
    <w:name w:val="Текст сноски Знак"/>
    <w:basedOn w:val="a0"/>
    <w:link w:val="af2"/>
    <w:uiPriority w:val="99"/>
    <w:semiHidden/>
    <w:rsid w:val="00BA1550"/>
    <w:rPr>
      <w:rFonts w:eastAsia="Times New Roman" w:cs="Times New Roman"/>
      <w:color w:val="auto"/>
      <w:sz w:val="20"/>
      <w:szCs w:val="20"/>
      <w:lang w:eastAsia="ru-RU"/>
    </w:rPr>
  </w:style>
  <w:style w:type="character" w:styleId="af4">
    <w:name w:val="footnote reference"/>
    <w:uiPriority w:val="99"/>
    <w:semiHidden/>
    <w:unhideWhenUsed/>
    <w:rsid w:val="00BA1550"/>
    <w:rPr>
      <w:vertAlign w:val="superscript"/>
    </w:rPr>
  </w:style>
  <w:style w:type="character" w:customStyle="1" w:styleId="mw-headline">
    <w:name w:val="mw-headline"/>
    <w:basedOn w:val="a0"/>
    <w:rsid w:val="00BA1550"/>
  </w:style>
  <w:style w:type="character" w:styleId="af5">
    <w:name w:val="Strong"/>
    <w:basedOn w:val="a0"/>
    <w:uiPriority w:val="22"/>
    <w:qFormat/>
    <w:rsid w:val="00C83C0B"/>
    <w:rPr>
      <w:b/>
      <w:bCs/>
    </w:rPr>
  </w:style>
  <w:style w:type="paragraph" w:styleId="af6">
    <w:name w:val="List"/>
    <w:basedOn w:val="a"/>
    <w:uiPriority w:val="99"/>
    <w:semiHidden/>
    <w:unhideWhenUsed/>
    <w:rsid w:val="009545FA"/>
    <w:pPr>
      <w:widowControl/>
      <w:autoSpaceDE/>
      <w:autoSpaceDN/>
      <w:ind w:left="283" w:hanging="283"/>
      <w:contextualSpacing/>
    </w:pPr>
    <w:rPr>
      <w:sz w:val="24"/>
      <w:szCs w:val="24"/>
      <w:lang w:bidi="ar-SA"/>
    </w:rPr>
  </w:style>
  <w:style w:type="paragraph" w:styleId="23">
    <w:name w:val="List 2"/>
    <w:basedOn w:val="a"/>
    <w:unhideWhenUsed/>
    <w:rsid w:val="009545FA"/>
    <w:pPr>
      <w:widowControl/>
      <w:autoSpaceDE/>
      <w:autoSpaceDN/>
      <w:ind w:left="566" w:hanging="283"/>
    </w:pPr>
    <w:rPr>
      <w:sz w:val="24"/>
      <w:szCs w:val="24"/>
      <w:lang w:bidi="ar-SA"/>
    </w:rPr>
  </w:style>
  <w:style w:type="paragraph" w:customStyle="1" w:styleId="14">
    <w:name w:val="Основной текст1"/>
    <w:uiPriority w:val="99"/>
    <w:rsid w:val="009545FA"/>
    <w:pPr>
      <w:widowControl w:val="0"/>
      <w:snapToGrid w:val="0"/>
      <w:ind w:firstLine="504"/>
      <w:jc w:val="both"/>
    </w:pPr>
    <w:rPr>
      <w:rFonts w:eastAsia="Times New Roman" w:cs="Times New Roman"/>
      <w:sz w:val="28"/>
      <w:szCs w:val="20"/>
      <w:lang w:eastAsia="ru-RU"/>
    </w:rPr>
  </w:style>
  <w:style w:type="paragraph" w:customStyle="1" w:styleId="15">
    <w:name w:val="Название1"/>
    <w:uiPriority w:val="99"/>
    <w:rsid w:val="009545FA"/>
    <w:pPr>
      <w:keepNext/>
      <w:keepLines/>
      <w:widowControl w:val="0"/>
      <w:snapToGrid w:val="0"/>
      <w:spacing w:before="144" w:after="72"/>
      <w:jc w:val="center"/>
    </w:pPr>
    <w:rPr>
      <w:rFonts w:ascii="Arial" w:eastAsia="Times New Roman" w:hAnsi="Arial" w:cs="Times New Roman"/>
      <w:b/>
      <w:sz w:val="36"/>
      <w:szCs w:val="20"/>
      <w:lang w:eastAsia="ru-RU"/>
    </w:rPr>
  </w:style>
  <w:style w:type="paragraph" w:customStyle="1" w:styleId="TableText">
    <w:name w:val="Table Text"/>
    <w:uiPriority w:val="99"/>
    <w:rsid w:val="009545FA"/>
    <w:pPr>
      <w:widowControl w:val="0"/>
      <w:snapToGrid w:val="0"/>
    </w:pPr>
    <w:rPr>
      <w:rFonts w:eastAsia="Times New Roman" w:cs="Times New Roman"/>
      <w:szCs w:val="20"/>
      <w:lang w:eastAsia="ru-RU"/>
    </w:rPr>
  </w:style>
  <w:style w:type="paragraph" w:customStyle="1" w:styleId="Default">
    <w:name w:val="Default"/>
    <w:uiPriority w:val="99"/>
    <w:rsid w:val="009545FA"/>
    <w:pPr>
      <w:widowControl w:val="0"/>
      <w:autoSpaceDE w:val="0"/>
      <w:autoSpaceDN w:val="0"/>
      <w:adjustRightInd w:val="0"/>
    </w:pPr>
    <w:rPr>
      <w:rFonts w:ascii="Baltica C" w:eastAsia="Times New Roman" w:hAnsi="Baltica C" w:cs="Baltica C"/>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ahoma"/>
        <w:color w:val="000000"/>
        <w:sz w:val="24"/>
        <w:szCs w:val="23"/>
        <w:lang w:val="ru-RU" w:eastAsia="en-US"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B1266B"/>
    <w:pPr>
      <w:widowControl w:val="0"/>
      <w:autoSpaceDE w:val="0"/>
      <w:autoSpaceDN w:val="0"/>
    </w:pPr>
    <w:rPr>
      <w:rFonts w:eastAsia="Times New Roman" w:cs="Times New Roman"/>
      <w:color w:val="auto"/>
      <w:sz w:val="22"/>
      <w:szCs w:val="22"/>
      <w:lang w:eastAsia="ru-RU" w:bidi="ru-RU"/>
    </w:rPr>
  </w:style>
  <w:style w:type="paragraph" w:styleId="1">
    <w:name w:val="heading 1"/>
    <w:basedOn w:val="a"/>
    <w:next w:val="a"/>
    <w:link w:val="10"/>
    <w:uiPriority w:val="9"/>
    <w:qFormat/>
    <w:rsid w:val="009A2A73"/>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lang w:bidi="ar-SA"/>
    </w:rPr>
  </w:style>
  <w:style w:type="paragraph" w:styleId="2">
    <w:name w:val="heading 2"/>
    <w:basedOn w:val="a"/>
    <w:next w:val="a"/>
    <w:link w:val="20"/>
    <w:unhideWhenUsed/>
    <w:qFormat/>
    <w:rsid w:val="00BA155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9A2A73"/>
    <w:pPr>
      <w:keepNext/>
      <w:widowControl/>
      <w:autoSpaceDE/>
      <w:autoSpaceDN/>
      <w:outlineLvl w:val="3"/>
    </w:pPr>
    <w:rPr>
      <w:b/>
      <w:bCs/>
      <w:sz w:val="24"/>
      <w:szCs w:val="28"/>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2173D3"/>
    <w:pPr>
      <w:widowControl w:val="0"/>
      <w:autoSpaceDE w:val="0"/>
      <w:autoSpaceDN w:val="0"/>
    </w:pPr>
    <w:rPr>
      <w:rFonts w:asciiTheme="minorHAnsi" w:hAnsiTheme="minorHAnsi" w:cstheme="minorBidi"/>
      <w:color w:val="auto"/>
      <w:sz w:val="22"/>
      <w:szCs w:val="22"/>
      <w:lang w:val="en-US"/>
    </w:rPr>
    <w:tblPr>
      <w:tblInd w:w="0" w:type="dxa"/>
      <w:tblCellMar>
        <w:top w:w="0" w:type="dxa"/>
        <w:left w:w="0" w:type="dxa"/>
        <w:bottom w:w="0" w:type="dxa"/>
        <w:right w:w="0" w:type="dxa"/>
      </w:tblCellMar>
    </w:tblPr>
  </w:style>
  <w:style w:type="paragraph" w:styleId="a3">
    <w:name w:val="Body Text"/>
    <w:basedOn w:val="a"/>
    <w:link w:val="a4"/>
    <w:uiPriority w:val="1"/>
    <w:qFormat/>
    <w:rsid w:val="002173D3"/>
    <w:rPr>
      <w:sz w:val="24"/>
      <w:szCs w:val="24"/>
    </w:rPr>
  </w:style>
  <w:style w:type="character" w:customStyle="1" w:styleId="a4">
    <w:name w:val="Основной текст Знак"/>
    <w:basedOn w:val="a0"/>
    <w:link w:val="a3"/>
    <w:uiPriority w:val="1"/>
    <w:rsid w:val="002173D3"/>
    <w:rPr>
      <w:rFonts w:eastAsia="Times New Roman" w:cs="Times New Roman"/>
      <w:color w:val="auto"/>
      <w:szCs w:val="24"/>
      <w:lang w:eastAsia="ru-RU" w:bidi="ru-RU"/>
    </w:rPr>
  </w:style>
  <w:style w:type="paragraph" w:customStyle="1" w:styleId="11">
    <w:name w:val="Заголовок 11"/>
    <w:basedOn w:val="a"/>
    <w:uiPriority w:val="1"/>
    <w:qFormat/>
    <w:rsid w:val="002173D3"/>
    <w:pPr>
      <w:ind w:left="147"/>
      <w:outlineLvl w:val="1"/>
    </w:pPr>
    <w:rPr>
      <w:b/>
      <w:bCs/>
      <w:sz w:val="24"/>
      <w:szCs w:val="24"/>
    </w:rPr>
  </w:style>
  <w:style w:type="paragraph" w:styleId="a5">
    <w:name w:val="List Paragraph"/>
    <w:basedOn w:val="a"/>
    <w:uiPriority w:val="34"/>
    <w:qFormat/>
    <w:rsid w:val="002173D3"/>
    <w:pPr>
      <w:ind w:left="302" w:firstLine="708"/>
    </w:pPr>
  </w:style>
  <w:style w:type="paragraph" w:customStyle="1" w:styleId="TableParagraph">
    <w:name w:val="Table Paragraph"/>
    <w:basedOn w:val="a"/>
    <w:uiPriority w:val="1"/>
    <w:qFormat/>
    <w:rsid w:val="002173D3"/>
  </w:style>
  <w:style w:type="paragraph" w:styleId="a6">
    <w:name w:val="header"/>
    <w:basedOn w:val="a"/>
    <w:link w:val="a7"/>
    <w:uiPriority w:val="99"/>
    <w:unhideWhenUsed/>
    <w:rsid w:val="002173D3"/>
    <w:pPr>
      <w:tabs>
        <w:tab w:val="center" w:pos="4677"/>
        <w:tab w:val="right" w:pos="9355"/>
      </w:tabs>
    </w:pPr>
  </w:style>
  <w:style w:type="character" w:customStyle="1" w:styleId="a7">
    <w:name w:val="Верхний колонтитул Знак"/>
    <w:basedOn w:val="a0"/>
    <w:link w:val="a6"/>
    <w:uiPriority w:val="99"/>
    <w:rsid w:val="002173D3"/>
    <w:rPr>
      <w:rFonts w:eastAsia="Times New Roman" w:cs="Times New Roman"/>
      <w:color w:val="auto"/>
      <w:sz w:val="22"/>
      <w:szCs w:val="22"/>
      <w:lang w:eastAsia="ru-RU" w:bidi="ru-RU"/>
    </w:rPr>
  </w:style>
  <w:style w:type="paragraph" w:styleId="a8">
    <w:name w:val="footer"/>
    <w:basedOn w:val="a"/>
    <w:link w:val="a9"/>
    <w:uiPriority w:val="99"/>
    <w:unhideWhenUsed/>
    <w:rsid w:val="002173D3"/>
    <w:pPr>
      <w:tabs>
        <w:tab w:val="center" w:pos="4677"/>
        <w:tab w:val="right" w:pos="9355"/>
      </w:tabs>
    </w:pPr>
  </w:style>
  <w:style w:type="character" w:customStyle="1" w:styleId="a9">
    <w:name w:val="Нижний колонтитул Знак"/>
    <w:basedOn w:val="a0"/>
    <w:link w:val="a8"/>
    <w:uiPriority w:val="99"/>
    <w:rsid w:val="002173D3"/>
    <w:rPr>
      <w:rFonts w:eastAsia="Times New Roman" w:cs="Times New Roman"/>
      <w:color w:val="auto"/>
      <w:sz w:val="22"/>
      <w:szCs w:val="22"/>
      <w:lang w:eastAsia="ru-RU" w:bidi="ru-RU"/>
    </w:rPr>
  </w:style>
  <w:style w:type="table" w:styleId="aa">
    <w:name w:val="Table Grid"/>
    <w:basedOn w:val="a1"/>
    <w:uiPriority w:val="59"/>
    <w:rsid w:val="006508A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Plain Text"/>
    <w:basedOn w:val="a"/>
    <w:link w:val="ac"/>
    <w:uiPriority w:val="99"/>
    <w:unhideWhenUsed/>
    <w:rsid w:val="001F6ED3"/>
    <w:pPr>
      <w:widowControl/>
      <w:autoSpaceDE/>
      <w:autoSpaceDN/>
    </w:pPr>
    <w:rPr>
      <w:rFonts w:ascii="Consolas" w:eastAsia="Calibri" w:hAnsi="Consolas"/>
      <w:sz w:val="21"/>
      <w:szCs w:val="21"/>
      <w:lang w:eastAsia="en-US" w:bidi="ar-SA"/>
    </w:rPr>
  </w:style>
  <w:style w:type="character" w:customStyle="1" w:styleId="ac">
    <w:name w:val="Текст Знак"/>
    <w:basedOn w:val="a0"/>
    <w:link w:val="ab"/>
    <w:uiPriority w:val="99"/>
    <w:rsid w:val="001F6ED3"/>
    <w:rPr>
      <w:rFonts w:ascii="Consolas" w:eastAsia="Calibri" w:hAnsi="Consolas" w:cs="Times New Roman"/>
      <w:color w:val="auto"/>
      <w:sz w:val="21"/>
      <w:szCs w:val="21"/>
    </w:rPr>
  </w:style>
  <w:style w:type="paragraph" w:styleId="ad">
    <w:name w:val="Balloon Text"/>
    <w:basedOn w:val="a"/>
    <w:link w:val="ae"/>
    <w:uiPriority w:val="99"/>
    <w:semiHidden/>
    <w:unhideWhenUsed/>
    <w:rsid w:val="00617237"/>
    <w:rPr>
      <w:rFonts w:ascii="Tahoma" w:hAnsi="Tahoma" w:cs="Tahoma"/>
      <w:sz w:val="16"/>
      <w:szCs w:val="16"/>
    </w:rPr>
  </w:style>
  <w:style w:type="character" w:customStyle="1" w:styleId="ae">
    <w:name w:val="Текст выноски Знак"/>
    <w:basedOn w:val="a0"/>
    <w:link w:val="ad"/>
    <w:uiPriority w:val="99"/>
    <w:semiHidden/>
    <w:rsid w:val="00617237"/>
    <w:rPr>
      <w:rFonts w:ascii="Tahoma" w:eastAsia="Times New Roman" w:hAnsi="Tahoma"/>
      <w:color w:val="auto"/>
      <w:sz w:val="16"/>
      <w:szCs w:val="16"/>
      <w:lang w:eastAsia="ru-RU" w:bidi="ru-RU"/>
    </w:rPr>
  </w:style>
  <w:style w:type="character" w:customStyle="1" w:styleId="10">
    <w:name w:val="Заголовок 1 Знак"/>
    <w:basedOn w:val="a0"/>
    <w:link w:val="1"/>
    <w:uiPriority w:val="9"/>
    <w:rsid w:val="009A2A73"/>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0"/>
    <w:link w:val="4"/>
    <w:rsid w:val="009A2A73"/>
    <w:rPr>
      <w:rFonts w:eastAsia="Times New Roman" w:cs="Times New Roman"/>
      <w:b/>
      <w:bCs/>
      <w:color w:val="auto"/>
      <w:szCs w:val="28"/>
      <w:lang w:eastAsia="ru-RU"/>
    </w:rPr>
  </w:style>
  <w:style w:type="numbering" w:customStyle="1" w:styleId="12">
    <w:name w:val="Нет списка1"/>
    <w:next w:val="a2"/>
    <w:uiPriority w:val="99"/>
    <w:semiHidden/>
    <w:unhideWhenUsed/>
    <w:rsid w:val="009A2A73"/>
  </w:style>
  <w:style w:type="paragraph" w:customStyle="1" w:styleId="ConsPlusNormal">
    <w:name w:val="ConsPlusNormal"/>
    <w:rsid w:val="009A2A73"/>
    <w:pPr>
      <w:widowControl w:val="0"/>
      <w:autoSpaceDE w:val="0"/>
      <w:autoSpaceDN w:val="0"/>
      <w:adjustRightInd w:val="0"/>
    </w:pPr>
    <w:rPr>
      <w:rFonts w:ascii="Arial" w:eastAsiaTheme="minorEastAsia" w:hAnsi="Arial" w:cs="Arial"/>
      <w:color w:val="auto"/>
      <w:sz w:val="20"/>
      <w:szCs w:val="20"/>
      <w:lang w:eastAsia="ru-RU"/>
    </w:rPr>
  </w:style>
  <w:style w:type="paragraph" w:styleId="af">
    <w:name w:val="Normal (Web)"/>
    <w:basedOn w:val="a"/>
    <w:uiPriority w:val="99"/>
    <w:unhideWhenUsed/>
    <w:rsid w:val="009A2A73"/>
    <w:pPr>
      <w:widowControl/>
      <w:autoSpaceDE/>
      <w:autoSpaceDN/>
      <w:spacing w:before="100" w:beforeAutospacing="1" w:after="100" w:afterAutospacing="1"/>
    </w:pPr>
    <w:rPr>
      <w:sz w:val="24"/>
      <w:szCs w:val="24"/>
      <w:lang w:bidi="ar-SA"/>
    </w:rPr>
  </w:style>
  <w:style w:type="paragraph" w:styleId="af0">
    <w:name w:val="No Spacing"/>
    <w:uiPriority w:val="1"/>
    <w:qFormat/>
    <w:rsid w:val="009A2A73"/>
    <w:rPr>
      <w:rFonts w:asciiTheme="minorHAnsi" w:hAnsiTheme="minorHAnsi" w:cstheme="minorBidi"/>
      <w:color w:val="auto"/>
      <w:sz w:val="22"/>
      <w:szCs w:val="22"/>
    </w:rPr>
  </w:style>
  <w:style w:type="character" w:customStyle="1" w:styleId="apple-converted-space">
    <w:name w:val="apple-converted-space"/>
    <w:basedOn w:val="a0"/>
    <w:rsid w:val="009A2A73"/>
  </w:style>
  <w:style w:type="paragraph" w:customStyle="1" w:styleId="western">
    <w:name w:val="western"/>
    <w:basedOn w:val="a"/>
    <w:rsid w:val="009A2A73"/>
    <w:pPr>
      <w:widowControl/>
      <w:autoSpaceDE/>
      <w:autoSpaceDN/>
      <w:spacing w:before="100" w:beforeAutospacing="1" w:after="100" w:afterAutospacing="1"/>
    </w:pPr>
    <w:rPr>
      <w:sz w:val="24"/>
      <w:szCs w:val="24"/>
      <w:lang w:bidi="ar-SA"/>
    </w:rPr>
  </w:style>
  <w:style w:type="paragraph" w:styleId="21">
    <w:name w:val="Body Text 2"/>
    <w:basedOn w:val="a"/>
    <w:link w:val="22"/>
    <w:rsid w:val="009A2A73"/>
    <w:pPr>
      <w:widowControl/>
      <w:autoSpaceDE/>
      <w:autoSpaceDN/>
      <w:jc w:val="center"/>
    </w:pPr>
    <w:rPr>
      <w:b/>
      <w:bCs/>
      <w:sz w:val="24"/>
      <w:szCs w:val="24"/>
      <w:lang w:bidi="ar-SA"/>
    </w:rPr>
  </w:style>
  <w:style w:type="character" w:customStyle="1" w:styleId="22">
    <w:name w:val="Основной текст 2 Знак"/>
    <w:basedOn w:val="a0"/>
    <w:link w:val="21"/>
    <w:rsid w:val="009A2A73"/>
    <w:rPr>
      <w:rFonts w:eastAsia="Times New Roman" w:cs="Times New Roman"/>
      <w:b/>
      <w:bCs/>
      <w:color w:val="auto"/>
      <w:szCs w:val="24"/>
      <w:lang w:eastAsia="ru-RU"/>
    </w:rPr>
  </w:style>
  <w:style w:type="paragraph" w:customStyle="1" w:styleId="c14c51c52">
    <w:name w:val="c14 c51 c52"/>
    <w:basedOn w:val="a"/>
    <w:rsid w:val="009A2A73"/>
    <w:pPr>
      <w:widowControl/>
      <w:autoSpaceDE/>
      <w:autoSpaceDN/>
      <w:spacing w:before="100" w:beforeAutospacing="1" w:after="100" w:afterAutospacing="1"/>
    </w:pPr>
    <w:rPr>
      <w:sz w:val="24"/>
      <w:szCs w:val="24"/>
      <w:lang w:bidi="ar-SA"/>
    </w:rPr>
  </w:style>
  <w:style w:type="character" w:customStyle="1" w:styleId="c16">
    <w:name w:val="c16"/>
    <w:basedOn w:val="a0"/>
    <w:rsid w:val="009A2A73"/>
  </w:style>
  <w:style w:type="paragraph" w:customStyle="1" w:styleId="c14c51">
    <w:name w:val="c14 c51"/>
    <w:basedOn w:val="a"/>
    <w:rsid w:val="009A2A73"/>
    <w:pPr>
      <w:widowControl/>
      <w:autoSpaceDE/>
      <w:autoSpaceDN/>
      <w:spacing w:before="100" w:beforeAutospacing="1" w:after="100" w:afterAutospacing="1"/>
    </w:pPr>
    <w:rPr>
      <w:sz w:val="24"/>
      <w:szCs w:val="24"/>
      <w:lang w:bidi="ar-SA"/>
    </w:rPr>
  </w:style>
  <w:style w:type="table" w:customStyle="1" w:styleId="13">
    <w:name w:val="Сетка таблицы1"/>
    <w:basedOn w:val="a1"/>
    <w:next w:val="aa"/>
    <w:rsid w:val="009A2A73"/>
    <w:rPr>
      <w:rFonts w:asciiTheme="minorHAnsi" w:hAnsiTheme="minorHAnsi" w:cstheme="minorBidi"/>
      <w:color w:val="auto"/>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1">
    <w:name w:val="c1"/>
    <w:basedOn w:val="a0"/>
    <w:rsid w:val="009A2A73"/>
  </w:style>
  <w:style w:type="paragraph" w:customStyle="1" w:styleId="c5">
    <w:name w:val="c5"/>
    <w:basedOn w:val="a"/>
    <w:rsid w:val="009A2A73"/>
    <w:pPr>
      <w:widowControl/>
      <w:autoSpaceDE/>
      <w:autoSpaceDN/>
      <w:spacing w:before="100" w:beforeAutospacing="1" w:after="100" w:afterAutospacing="1"/>
    </w:pPr>
    <w:rPr>
      <w:sz w:val="24"/>
      <w:szCs w:val="24"/>
      <w:lang w:bidi="ar-SA"/>
    </w:rPr>
  </w:style>
  <w:style w:type="character" w:customStyle="1" w:styleId="c8">
    <w:name w:val="c8"/>
    <w:basedOn w:val="a0"/>
    <w:rsid w:val="009A2A73"/>
  </w:style>
  <w:style w:type="paragraph" w:customStyle="1" w:styleId="Style44">
    <w:name w:val="Style44"/>
    <w:basedOn w:val="a"/>
    <w:rsid w:val="009A2A73"/>
    <w:pPr>
      <w:adjustRightInd w:val="0"/>
      <w:spacing w:line="271" w:lineRule="exact"/>
    </w:pPr>
    <w:rPr>
      <w:sz w:val="24"/>
      <w:szCs w:val="24"/>
      <w:lang w:bidi="ar-SA"/>
    </w:rPr>
  </w:style>
  <w:style w:type="character" w:customStyle="1" w:styleId="af1">
    <w:name w:val="Гипертекстовая ссылка"/>
    <w:basedOn w:val="a0"/>
    <w:uiPriority w:val="99"/>
    <w:rsid w:val="009A2A73"/>
    <w:rPr>
      <w:color w:val="106BBE"/>
    </w:rPr>
  </w:style>
  <w:style w:type="character" w:customStyle="1" w:styleId="normaltextrun">
    <w:name w:val="normaltextrun"/>
    <w:basedOn w:val="a0"/>
    <w:rsid w:val="009C456B"/>
  </w:style>
  <w:style w:type="character" w:customStyle="1" w:styleId="eop">
    <w:name w:val="eop"/>
    <w:basedOn w:val="a0"/>
    <w:rsid w:val="009C456B"/>
  </w:style>
  <w:style w:type="paragraph" w:customStyle="1" w:styleId="paragraph">
    <w:name w:val="paragraph"/>
    <w:basedOn w:val="a"/>
    <w:rsid w:val="009C456B"/>
    <w:pPr>
      <w:widowControl/>
      <w:autoSpaceDE/>
      <w:autoSpaceDN/>
      <w:spacing w:before="100" w:beforeAutospacing="1" w:after="100" w:afterAutospacing="1"/>
    </w:pPr>
    <w:rPr>
      <w:sz w:val="24"/>
      <w:szCs w:val="24"/>
      <w:lang w:bidi="ar-SA"/>
    </w:rPr>
  </w:style>
  <w:style w:type="character" w:customStyle="1" w:styleId="20">
    <w:name w:val="Заголовок 2 Знак"/>
    <w:basedOn w:val="a0"/>
    <w:link w:val="2"/>
    <w:rsid w:val="00BA1550"/>
    <w:rPr>
      <w:rFonts w:asciiTheme="majorHAnsi" w:eastAsiaTheme="majorEastAsia" w:hAnsiTheme="majorHAnsi" w:cstheme="majorBidi"/>
      <w:b/>
      <w:bCs/>
      <w:color w:val="4F81BD" w:themeColor="accent1"/>
      <w:sz w:val="26"/>
      <w:szCs w:val="26"/>
      <w:lang w:eastAsia="ru-RU" w:bidi="ru-RU"/>
    </w:rPr>
  </w:style>
  <w:style w:type="paragraph" w:styleId="af2">
    <w:name w:val="footnote text"/>
    <w:basedOn w:val="a"/>
    <w:link w:val="af3"/>
    <w:uiPriority w:val="99"/>
    <w:semiHidden/>
    <w:unhideWhenUsed/>
    <w:rsid w:val="00BA1550"/>
    <w:pPr>
      <w:widowControl/>
      <w:autoSpaceDE/>
      <w:autoSpaceDN/>
    </w:pPr>
    <w:rPr>
      <w:sz w:val="20"/>
      <w:szCs w:val="20"/>
      <w:lang w:bidi="ar-SA"/>
    </w:rPr>
  </w:style>
  <w:style w:type="character" w:customStyle="1" w:styleId="af3">
    <w:name w:val="Текст сноски Знак"/>
    <w:basedOn w:val="a0"/>
    <w:link w:val="af2"/>
    <w:uiPriority w:val="99"/>
    <w:semiHidden/>
    <w:rsid w:val="00BA1550"/>
    <w:rPr>
      <w:rFonts w:eastAsia="Times New Roman" w:cs="Times New Roman"/>
      <w:color w:val="auto"/>
      <w:sz w:val="20"/>
      <w:szCs w:val="20"/>
      <w:lang w:eastAsia="ru-RU"/>
    </w:rPr>
  </w:style>
  <w:style w:type="character" w:styleId="af4">
    <w:name w:val="footnote reference"/>
    <w:uiPriority w:val="99"/>
    <w:semiHidden/>
    <w:unhideWhenUsed/>
    <w:rsid w:val="00BA1550"/>
    <w:rPr>
      <w:vertAlign w:val="superscript"/>
    </w:rPr>
  </w:style>
  <w:style w:type="character" w:customStyle="1" w:styleId="mw-headline">
    <w:name w:val="mw-headline"/>
    <w:basedOn w:val="a0"/>
    <w:rsid w:val="00BA1550"/>
  </w:style>
  <w:style w:type="character" w:styleId="af5">
    <w:name w:val="Strong"/>
    <w:basedOn w:val="a0"/>
    <w:uiPriority w:val="22"/>
    <w:qFormat/>
    <w:rsid w:val="00C83C0B"/>
    <w:rPr>
      <w:b/>
      <w:bCs/>
    </w:rPr>
  </w:style>
  <w:style w:type="paragraph" w:styleId="af6">
    <w:name w:val="List"/>
    <w:basedOn w:val="a"/>
    <w:uiPriority w:val="99"/>
    <w:semiHidden/>
    <w:unhideWhenUsed/>
    <w:rsid w:val="009545FA"/>
    <w:pPr>
      <w:widowControl/>
      <w:autoSpaceDE/>
      <w:autoSpaceDN/>
      <w:ind w:left="283" w:hanging="283"/>
      <w:contextualSpacing/>
    </w:pPr>
    <w:rPr>
      <w:sz w:val="24"/>
      <w:szCs w:val="24"/>
      <w:lang w:bidi="ar-SA"/>
    </w:rPr>
  </w:style>
  <w:style w:type="paragraph" w:styleId="23">
    <w:name w:val="List 2"/>
    <w:basedOn w:val="a"/>
    <w:unhideWhenUsed/>
    <w:rsid w:val="009545FA"/>
    <w:pPr>
      <w:widowControl/>
      <w:autoSpaceDE/>
      <w:autoSpaceDN/>
      <w:ind w:left="566" w:hanging="283"/>
    </w:pPr>
    <w:rPr>
      <w:sz w:val="24"/>
      <w:szCs w:val="24"/>
      <w:lang w:bidi="ar-SA"/>
    </w:rPr>
  </w:style>
  <w:style w:type="paragraph" w:customStyle="1" w:styleId="14">
    <w:name w:val="Основной текст1"/>
    <w:uiPriority w:val="99"/>
    <w:rsid w:val="009545FA"/>
    <w:pPr>
      <w:widowControl w:val="0"/>
      <w:snapToGrid w:val="0"/>
      <w:ind w:firstLine="504"/>
      <w:jc w:val="both"/>
    </w:pPr>
    <w:rPr>
      <w:rFonts w:eastAsia="Times New Roman" w:cs="Times New Roman"/>
      <w:sz w:val="28"/>
      <w:szCs w:val="20"/>
      <w:lang w:eastAsia="ru-RU"/>
    </w:rPr>
  </w:style>
  <w:style w:type="paragraph" w:customStyle="1" w:styleId="15">
    <w:name w:val="Название1"/>
    <w:uiPriority w:val="99"/>
    <w:rsid w:val="009545FA"/>
    <w:pPr>
      <w:keepNext/>
      <w:keepLines/>
      <w:widowControl w:val="0"/>
      <w:snapToGrid w:val="0"/>
      <w:spacing w:before="144" w:after="72"/>
      <w:jc w:val="center"/>
    </w:pPr>
    <w:rPr>
      <w:rFonts w:ascii="Arial" w:eastAsia="Times New Roman" w:hAnsi="Arial" w:cs="Times New Roman"/>
      <w:b/>
      <w:sz w:val="36"/>
      <w:szCs w:val="20"/>
      <w:lang w:eastAsia="ru-RU"/>
    </w:rPr>
  </w:style>
  <w:style w:type="paragraph" w:customStyle="1" w:styleId="TableText">
    <w:name w:val="Table Text"/>
    <w:uiPriority w:val="99"/>
    <w:rsid w:val="009545FA"/>
    <w:pPr>
      <w:widowControl w:val="0"/>
      <w:snapToGrid w:val="0"/>
    </w:pPr>
    <w:rPr>
      <w:rFonts w:eastAsia="Times New Roman" w:cs="Times New Roman"/>
      <w:szCs w:val="20"/>
      <w:lang w:eastAsia="ru-RU"/>
    </w:rPr>
  </w:style>
  <w:style w:type="paragraph" w:customStyle="1" w:styleId="Default">
    <w:name w:val="Default"/>
    <w:uiPriority w:val="99"/>
    <w:rsid w:val="009545FA"/>
    <w:pPr>
      <w:widowControl w:val="0"/>
      <w:autoSpaceDE w:val="0"/>
      <w:autoSpaceDN w:val="0"/>
      <w:adjustRightInd w:val="0"/>
    </w:pPr>
    <w:rPr>
      <w:rFonts w:ascii="Baltica C" w:eastAsia="Times New Roman" w:hAnsi="Baltica C" w:cs="Baltica C"/>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06355">
      <w:bodyDiv w:val="1"/>
      <w:marLeft w:val="0"/>
      <w:marRight w:val="0"/>
      <w:marTop w:val="0"/>
      <w:marBottom w:val="0"/>
      <w:divBdr>
        <w:top w:val="none" w:sz="0" w:space="0" w:color="auto"/>
        <w:left w:val="none" w:sz="0" w:space="0" w:color="auto"/>
        <w:bottom w:val="none" w:sz="0" w:space="0" w:color="auto"/>
        <w:right w:val="none" w:sz="0" w:space="0" w:color="auto"/>
      </w:divBdr>
    </w:div>
    <w:div w:id="335349532">
      <w:bodyDiv w:val="1"/>
      <w:marLeft w:val="0"/>
      <w:marRight w:val="0"/>
      <w:marTop w:val="0"/>
      <w:marBottom w:val="0"/>
      <w:divBdr>
        <w:top w:val="none" w:sz="0" w:space="0" w:color="auto"/>
        <w:left w:val="none" w:sz="0" w:space="0" w:color="auto"/>
        <w:bottom w:val="none" w:sz="0" w:space="0" w:color="auto"/>
        <w:right w:val="none" w:sz="0" w:space="0" w:color="auto"/>
      </w:divBdr>
    </w:div>
    <w:div w:id="373114627">
      <w:bodyDiv w:val="1"/>
      <w:marLeft w:val="0"/>
      <w:marRight w:val="0"/>
      <w:marTop w:val="0"/>
      <w:marBottom w:val="0"/>
      <w:divBdr>
        <w:top w:val="none" w:sz="0" w:space="0" w:color="auto"/>
        <w:left w:val="none" w:sz="0" w:space="0" w:color="auto"/>
        <w:bottom w:val="none" w:sz="0" w:space="0" w:color="auto"/>
        <w:right w:val="none" w:sz="0" w:space="0" w:color="auto"/>
      </w:divBdr>
    </w:div>
    <w:div w:id="398018890">
      <w:bodyDiv w:val="1"/>
      <w:marLeft w:val="0"/>
      <w:marRight w:val="0"/>
      <w:marTop w:val="0"/>
      <w:marBottom w:val="0"/>
      <w:divBdr>
        <w:top w:val="none" w:sz="0" w:space="0" w:color="auto"/>
        <w:left w:val="none" w:sz="0" w:space="0" w:color="auto"/>
        <w:bottom w:val="none" w:sz="0" w:space="0" w:color="auto"/>
        <w:right w:val="none" w:sz="0" w:space="0" w:color="auto"/>
      </w:divBdr>
    </w:div>
    <w:div w:id="496120671">
      <w:bodyDiv w:val="1"/>
      <w:marLeft w:val="0"/>
      <w:marRight w:val="0"/>
      <w:marTop w:val="0"/>
      <w:marBottom w:val="0"/>
      <w:divBdr>
        <w:top w:val="none" w:sz="0" w:space="0" w:color="auto"/>
        <w:left w:val="none" w:sz="0" w:space="0" w:color="auto"/>
        <w:bottom w:val="none" w:sz="0" w:space="0" w:color="auto"/>
        <w:right w:val="none" w:sz="0" w:space="0" w:color="auto"/>
      </w:divBdr>
    </w:div>
    <w:div w:id="644352710">
      <w:bodyDiv w:val="1"/>
      <w:marLeft w:val="0"/>
      <w:marRight w:val="0"/>
      <w:marTop w:val="0"/>
      <w:marBottom w:val="0"/>
      <w:divBdr>
        <w:top w:val="none" w:sz="0" w:space="0" w:color="auto"/>
        <w:left w:val="none" w:sz="0" w:space="0" w:color="auto"/>
        <w:bottom w:val="none" w:sz="0" w:space="0" w:color="auto"/>
        <w:right w:val="none" w:sz="0" w:space="0" w:color="auto"/>
      </w:divBdr>
    </w:div>
    <w:div w:id="817847086">
      <w:bodyDiv w:val="1"/>
      <w:marLeft w:val="0"/>
      <w:marRight w:val="0"/>
      <w:marTop w:val="0"/>
      <w:marBottom w:val="0"/>
      <w:divBdr>
        <w:top w:val="none" w:sz="0" w:space="0" w:color="auto"/>
        <w:left w:val="none" w:sz="0" w:space="0" w:color="auto"/>
        <w:bottom w:val="none" w:sz="0" w:space="0" w:color="auto"/>
        <w:right w:val="none" w:sz="0" w:space="0" w:color="auto"/>
      </w:divBdr>
    </w:div>
    <w:div w:id="980691303">
      <w:bodyDiv w:val="1"/>
      <w:marLeft w:val="0"/>
      <w:marRight w:val="0"/>
      <w:marTop w:val="0"/>
      <w:marBottom w:val="0"/>
      <w:divBdr>
        <w:top w:val="none" w:sz="0" w:space="0" w:color="auto"/>
        <w:left w:val="none" w:sz="0" w:space="0" w:color="auto"/>
        <w:bottom w:val="none" w:sz="0" w:space="0" w:color="auto"/>
        <w:right w:val="none" w:sz="0" w:space="0" w:color="auto"/>
      </w:divBdr>
    </w:div>
    <w:div w:id="1177769764">
      <w:bodyDiv w:val="1"/>
      <w:marLeft w:val="0"/>
      <w:marRight w:val="0"/>
      <w:marTop w:val="0"/>
      <w:marBottom w:val="0"/>
      <w:divBdr>
        <w:top w:val="none" w:sz="0" w:space="0" w:color="auto"/>
        <w:left w:val="none" w:sz="0" w:space="0" w:color="auto"/>
        <w:bottom w:val="none" w:sz="0" w:space="0" w:color="auto"/>
        <w:right w:val="none" w:sz="0" w:space="0" w:color="auto"/>
      </w:divBdr>
    </w:div>
    <w:div w:id="1590773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jpe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1.jpeg"/><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image" Target="media/image14.jpeg"/><Relationship Id="rId5" Type="http://schemas.openxmlformats.org/officeDocument/2006/relationships/settings" Target="settings.xml"/><Relationship Id="rId15" Type="http://schemas.openxmlformats.org/officeDocument/2006/relationships/image" Target="media/image5.jpeg"/><Relationship Id="rId23" Type="http://schemas.openxmlformats.org/officeDocument/2006/relationships/image" Target="media/image13.jpeg"/><Relationship Id="rId10" Type="http://schemas.openxmlformats.org/officeDocument/2006/relationships/footer" Target="footer2.xml"/><Relationship Id="rId19" Type="http://schemas.openxmlformats.org/officeDocument/2006/relationships/image" Target="media/image9.jpeg"/><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image" Target="media/image4.jpeg"/><Relationship Id="rId22" Type="http://schemas.openxmlformats.org/officeDocument/2006/relationships/image" Target="media/image12.jpeg"/><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B86EF2-9969-422E-83C6-36B5C39FF7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23</Pages>
  <Words>5478</Words>
  <Characters>31227</Characters>
  <Application>Microsoft Office Word</Application>
  <DocSecurity>0</DocSecurity>
  <Lines>260</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kurs</dc:creator>
  <cp:lastModifiedBy>Демон</cp:lastModifiedBy>
  <cp:revision>25</cp:revision>
  <dcterms:created xsi:type="dcterms:W3CDTF">2019-03-12T09:32:00Z</dcterms:created>
  <dcterms:modified xsi:type="dcterms:W3CDTF">2019-03-14T03:32:00Z</dcterms:modified>
</cp:coreProperties>
</file>