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B40058" w:rsidRDefault="002173D3" w:rsidP="009A2A73">
      <w:pPr>
        <w:pStyle w:val="11"/>
        <w:ind w:left="6237" w:right="-35"/>
        <w:rPr>
          <w:b w:val="0"/>
        </w:rPr>
      </w:pPr>
      <w:r w:rsidRPr="00B40058">
        <w:rPr>
          <w:b w:val="0"/>
        </w:rPr>
        <w:t xml:space="preserve">Приложение ____ к ОПОП по </w:t>
      </w:r>
      <w:r w:rsidR="004A2E23" w:rsidRPr="00B40058">
        <w:rPr>
          <w:b w:val="0"/>
        </w:rPr>
        <w:t xml:space="preserve">профессии  </w:t>
      </w:r>
      <w:r w:rsidR="00C61A3E" w:rsidRPr="00C61A3E">
        <w:rPr>
          <w:b w:val="0"/>
          <w:szCs w:val="28"/>
        </w:rPr>
        <w:t>08.01.25 Мастеротделочных строительных и декоративных работ</w:t>
      </w:r>
    </w:p>
    <w:p w:rsidR="002173D3" w:rsidRPr="00B40058" w:rsidRDefault="002173D3" w:rsidP="009A2A73">
      <w:pPr>
        <w:pStyle w:val="11"/>
        <w:ind w:left="6237" w:right="-35"/>
        <w:rPr>
          <w:b w:val="0"/>
        </w:rPr>
      </w:pPr>
    </w:p>
    <w:p w:rsidR="002173D3" w:rsidRPr="00B40058" w:rsidRDefault="002173D3" w:rsidP="009A2A73">
      <w:pPr>
        <w:pStyle w:val="a3"/>
        <w:jc w:val="center"/>
        <w:rPr>
          <w:b/>
          <w:sz w:val="28"/>
          <w:szCs w:val="28"/>
        </w:rPr>
      </w:pPr>
      <w:r w:rsidRPr="00B40058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B40058" w:rsidRDefault="002173D3" w:rsidP="009A2A73">
      <w:pPr>
        <w:pStyle w:val="a3"/>
        <w:jc w:val="center"/>
        <w:rPr>
          <w:b/>
          <w:sz w:val="20"/>
        </w:rPr>
      </w:pPr>
      <w:r w:rsidRPr="00B40058">
        <w:rPr>
          <w:b/>
          <w:sz w:val="28"/>
          <w:szCs w:val="28"/>
        </w:rPr>
        <w:t>«КРАСНОЯРСКИЙ СТРОИТЕЛЬНЫЙ ТЕХНИКУМ»</w:t>
      </w:r>
    </w:p>
    <w:p w:rsidR="002173D3" w:rsidRPr="00B40058" w:rsidRDefault="002173D3" w:rsidP="009A2A73">
      <w:pPr>
        <w:pStyle w:val="a3"/>
        <w:rPr>
          <w:b/>
          <w:sz w:val="20"/>
        </w:rPr>
      </w:pPr>
    </w:p>
    <w:p w:rsidR="002173D3" w:rsidRPr="00B40058" w:rsidRDefault="002173D3" w:rsidP="009A2A73">
      <w:pPr>
        <w:pStyle w:val="a3"/>
        <w:rPr>
          <w:b/>
          <w:sz w:val="22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26"/>
        </w:rPr>
      </w:pPr>
    </w:p>
    <w:p w:rsidR="002173D3" w:rsidRPr="00B40058" w:rsidRDefault="002173D3" w:rsidP="009A2A73">
      <w:pPr>
        <w:pStyle w:val="a3"/>
        <w:rPr>
          <w:b/>
          <w:sz w:val="34"/>
        </w:rPr>
      </w:pPr>
    </w:p>
    <w:p w:rsidR="002173D3" w:rsidRPr="00B40058" w:rsidRDefault="002173D3" w:rsidP="009A2A73">
      <w:pPr>
        <w:ind w:right="-35"/>
        <w:jc w:val="center"/>
        <w:rPr>
          <w:b/>
          <w:sz w:val="28"/>
        </w:rPr>
      </w:pPr>
      <w:r w:rsidRPr="00B40058">
        <w:rPr>
          <w:b/>
          <w:sz w:val="28"/>
        </w:rPr>
        <w:t>Комплект контрольно-оценочных средств по учебной дисциплине</w:t>
      </w:r>
    </w:p>
    <w:p w:rsidR="00FE54A4" w:rsidRPr="00B40058" w:rsidRDefault="00472F81" w:rsidP="009A2A73">
      <w:pPr>
        <w:jc w:val="center"/>
        <w:rPr>
          <w:b/>
          <w:sz w:val="28"/>
          <w:szCs w:val="28"/>
        </w:rPr>
      </w:pPr>
      <w:r w:rsidRPr="00B40058">
        <w:rPr>
          <w:b/>
          <w:sz w:val="28"/>
          <w:szCs w:val="28"/>
        </w:rPr>
        <w:t>ОП.0</w:t>
      </w:r>
      <w:r w:rsidR="00725D83" w:rsidRPr="00B40058">
        <w:rPr>
          <w:b/>
          <w:sz w:val="28"/>
          <w:szCs w:val="28"/>
        </w:rPr>
        <w:t>8Системы автоматизированного проектирования</w:t>
      </w: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26"/>
        </w:rPr>
      </w:pPr>
    </w:p>
    <w:p w:rsidR="002173D3" w:rsidRPr="00B40058" w:rsidRDefault="002173D3" w:rsidP="009A2A73">
      <w:pPr>
        <w:pStyle w:val="a3"/>
        <w:rPr>
          <w:i/>
          <w:sz w:val="33"/>
        </w:rPr>
      </w:pPr>
    </w:p>
    <w:p w:rsidR="002173D3" w:rsidRPr="00B40058" w:rsidRDefault="002173D3" w:rsidP="009A2A73">
      <w:pPr>
        <w:pStyle w:val="a3"/>
        <w:ind w:left="851" w:right="917"/>
        <w:jc w:val="center"/>
      </w:pPr>
      <w:r w:rsidRPr="00B40058">
        <w:t>Красноярск, 20</w:t>
      </w:r>
      <w:r w:rsidR="009C7F69">
        <w:t>20</w:t>
      </w:r>
    </w:p>
    <w:p w:rsidR="00990EDD" w:rsidRPr="00B40058" w:rsidRDefault="00990EDD">
      <w:pPr>
        <w:widowControl/>
        <w:autoSpaceDE/>
        <w:autoSpaceDN/>
        <w:rPr>
          <w:sz w:val="24"/>
        </w:rPr>
      </w:pPr>
      <w:r w:rsidRPr="00B40058">
        <w:rPr>
          <w:sz w:val="24"/>
        </w:rPr>
        <w:br w:type="page"/>
      </w:r>
    </w:p>
    <w:p w:rsidR="00FE54A4" w:rsidRPr="00B40058" w:rsidRDefault="002173D3" w:rsidP="009A2A73">
      <w:pPr>
        <w:ind w:right="-34" w:firstLine="567"/>
        <w:jc w:val="both"/>
        <w:rPr>
          <w:sz w:val="24"/>
        </w:rPr>
      </w:pPr>
      <w:r w:rsidRPr="00B40058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B40058">
        <w:rPr>
          <w:sz w:val="24"/>
        </w:rPr>
        <w:t xml:space="preserve">рабочей программы дисциплины </w:t>
      </w:r>
      <w:r w:rsidR="00054294" w:rsidRPr="00B40058">
        <w:rPr>
          <w:sz w:val="24"/>
        </w:rPr>
        <w:t>ОП.0</w:t>
      </w:r>
      <w:r w:rsidR="00725D83" w:rsidRPr="00B40058">
        <w:rPr>
          <w:sz w:val="24"/>
        </w:rPr>
        <w:t>8Системы автоматизированного проектирования</w:t>
      </w:r>
    </w:p>
    <w:p w:rsidR="00FE54A4" w:rsidRPr="00B40058" w:rsidRDefault="00052639" w:rsidP="009A2A73">
      <w:pPr>
        <w:ind w:right="-34" w:firstLine="567"/>
        <w:jc w:val="both"/>
        <w:rPr>
          <w:sz w:val="24"/>
        </w:rPr>
      </w:pPr>
      <w:r w:rsidRPr="00B40058">
        <w:rPr>
          <w:sz w:val="24"/>
        </w:rPr>
        <w:t xml:space="preserve">по </w:t>
      </w:r>
      <w:r w:rsidR="004A2E23" w:rsidRPr="00B40058">
        <w:t>профессии</w:t>
      </w:r>
      <w:r w:rsidR="002173D3" w:rsidRPr="00B40058">
        <w:rPr>
          <w:sz w:val="24"/>
        </w:rPr>
        <w:t xml:space="preserve">СПО </w:t>
      </w:r>
      <w:r w:rsidR="00C61A3E">
        <w:rPr>
          <w:sz w:val="24"/>
          <w:szCs w:val="28"/>
        </w:rPr>
        <w:t xml:space="preserve">08.01.25 </w:t>
      </w:r>
      <w:r w:rsidR="00C61A3E" w:rsidRPr="001461AE">
        <w:rPr>
          <w:sz w:val="24"/>
          <w:szCs w:val="28"/>
        </w:rPr>
        <w:t>Мастеротделочных строительных и декоративных работ</w:t>
      </w:r>
    </w:p>
    <w:p w:rsidR="002173D3" w:rsidRPr="00B40058" w:rsidRDefault="009211FF" w:rsidP="009A2A73">
      <w:pPr>
        <w:ind w:right="-34" w:firstLine="567"/>
        <w:jc w:val="both"/>
        <w:rPr>
          <w:i/>
          <w:sz w:val="24"/>
        </w:rPr>
      </w:pPr>
      <w:r w:rsidRPr="00B40058">
        <w:rPr>
          <w:sz w:val="24"/>
        </w:rPr>
        <w:t>.</w:t>
      </w:r>
    </w:p>
    <w:p w:rsidR="002173D3" w:rsidRPr="00B40058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B40058" w:rsidRDefault="00052639" w:rsidP="009A2A73">
      <w:pPr>
        <w:pStyle w:val="a3"/>
        <w:ind w:firstLine="567"/>
        <w:jc w:val="both"/>
        <w:rPr>
          <w:bCs/>
        </w:rPr>
      </w:pPr>
      <w:r w:rsidRPr="00B40058">
        <w:rPr>
          <w:b/>
          <w:bCs/>
        </w:rPr>
        <w:t xml:space="preserve">Организация-разработчик: </w:t>
      </w:r>
      <w:r w:rsidRPr="00B40058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B40058" w:rsidRDefault="00052639" w:rsidP="009A2A73">
      <w:pPr>
        <w:pStyle w:val="a3"/>
        <w:ind w:firstLine="567"/>
        <w:rPr>
          <w:b/>
          <w:bCs/>
        </w:rPr>
      </w:pPr>
    </w:p>
    <w:p w:rsidR="00052639" w:rsidRPr="00B40058" w:rsidRDefault="00052639" w:rsidP="009A2A73">
      <w:pPr>
        <w:pStyle w:val="a3"/>
        <w:ind w:firstLine="567"/>
        <w:rPr>
          <w:b/>
          <w:bCs/>
        </w:rPr>
      </w:pPr>
      <w:r w:rsidRPr="00B40058">
        <w:rPr>
          <w:b/>
          <w:bCs/>
        </w:rPr>
        <w:t>Разработчики:</w:t>
      </w:r>
    </w:p>
    <w:p w:rsidR="002173D3" w:rsidRPr="00B40058" w:rsidRDefault="002173D3" w:rsidP="009A2A73">
      <w:pPr>
        <w:pStyle w:val="a3"/>
        <w:rPr>
          <w:i/>
          <w:sz w:val="20"/>
        </w:rPr>
      </w:pPr>
    </w:p>
    <w:p w:rsidR="009211FF" w:rsidRPr="00B40058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B40058">
        <w:rPr>
          <w:b/>
          <w:sz w:val="24"/>
          <w:szCs w:val="24"/>
        </w:rPr>
        <w:t xml:space="preserve">Рассмотрено на заседании П(Ц)К </w:t>
      </w:r>
      <w:r w:rsidR="001D6206">
        <w:rPr>
          <w:b/>
          <w:sz w:val="24"/>
          <w:szCs w:val="24"/>
        </w:rPr>
        <w:t>Математики, информатики и естественных дисциплин</w:t>
      </w:r>
    </w:p>
    <w:p w:rsidR="009211FF" w:rsidRPr="00B40058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B40058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B40058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B40058">
        <w:rPr>
          <w:sz w:val="24"/>
          <w:szCs w:val="24"/>
        </w:rPr>
        <w:t>Протокол№от</w:t>
      </w:r>
      <w:r w:rsidRPr="00B40058">
        <w:rPr>
          <w:spacing w:val="-8"/>
          <w:sz w:val="24"/>
          <w:szCs w:val="24"/>
        </w:rPr>
        <w:t>«</w:t>
      </w:r>
      <w:r w:rsidRPr="00B40058">
        <w:rPr>
          <w:sz w:val="24"/>
          <w:szCs w:val="24"/>
        </w:rPr>
        <w:t>»2018г.</w:t>
      </w:r>
    </w:p>
    <w:p w:rsidR="002173D3" w:rsidRPr="00B40058" w:rsidRDefault="009211FF" w:rsidP="009A2A73">
      <w:pPr>
        <w:pStyle w:val="a3"/>
        <w:ind w:firstLine="567"/>
        <w:rPr>
          <w:i/>
          <w:sz w:val="20"/>
        </w:rPr>
      </w:pPr>
      <w:r w:rsidRPr="00B40058">
        <w:t>Председатель П(Ц)К //</w:t>
      </w:r>
    </w:p>
    <w:p w:rsidR="002173D3" w:rsidRPr="00B40058" w:rsidRDefault="002173D3" w:rsidP="009A2A73">
      <w:pPr>
        <w:pStyle w:val="a3"/>
        <w:rPr>
          <w:i/>
          <w:sz w:val="16"/>
        </w:rPr>
      </w:pPr>
    </w:p>
    <w:p w:rsidR="00990EDD" w:rsidRPr="00B40058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B40058">
        <w:br w:type="page"/>
      </w:r>
    </w:p>
    <w:p w:rsidR="002173D3" w:rsidRPr="00B40058" w:rsidRDefault="002173D3" w:rsidP="009A2A73">
      <w:pPr>
        <w:pStyle w:val="11"/>
        <w:ind w:left="851" w:right="919"/>
        <w:jc w:val="center"/>
      </w:pPr>
      <w:r w:rsidRPr="00B40058">
        <w:lastRenderedPageBreak/>
        <w:t>СОДЕРЖАНИЕ</w:t>
      </w:r>
    </w:p>
    <w:p w:rsidR="002173D3" w:rsidRPr="00B40058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Страницы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2E2F6D" w:rsidRPr="00B40058" w:rsidTr="003C61CB">
        <w:tc>
          <w:tcPr>
            <w:tcW w:w="567" w:type="dxa"/>
            <w:vAlign w:val="center"/>
          </w:tcPr>
          <w:p w:rsidR="002E2F6D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B40058" w:rsidRDefault="002E2F6D" w:rsidP="009A2A73">
            <w:pPr>
              <w:pStyle w:val="a3"/>
            </w:pPr>
            <w:r w:rsidRPr="00B40058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1.</w:t>
            </w:r>
            <w:r w:rsidR="006508A1" w:rsidRPr="00B40058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B40058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  <w:r w:rsidR="006508A1" w:rsidRPr="00B40058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B40058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2</w:t>
            </w:r>
            <w:r w:rsidR="006508A1" w:rsidRPr="00B40058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B40058" w:rsidRDefault="006508A1" w:rsidP="009A2A73">
            <w:pPr>
              <w:pStyle w:val="a3"/>
              <w:rPr>
                <w:b/>
                <w:sz w:val="23"/>
              </w:rPr>
            </w:pPr>
            <w:r w:rsidRPr="00B40058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B40058" w:rsidRDefault="00CD505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B40058" w:rsidRDefault="0019681F" w:rsidP="009A2A73">
            <w:pPr>
              <w:pStyle w:val="a3"/>
              <w:rPr>
                <w:b/>
                <w:sz w:val="23"/>
              </w:rPr>
            </w:pPr>
            <w:r w:rsidRPr="00B40058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B40058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5</w:t>
            </w:r>
          </w:p>
        </w:tc>
      </w:tr>
      <w:tr w:rsidR="006508A1" w:rsidRPr="00B40058" w:rsidTr="003C61CB">
        <w:tc>
          <w:tcPr>
            <w:tcW w:w="567" w:type="dxa"/>
            <w:vAlign w:val="center"/>
          </w:tcPr>
          <w:p w:rsidR="006508A1" w:rsidRPr="00B40058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B40058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B40058" w:rsidRDefault="009F4256" w:rsidP="009A2A73">
            <w:pPr>
              <w:pStyle w:val="a3"/>
              <w:rPr>
                <w:b/>
                <w:sz w:val="23"/>
              </w:rPr>
            </w:pPr>
            <w:r w:rsidRPr="00B40058">
              <w:t xml:space="preserve">Задания </w:t>
            </w:r>
            <w:r w:rsidR="0019681F" w:rsidRPr="00B40058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B40058" w:rsidRDefault="000B40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</w:tbl>
    <w:p w:rsidR="006508A1" w:rsidRPr="00B40058" w:rsidRDefault="006508A1" w:rsidP="009A2A73">
      <w:pPr>
        <w:pStyle w:val="a3"/>
        <w:rPr>
          <w:b/>
          <w:sz w:val="23"/>
        </w:rPr>
      </w:pPr>
    </w:p>
    <w:p w:rsidR="002173D3" w:rsidRPr="00B40058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B40058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B40058">
        <w:br w:type="page"/>
      </w:r>
    </w:p>
    <w:p w:rsidR="002173D3" w:rsidRPr="00B40058" w:rsidRDefault="000659F4" w:rsidP="009A2A73">
      <w:pPr>
        <w:pStyle w:val="11"/>
        <w:ind w:left="567"/>
      </w:pPr>
      <w:r w:rsidRPr="00B40058">
        <w:lastRenderedPageBreak/>
        <w:t xml:space="preserve">1. </w:t>
      </w:r>
      <w:r w:rsidR="002173D3" w:rsidRPr="00B40058">
        <w:t>Паспорт комплекта контрольно-оценочныхсредств</w:t>
      </w:r>
    </w:p>
    <w:p w:rsidR="00940FAF" w:rsidRPr="00B40058" w:rsidRDefault="00940FAF" w:rsidP="009A2A73">
      <w:pPr>
        <w:ind w:right="363" w:firstLine="567"/>
        <w:jc w:val="both"/>
        <w:rPr>
          <w:sz w:val="24"/>
        </w:rPr>
      </w:pPr>
    </w:p>
    <w:p w:rsidR="000A7CB4" w:rsidRPr="00B40058" w:rsidRDefault="000A7CB4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1.1. Область применения комплекта оценочных средств</w:t>
      </w:r>
    </w:p>
    <w:p w:rsidR="002173D3" w:rsidRPr="00B40058" w:rsidRDefault="000A7CB4" w:rsidP="009A2A73">
      <w:pPr>
        <w:ind w:right="-35" w:firstLine="567"/>
        <w:jc w:val="both"/>
        <w:rPr>
          <w:sz w:val="24"/>
        </w:rPr>
      </w:pPr>
      <w:r w:rsidRPr="00B40058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B40058">
        <w:rPr>
          <w:sz w:val="24"/>
        </w:rPr>
        <w:t>ОП.</w:t>
      </w:r>
      <w:r w:rsidR="00725D83" w:rsidRPr="00B40058">
        <w:rPr>
          <w:sz w:val="24"/>
        </w:rPr>
        <w:t>08 Системы автоматизированного проектирования</w:t>
      </w:r>
    </w:p>
    <w:p w:rsidR="002173D3" w:rsidRPr="00B40058" w:rsidRDefault="002173D3" w:rsidP="009A2A73">
      <w:pPr>
        <w:pStyle w:val="a3"/>
        <w:rPr>
          <w:i/>
        </w:rPr>
      </w:pPr>
    </w:p>
    <w:p w:rsidR="002173D3" w:rsidRPr="00B40058" w:rsidRDefault="000A7CB4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1.</w:t>
      </w:r>
      <w:r w:rsidR="000659F4" w:rsidRPr="00B40058">
        <w:rPr>
          <w:b/>
          <w:sz w:val="24"/>
        </w:rPr>
        <w:t xml:space="preserve">2. </w:t>
      </w:r>
      <w:r w:rsidR="002173D3" w:rsidRPr="00B40058">
        <w:rPr>
          <w:b/>
          <w:sz w:val="24"/>
        </w:rPr>
        <w:t>Результаты освоения учебной дисциплины, подлежащие проверке</w:t>
      </w:r>
    </w:p>
    <w:p w:rsidR="002173D3" w:rsidRPr="00B40058" w:rsidRDefault="002173D3" w:rsidP="009A2A73">
      <w:pPr>
        <w:ind w:right="-35" w:firstLine="567"/>
        <w:jc w:val="both"/>
        <w:rPr>
          <w:sz w:val="24"/>
        </w:rPr>
      </w:pPr>
      <w:r w:rsidRPr="00B40058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B40058">
        <w:rPr>
          <w:sz w:val="24"/>
        </w:rPr>
        <w:t>про</w:t>
      </w:r>
      <w:r w:rsidRPr="00B40058">
        <w:rPr>
          <w:sz w:val="24"/>
        </w:rPr>
        <w:t>верка следующих умений и знаний:</w:t>
      </w:r>
    </w:p>
    <w:p w:rsidR="000A7CB4" w:rsidRPr="00B40058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1"/>
        <w:gridCol w:w="3969"/>
        <w:gridCol w:w="1985"/>
      </w:tblGrid>
      <w:tr w:rsidR="002173D3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B40058" w:rsidRDefault="000659F4" w:rsidP="00B737F4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>Результатыобучения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B40058" w:rsidRDefault="002173D3" w:rsidP="00B737F4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B40058" w:rsidRDefault="000659F4" w:rsidP="00B737F4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B40058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B40058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  <w:lang w:val="ru-RU"/>
              </w:rPr>
            </w:pPr>
            <w:r w:rsidRPr="00B40058">
              <w:rPr>
                <w:rFonts w:ascii="Times New Roman" w:hAnsi="Times New Roman"/>
                <w:b/>
                <w:bCs/>
              </w:rPr>
              <w:t>Уме</w:t>
            </w:r>
            <w:r w:rsidRPr="00B40058">
              <w:rPr>
                <w:b/>
                <w:bCs/>
              </w:rPr>
              <w:t>ть</w:t>
            </w:r>
            <w:r w:rsidRPr="00B40058">
              <w:rPr>
                <w:b/>
                <w:bCs/>
                <w:lang w:val="ru-RU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B40058" w:rsidRDefault="00472F81" w:rsidP="00B737F4">
            <w:pPr>
              <w:pStyle w:val="TableParagraph"/>
              <w:ind w:left="57" w:right="57"/>
              <w:rPr>
                <w:b/>
              </w:rPr>
            </w:pP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B40058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Оформлять рабочие чертежи и выполнять их редактирование в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-системах;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комплекс средств автоматизации для решения проектных задач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Проектировать решения с помощью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-систем;</w:t>
            </w: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Проектировать технологические процессы с использованием баз данных типовых технологических процессов в полуавтоматическом и автоматическом режимах.</w:t>
            </w:r>
          </w:p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Оформлять проектную документацию в соответствии с требованиями ЕСКД;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работ различного уровня сложности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7F4" w:rsidRPr="00CD5055" w:rsidRDefault="00B737F4" w:rsidP="00B737F4">
            <w:pPr>
              <w:suppressAutoHyphens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vAlign w:val="center"/>
          </w:tcPr>
          <w:p w:rsidR="00B737F4" w:rsidRPr="00B40058" w:rsidRDefault="00B737F4" w:rsidP="00B737F4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B40058">
              <w:rPr>
                <w:rFonts w:ascii="Times New Roman" w:hAnsi="Times New Roman"/>
                <w:b/>
                <w:bCs/>
              </w:rPr>
              <w:t>Зна</w:t>
            </w:r>
            <w:r w:rsidRPr="00B40058">
              <w:rPr>
                <w:b/>
                <w:bCs/>
              </w:rPr>
              <w:t>ть:</w:t>
            </w:r>
          </w:p>
        </w:tc>
        <w:tc>
          <w:tcPr>
            <w:tcW w:w="3969" w:type="dxa"/>
            <w:vAlign w:val="center"/>
          </w:tcPr>
          <w:p w:rsidR="00B737F4" w:rsidRPr="00B40058" w:rsidRDefault="00B737F4" w:rsidP="00B737F4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737F4" w:rsidRPr="00B40058" w:rsidRDefault="00B737F4" w:rsidP="00B737F4">
            <w:pPr>
              <w:pStyle w:val="TableParagraph"/>
              <w:ind w:left="57" w:right="57"/>
              <w:rPr>
                <w:b/>
              </w:rPr>
            </w:pPr>
          </w:p>
        </w:tc>
      </w:tr>
      <w:tr w:rsidR="00B737F4" w:rsidRPr="00B40058" w:rsidTr="00472F81">
        <w:trPr>
          <w:trHeight w:val="20"/>
        </w:trPr>
        <w:tc>
          <w:tcPr>
            <w:tcW w:w="3811" w:type="dxa"/>
            <w:vAlign w:val="center"/>
          </w:tcPr>
          <w:p w:rsidR="00B737F4" w:rsidRPr="00B40058" w:rsidRDefault="00B737F4" w:rsidP="00B737F4">
            <w:pPr>
              <w:tabs>
                <w:tab w:val="left" w:pos="4186"/>
              </w:tabs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виды САПР по их назначению Специализированные приложения на основе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AutoCAD</w:t>
            </w:r>
            <w:r w:rsidRPr="00B400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Приемы по обеспечению точности и быстроты построений</w:t>
            </w:r>
          </w:p>
        </w:tc>
        <w:tc>
          <w:tcPr>
            <w:tcW w:w="3969" w:type="dxa"/>
            <w:vAlign w:val="center"/>
          </w:tcPr>
          <w:p w:rsidR="00B737F4" w:rsidRPr="00CD5055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Классы и виды </w:t>
            </w: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CAD</w:t>
            </w:r>
            <w:r w:rsidRPr="00CD50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систем, их возможности и принципы функционирования;</w:t>
            </w:r>
          </w:p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>Видыоперацийнад 2D объектами</w:t>
            </w:r>
          </w:p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37F4" w:rsidRPr="00B40058" w:rsidRDefault="00B737F4" w:rsidP="00B737F4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058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</w:tbl>
    <w:p w:rsidR="00472F81" w:rsidRPr="00B40058" w:rsidRDefault="00472F81" w:rsidP="009A2A73">
      <w:pPr>
        <w:pStyle w:val="11"/>
        <w:ind w:left="567"/>
      </w:pPr>
    </w:p>
    <w:p w:rsidR="002173D3" w:rsidRPr="00B40058" w:rsidRDefault="002E2F6D" w:rsidP="009A2A73">
      <w:pPr>
        <w:pStyle w:val="11"/>
        <w:ind w:left="567"/>
      </w:pPr>
      <w:r w:rsidRPr="00B40058">
        <w:t>2</w:t>
      </w:r>
      <w:r w:rsidR="000659F4" w:rsidRPr="00B40058">
        <w:t xml:space="preserve">. </w:t>
      </w:r>
      <w:r w:rsidR="002173D3" w:rsidRPr="00B40058">
        <w:t>Оценка освоения учебной дисциплины</w:t>
      </w:r>
    </w:p>
    <w:p w:rsidR="009211FF" w:rsidRPr="00B40058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B40058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B40058">
        <w:rPr>
          <w:b/>
          <w:sz w:val="24"/>
        </w:rPr>
        <w:t>2</w:t>
      </w:r>
      <w:r w:rsidR="003108A0" w:rsidRPr="00B40058">
        <w:rPr>
          <w:b/>
          <w:sz w:val="24"/>
        </w:rPr>
        <w:t xml:space="preserve">.1. </w:t>
      </w:r>
      <w:r w:rsidR="002173D3" w:rsidRPr="00B40058">
        <w:rPr>
          <w:b/>
          <w:sz w:val="24"/>
        </w:rPr>
        <w:t>Формы и методыоценивания</w:t>
      </w:r>
    </w:p>
    <w:p w:rsidR="009211FF" w:rsidRPr="00B40058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B40058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B40058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B40058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B40058" w:rsidRDefault="002E2F6D" w:rsidP="009A2A73">
      <w:pPr>
        <w:ind w:right="-35" w:firstLine="567"/>
        <w:jc w:val="both"/>
        <w:rPr>
          <w:b/>
          <w:sz w:val="24"/>
        </w:rPr>
      </w:pPr>
      <w:r w:rsidRPr="00B40058">
        <w:rPr>
          <w:b/>
          <w:sz w:val="24"/>
        </w:rPr>
        <w:t>2</w:t>
      </w:r>
      <w:r w:rsidR="003108A0" w:rsidRPr="00B40058">
        <w:rPr>
          <w:b/>
          <w:sz w:val="24"/>
        </w:rPr>
        <w:t>.2 Типовые задания для оценки освоения дисциплины</w:t>
      </w:r>
    </w:p>
    <w:p w:rsidR="002173D3" w:rsidRPr="00B40058" w:rsidRDefault="002173D3" w:rsidP="009A2A73">
      <w:pPr>
        <w:ind w:right="-35" w:firstLine="567"/>
        <w:jc w:val="both"/>
        <w:rPr>
          <w:sz w:val="24"/>
        </w:rPr>
      </w:pPr>
    </w:p>
    <w:p w:rsidR="001F6ED3" w:rsidRPr="00B40058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B40058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B40058">
        <w:rPr>
          <w:rFonts w:ascii="Times New Roman" w:hAnsi="Times New Roman"/>
          <w:sz w:val="24"/>
          <w:szCs w:val="24"/>
        </w:rPr>
        <w:t>дисциплины</w:t>
      </w:r>
      <w:r w:rsidR="009C456B" w:rsidRPr="00B40058">
        <w:rPr>
          <w:rFonts w:ascii="Times New Roman" w:hAnsi="Times New Roman"/>
          <w:sz w:val="24"/>
          <w:szCs w:val="24"/>
        </w:rPr>
        <w:t xml:space="preserve">: </w:t>
      </w:r>
      <w:r w:rsidR="00725D83" w:rsidRPr="00B40058">
        <w:rPr>
          <w:rFonts w:ascii="Times New Roman" w:hAnsi="Times New Roman"/>
          <w:sz w:val="24"/>
          <w:szCs w:val="24"/>
        </w:rPr>
        <w:t>ОК.01, ОК.04, ОК.09</w:t>
      </w:r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bCs/>
          <w:sz w:val="24"/>
          <w:szCs w:val="24"/>
          <w:lang w:bidi="ar-SA"/>
        </w:rPr>
        <w:t>ДК.01Способность осваивать и применять методы и частные приемы решения задач в выделенной предметной области</w:t>
      </w:r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iCs/>
          <w:sz w:val="24"/>
          <w:szCs w:val="24"/>
          <w:lang w:bidi="ar-SA"/>
        </w:rPr>
        <w:t>ДК.02</w:t>
      </w:r>
      <w:r w:rsidRPr="00B40058">
        <w:rPr>
          <w:bCs/>
          <w:sz w:val="24"/>
          <w:szCs w:val="24"/>
          <w:lang w:bidi="ar-SA"/>
        </w:rPr>
        <w:t>Владеть навыками практической работы в AutoCAD</w:t>
      </w:r>
    </w:p>
    <w:p w:rsidR="00725D83" w:rsidRPr="00B40058" w:rsidRDefault="00725D83" w:rsidP="00725D83">
      <w:pPr>
        <w:widowControl/>
        <w:autoSpaceDE/>
        <w:autoSpaceDN/>
        <w:ind w:firstLine="567"/>
        <w:rPr>
          <w:bCs/>
          <w:sz w:val="24"/>
          <w:szCs w:val="24"/>
          <w:lang w:bidi="ar-SA"/>
        </w:rPr>
      </w:pPr>
      <w:r w:rsidRPr="00B40058">
        <w:rPr>
          <w:iCs/>
          <w:sz w:val="24"/>
          <w:szCs w:val="24"/>
          <w:lang w:bidi="ar-SA"/>
        </w:rPr>
        <w:t>ДК.03 Способность использовать  САПР для достижения конкретных результатов деятельности</w:t>
      </w:r>
    </w:p>
    <w:p w:rsidR="002D79DE" w:rsidRPr="00B40058" w:rsidRDefault="002D79DE" w:rsidP="00BA1550"/>
    <w:p w:rsidR="00CD5055" w:rsidRDefault="00CD5055" w:rsidP="00860CE0">
      <w:pPr>
        <w:ind w:firstLine="567"/>
        <w:rPr>
          <w:b/>
          <w:sz w:val="24"/>
        </w:rPr>
      </w:pPr>
    </w:p>
    <w:p w:rsidR="00CD5055" w:rsidRDefault="00CD5055" w:rsidP="00860CE0">
      <w:pPr>
        <w:ind w:firstLine="567"/>
        <w:rPr>
          <w:b/>
          <w:sz w:val="24"/>
        </w:rPr>
      </w:pPr>
    </w:p>
    <w:p w:rsidR="005C1A0A" w:rsidRDefault="005C1A0A" w:rsidP="005C1A0A">
      <w:pPr>
        <w:widowControl/>
        <w:autoSpaceDE/>
        <w:autoSpaceDN/>
        <w:sectPr w:rsidR="005C1A0A" w:rsidSect="00B1266B">
          <w:footerReference w:type="default" r:id="rId8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5C1A0A" w:rsidRDefault="005C1A0A" w:rsidP="005C1A0A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5C1A0A" w:rsidRDefault="005C1A0A" w:rsidP="005C1A0A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3325"/>
        <w:gridCol w:w="2914"/>
        <w:gridCol w:w="3119"/>
        <w:gridCol w:w="3122"/>
      </w:tblGrid>
      <w:tr w:rsidR="005C1A0A" w:rsidRPr="004F52AE" w:rsidTr="00FA25B9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методыконтроля</w:t>
            </w:r>
          </w:p>
        </w:tc>
      </w:tr>
      <w:tr w:rsidR="005C1A0A" w:rsidRPr="004F52AE" w:rsidTr="00FA25B9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0A" w:rsidRPr="004F52AE" w:rsidRDefault="005C1A0A" w:rsidP="004F52AE">
            <w:pPr>
              <w:widowControl/>
              <w:autoSpaceDE/>
              <w:autoSpaceDN/>
              <w:ind w:left="57" w:righ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Рубежныйконтроль</w:t>
            </w:r>
          </w:p>
        </w:tc>
      </w:tr>
      <w:tr w:rsidR="005C1A0A" w:rsidRPr="004F52AE" w:rsidTr="00FA25B9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0A" w:rsidRPr="004F52AE" w:rsidRDefault="005C1A0A" w:rsidP="004F52AE">
            <w:pPr>
              <w:widowControl/>
              <w:autoSpaceDE/>
              <w:autoSpaceDN/>
              <w:ind w:left="57" w:righ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У, З</w:t>
            </w:r>
          </w:p>
        </w:tc>
      </w:tr>
      <w:tr w:rsidR="005C1A0A" w:rsidRPr="004F52AE" w:rsidTr="004F52AE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A0A" w:rsidRPr="004F52AE" w:rsidRDefault="005C1A0A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C61A3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Итоговая</w:t>
            </w:r>
            <w:r w:rsidR="004F52AE" w:rsidRP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У1, У2,З 1, З2, З3</w:t>
            </w:r>
          </w:p>
        </w:tc>
      </w:tr>
      <w:tr w:rsidR="005C1A0A" w:rsidRPr="004F52AE" w:rsidTr="00FA25B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1.1. Введение в курс Системы автоматизированного проектирования. </w:t>
            </w:r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Знакомство с программой AutoCAD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3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C61A3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Практическая работа №1 </w:t>
            </w:r>
          </w:p>
          <w:p w:rsidR="00C61A3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№2 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0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Приемы по обеспечению точности и быстроты построений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3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5C1A0A" w:rsidRPr="004F52AE" w:rsidRDefault="005C1A0A" w:rsidP="00C61A3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4F52AE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Редактирование объектов на чертеже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A8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  <w:p w:rsidR="005C1A0A" w:rsidRPr="004F52AE" w:rsidRDefault="00C61A3E" w:rsidP="00C61A3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5C1A0A" w:rsidRPr="004F52AE" w:rsidTr="00C61A3E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C1A0A" w:rsidRPr="004F52AE" w:rsidRDefault="004F52AE" w:rsidP="00C61A3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C61A3E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4F52AE">
              <w:rPr>
                <w:rFonts w:ascii="Times New Roman" w:hAnsi="Times New Roman"/>
                <w:b/>
                <w:sz w:val="24"/>
                <w:szCs w:val="24"/>
              </w:rPr>
              <w:t>Штриховка и градиент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  <w:p w:rsidR="00C61A3E" w:rsidRPr="004F52AE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  <w:p w:rsidR="005C1A0A" w:rsidRPr="004F52AE" w:rsidRDefault="005C1A0A" w:rsidP="004F52AE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4F52AE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Тема1.6 Использование слоев на чертежах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79" w:rsidRDefault="000B4079" w:rsidP="000B40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  <w:p w:rsidR="005C1A0A" w:rsidRPr="004F52AE" w:rsidRDefault="004F52AE" w:rsidP="00C61A3E">
            <w:pPr>
              <w:pStyle w:val="TableParagraph"/>
              <w:tabs>
                <w:tab w:val="left" w:pos="3040"/>
                <w:tab w:val="left" w:pos="3182"/>
                <w:tab w:val="left" w:pos="3323"/>
              </w:tabs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  <w:r w:rsidR="00C61A3E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="00C61A3E"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C61A3E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  <w:r w:rsidR="00676B8A"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1.7. Текст, таблицы, размеры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  <w:p w:rsid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21</w:t>
            </w:r>
          </w:p>
          <w:p w:rsidR="00C61A3E" w:rsidRDefault="004F52AE" w:rsidP="00676B8A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22</w:t>
            </w:r>
          </w:p>
          <w:p w:rsidR="005C1A0A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23</w:t>
            </w:r>
          </w:p>
          <w:p w:rsidR="00C61A3E" w:rsidRPr="00676B8A" w:rsidRDefault="00C61A3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5C1A0A" w:rsidRPr="004F52AE" w:rsidTr="00FA25B9">
        <w:trPr>
          <w:trHeight w:val="12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4F52AE" w:rsidP="004F52AE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/>
              </w:rPr>
            </w:pPr>
            <w:r w:rsidRPr="004F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1.8. Подготовка чертежа к печати и печать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AE" w:rsidRDefault="005C1A0A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24</w:t>
            </w:r>
          </w:p>
          <w:p w:rsidR="004F52AE" w:rsidRPr="004F52AE" w:rsidRDefault="004F52AE" w:rsidP="004F52A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  <w:p w:rsidR="005C1A0A" w:rsidRPr="00676B8A" w:rsidRDefault="004F52AE" w:rsidP="00C61A3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4F52A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F52A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C61A3E">
              <w:rPr>
                <w:rFonts w:ascii="Times New Roman" w:hAnsi="Times New Roman"/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2AE" w:rsidRDefault="004F52AE" w:rsidP="004F52AE">
            <w:pPr>
              <w:suppressAutoHyphens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C1A0A" w:rsidRPr="004F52AE" w:rsidRDefault="004F52AE" w:rsidP="004F52AE">
            <w:pPr>
              <w:suppressAutoHyphens/>
              <w:ind w:left="57" w:right="5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0A" w:rsidRPr="004F52AE" w:rsidRDefault="005C1A0A" w:rsidP="004F52A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C1A0A" w:rsidRDefault="005C1A0A" w:rsidP="005C1A0A">
      <w:pPr>
        <w:widowControl/>
        <w:autoSpaceDE/>
        <w:autoSpaceDN/>
        <w:sectPr w:rsidR="005C1A0A" w:rsidSect="00B1266B">
          <w:footerReference w:type="first" r:id="rId9"/>
          <w:pgSz w:w="16840" w:h="11910" w:orient="landscape"/>
          <w:pgMar w:top="1276" w:right="720" w:bottom="731" w:left="851" w:header="0" w:footer="415" w:gutter="0"/>
          <w:cols w:space="720"/>
          <w:docGrid w:linePitch="299"/>
        </w:sectPr>
      </w:pPr>
    </w:p>
    <w:p w:rsidR="00860CE0" w:rsidRPr="00860CE0" w:rsidRDefault="00860CE0" w:rsidP="00860CE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60CE0">
        <w:rPr>
          <w:rFonts w:ascii="Times New Roman" w:hAnsi="Times New Roman"/>
          <w:sz w:val="24"/>
          <w:szCs w:val="24"/>
        </w:rPr>
        <w:lastRenderedPageBreak/>
        <w:t>Условия проведения:</w:t>
      </w:r>
    </w:p>
    <w:p w:rsidR="00860CE0" w:rsidRDefault="00860CE0" w:rsidP="00860CE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45 минут</w:t>
      </w:r>
    </w:p>
    <w:p w:rsidR="00860CE0" w:rsidRPr="00051907" w:rsidRDefault="00860CE0" w:rsidP="00860CE0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>оснащенная оборудованием: экран (или умная доска); видеопроектор, центральный сервер Pentium 4 P, 12 компьютеров на базе процессоров IntellPentium 4 в локальной сети с выходом в Интернет.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MicrosoftOffice 2010; </w:t>
      </w:r>
    </w:p>
    <w:p w:rsidR="00860CE0" w:rsidRPr="00051907" w:rsidRDefault="00860CE0" w:rsidP="00860CE0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AutoCAD. </w:t>
      </w:r>
    </w:p>
    <w:p w:rsidR="00860CE0" w:rsidRDefault="00860CE0" w:rsidP="00860CE0">
      <w:pPr>
        <w:pStyle w:val="a3"/>
        <w:ind w:firstLine="567"/>
      </w:pPr>
      <w:r>
        <w:t>Критерии оценки:</w:t>
      </w:r>
    </w:p>
    <w:p w:rsidR="00860CE0" w:rsidRDefault="00860CE0" w:rsidP="00860CE0">
      <w:pPr>
        <w:pStyle w:val="a3"/>
        <w:ind w:firstLine="567"/>
      </w:pPr>
      <w:r>
        <w:t>- оценка «отлично» выставляется обучающемуся, если35-36 правильных ответов;</w:t>
      </w:r>
    </w:p>
    <w:p w:rsidR="00860CE0" w:rsidRDefault="00860CE0" w:rsidP="00860CE0">
      <w:pPr>
        <w:pStyle w:val="a3"/>
        <w:ind w:firstLine="567"/>
      </w:pPr>
      <w:r>
        <w:t>- оценка «хорошо» если28-34  правильных ответов;</w:t>
      </w:r>
    </w:p>
    <w:p w:rsidR="00860CE0" w:rsidRDefault="00860CE0" w:rsidP="00860CE0">
      <w:pPr>
        <w:pStyle w:val="a3"/>
        <w:ind w:firstLine="567"/>
      </w:pPr>
      <w:r>
        <w:t>- оценка «удовлетворительно» если18-27  правильных ответов;</w:t>
      </w:r>
    </w:p>
    <w:p w:rsidR="00860CE0" w:rsidRDefault="00860CE0" w:rsidP="00860CE0">
      <w:pPr>
        <w:ind w:right="-35" w:firstLine="567"/>
        <w:jc w:val="both"/>
        <w:rPr>
          <w:sz w:val="24"/>
        </w:rPr>
      </w:pPr>
      <w:r>
        <w:t>- оценка «неудовлетворительно» еслименее17 правильных ответов;</w:t>
      </w:r>
    </w:p>
    <w:p w:rsidR="00860CE0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построении данного изображения (см. рисунок) наиболее рациональным способом, какие команды Вы будете использовать?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1)Окружность, Вспомогательная прямая, Отрезок, Усечь кривую, Симметрия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2)Окружность, Отрезок, Дуга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3)Окружность, Отрезок, Дуга, Усечь кривую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4)Отрезок, Дуга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печати чертежа (формата А4) на одном листе формата А4,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Файл-Предварительныйпросмотр,Сервис-Подогнатьмасштаб,Файл-Печать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Файл-Предварительныйпросмотр,Файл-Печать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Файл-Предварительныйпросмотр, Масштаб 1, 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Файл-Печать(при настройке принтера на печать формата А4)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вставки таблицы в документ, используется кнопка (см. рисунок):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 Рис. 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1270</wp:posOffset>
            </wp:positionV>
            <wp:extent cx="996950" cy="43878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947" r="83769" b="68116"/>
                    <a:stretch/>
                  </pic:blipFill>
                  <pic:spPr bwMode="auto">
                    <a:xfrm>
                      <a:off x="0" y="0"/>
                      <a:ext cx="996950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2) Рис. 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 Рис. 1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 Рис. 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панели свойств объекта системы КОМПАС находится информация: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1)о параметрах привязки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 текущем виде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 типе линии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 текущем слое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В системе </w:t>
      </w:r>
      <w:r>
        <w:rPr>
          <w:sz w:val="24"/>
          <w:szCs w:val="24"/>
          <w:lang w:bidi="ar-SA"/>
        </w:rPr>
        <w:t>AUTOCAD</w:t>
      </w:r>
      <w:r w:rsidRPr="00B40058">
        <w:rPr>
          <w:b/>
          <w:bCs/>
          <w:sz w:val="24"/>
          <w:szCs w:val="24"/>
          <w:u w:val="single"/>
          <w:lang w:bidi="ar-SA"/>
        </w:rPr>
        <w:t>невозможно </w:t>
      </w:r>
      <w:r w:rsidRPr="00B40058">
        <w:rPr>
          <w:sz w:val="24"/>
          <w:szCs w:val="24"/>
          <w:lang w:bidi="ar-SA"/>
        </w:rPr>
        <w:t>построение фаски: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 длине и углу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 двум длинам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3)по двум углам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4)по величине гипотенузы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Выберите все возможные способы изменения размеров ячейки таблицы: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1)подвести курсор к границе ячейки и перетащить ее до нужного размера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2)поместить курсор в ячейку, в контекстном меню выбрать Формат ячейки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3)задать нужный размер ширины и высоты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Таблица-Границы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5)выбрать на Панели свойств-Форматячейки и задать нужный размер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(см. рисунок) позволяет обрезать часть примитива?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4445</wp:posOffset>
            </wp:positionV>
            <wp:extent cx="1033145" cy="462915"/>
            <wp:effectExtent l="0" t="0" r="0" b="0"/>
            <wp:wrapNone/>
            <wp:docPr id="1" name="p2img1" descr="https://studfiles.net/html/2706/195/html_It6dkuBUD9.TCIh/htmlconvd-Q5PzWI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img1" descr="https://studfiles.net/html/2706/195/html_It6dkuBUD9.TCIh/htmlconvd-Q5PzWI2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Укажите, как нельзя изменить стиль линии построенного примитива: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1)выделить его и выбрать Вид-Стиль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2)дважды щелкнуть левой кнопкой мыши на примитиве и на Панели свойств изменить 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3)выделить его и по правой кнопке мыши, в контекстном меню, выбрать команду Изменить 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4)выделить его и выбрать Редактор-Свойства-Стиль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5)выделить его и выбрать Сервис-Изменитьстиль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заполнения основной надписи в системе КОМПАС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Сервис-Параметры…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Файл-Заполнитьосновную надпись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Редактор-Заполнитьосновную надпись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4)дважды кликнуть на основной надписи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Укажите кнопку построения точки пересечения в системе КОМПАС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149225</wp:posOffset>
            </wp:positionV>
            <wp:extent cx="1033145" cy="462915"/>
            <wp:effectExtent l="0" t="0" r="0" b="0"/>
            <wp:wrapNone/>
            <wp:docPr id="2" name="p3img1" descr="https://studfiles.net/html/2706/195/html_It6dkuBUD9.TCIh/htmlconvd-Q5PzWI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img1" descr="https://studfiles.net/html/2706/195/html_It6dkuBUD9.TCIh/htmlconvd-Q5PzWI3x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Какими способами можно в системе КОМПАС изменить стиль построенной линии?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несколько из 4 вариантов ответа: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 контекстном меню, вызываемому щелчком правой кнопки мыши на свободном поле листа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команду "Сервис - Изменить стиль..." при выделенном примитиве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3)Двойным щелчком левой кнопки мыши на редактируемом примитиве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 контекстном меню, вызываемому щелчком правой кнопки мыши на выделенном пользователем примитиве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 контекстном меню системы КОМПАС возможен выбор: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1)локальных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2)местных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3)глобальных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4)и локальных, и глобальных привязок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С помощью каких инструментов можно нарисовать окружность?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99695</wp:posOffset>
            </wp:positionV>
            <wp:extent cx="1032510" cy="474980"/>
            <wp:effectExtent l="0" t="0" r="0" b="1270"/>
            <wp:wrapSquare wrapText="bothSides"/>
            <wp:docPr id="3" name="p4img1" descr="https://studfiles.net/html/2706/195/html_It6dkuBUD9.TCIh/htmlconvd-Q5PzWI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img1" descr="https://studfiles.net/html/2706/195/html_It6dkuBUD9.TCIh/htmlconvd-Q5PzWI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2908"/>
                    <a:stretch/>
                  </pic:blipFill>
                  <pic:spPr bwMode="auto">
                    <a:xfrm>
                      <a:off x="0" y="0"/>
                      <a:ext cx="10325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Документ Фрагмент предназначен для: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1)прорисовки эскиза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2)создания технических требований чертежа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3)окончательного оформления конструкторского документа и вывода на печать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4)вывода конструкторского документа на печать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Выберите рациональный способ построения гипотенузы прямоугольного треугольника с углом наклона в 30 градусов: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1)построить Вспомогательную прямую под углом 30 градусов, выбрать команду Параллельный отрезок, указать построенную прямую, задать начальную и конечную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команду Отрезок, на Панели свойств в поле Угол задать 30 градусов, указать начальную и конечную точки отрезка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 команду Многоугольник, задать количество вершин равное 3 и построить треугольник с нужными углами при вершинах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4)построить произвольный отрезок, с помощью команды Поворот вращать его до положения в 30 градусов к горизонту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простановки радиального размера с изломом, необходимо воспользоваться командой (см. рисунок: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-43180</wp:posOffset>
            </wp:positionV>
            <wp:extent cx="1032510" cy="617220"/>
            <wp:effectExtent l="0" t="0" r="0" b="0"/>
            <wp:wrapSquare wrapText="bothSides"/>
            <wp:docPr id="25" name="p4img1" descr="https://studfiles.net/html/2706/195/html_It6dkuBUD9.TCIh/htmlconvd-Q5PzWI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img1" descr="https://studfiles.net/html/2706/195/html_It6dkuBUD9.TCIh/htmlconvd-Q5PzWI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483" b="-2476"/>
                    <a:stretch/>
                  </pic:blipFill>
                  <pic:spPr bwMode="auto">
                    <a:xfrm>
                      <a:off x="0" y="0"/>
                      <a:ext cx="10325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Какой формат файла чертежа в системе КОМПАС?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1)*.dwg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2)*.dxf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3)*.cdw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4)*.cdr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того, чтобы отобразить или скрыть отдельные панели инструментов,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Вид-Панелиинструментов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Сервис-Панелиинструментов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Инструменты-Панелиинструментов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 меню Файл-Создать-Панельинструментов выбрать из предлагаемых шаблонов необходимую панель инструментов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5)выбрать Вставка-Панелиинструментов и нажать на названии панели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Что такое базовая точка библиотечного элемента?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1)любая точка объекта, указанная пользователем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2)точка, у нижней базовой линии объекта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3)точка, совпадающая с началом координат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4)точка, за которую удобнее всего позиционировать объект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создания выноски, нужно воспользоваться командой (см. рисунок):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91440</wp:posOffset>
            </wp:positionV>
            <wp:extent cx="1033145" cy="521970"/>
            <wp:effectExtent l="0" t="0" r="0" b="0"/>
            <wp:wrapNone/>
            <wp:docPr id="4" name="p5img1" descr="https://studfiles.net/html/2706/195/html_It6dkuBUD9.TCIh/htmlconvd-Q5PzWI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img1" descr="https://studfiles.net/html/2706/195/html_It6dkuBUD9.TCIh/htmlconvd-Q5PzWI5x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058">
        <w:rPr>
          <w:sz w:val="24"/>
          <w:szCs w:val="24"/>
          <w:lang w:bidi="ar-SA"/>
        </w:rPr>
        <w:t>1)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нажатой левой кнопке мыши и перемещении мыши слева направо, будут выделены: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1)только отрезки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2)все объекты, полностью попавшие внутрь рамки и пересекающиеся сторонами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3)все объекты, полностью попавшие внутрь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4)только дуги, отрезки и окружности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копирования изображения в буфер обмена,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1)выделить изображение, выбрать Копировать, и указать положение базовой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2)выделить изображение, выбрать Копировать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Редактор-Копировать,выделить изображение, указать положение базовой точки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4)выделить изображение, выбрать Редактор-Копировать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lastRenderedPageBreak/>
        <w:t>Задание №23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изменения формата текущего чертежа, необходимо: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 Сервис-Параметры-Текущийчертеж-Параметрыпервоголиста-Формат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 Вид-Настройка-Формат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3)выбрать Сервис-Настройкаинтерфейса-Формат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4)выбрать Вставка-Параметрыпервоголиста-Формат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Сколько типов документов можно разработать в системе Компас 3DV15?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1)4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2)5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3)6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какой панели располагается кнопка Запомнить состояние?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1)Компактная панель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2)Панель текущего состояния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3)Панель свойств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4)Стандартная панель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5)Панель вид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отображения чертежей в масштабах отличных от 1 используются: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1)фрагменты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2)виды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3)слои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4)параметризация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5)порядок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№27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 </w:t>
      </w:r>
      <w:r w:rsidRPr="00B40058">
        <w:rPr>
          <w:b/>
          <w:bCs/>
          <w:sz w:val="24"/>
          <w:szCs w:val="24"/>
          <w:u w:val="single"/>
          <w:lang w:bidi="ar-SA"/>
        </w:rPr>
        <w:t>графическим </w:t>
      </w:r>
      <w:r w:rsidRPr="00B40058">
        <w:rPr>
          <w:sz w:val="24"/>
          <w:szCs w:val="24"/>
          <w:lang w:bidi="ar-SA"/>
        </w:rPr>
        <w:t>документам 2D относятся: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1)деталь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2)фрагмент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3)спецификация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4)чертеж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5)документ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№28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Файл фрагмента имеет расширение: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один из 5 вариантов ответа: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1).cdw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2).frv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3).kdw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4).m3d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5).dwg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№29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изменения параметров существующего вида используется команда: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1)Редактор - Параметры текущего вида....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2)Сервис - Вид...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3)Сервис - параметры текущего вида...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4)Вид - параметры текущего вида...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№30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Выделенные объекты по умолчанию подсвечиваются цветом: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1)красным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2)синим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3)оранжевым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4)зеленым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№31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 Компас предусмотрены следующие разновидности привязок: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1)мировые, локальные, клавиатурные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2)глобальные, локальные, клавиатурные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3)клавишные, глобальные, местные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4)мировые, локальные, глобальные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№32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Какой из пунктов меню </w:t>
      </w:r>
      <w:r>
        <w:rPr>
          <w:sz w:val="24"/>
          <w:szCs w:val="24"/>
          <w:lang w:bidi="ar-SA"/>
        </w:rPr>
        <w:t>AutoCAD</w:t>
      </w:r>
      <w:r w:rsidRPr="00B40058">
        <w:rPr>
          <w:sz w:val="24"/>
          <w:szCs w:val="24"/>
          <w:lang w:bidi="ar-SA"/>
        </w:rPr>
        <w:t>содержит команду, позволяющую создать новый чертеж?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1)Файл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2)Правка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3)Сервис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4)Формат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5)Вставка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№33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Вид чертежа характеризуется постоянством: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1)масштаба и положения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2)цвета и положения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3)маштаба и стилем линии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4)оформлением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№34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Чертеж может включать видов: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1)1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2)255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3)16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4)неограниченное количество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№35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Глобальная привязка действует: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1)постоянно в режиме ввода и редактирования объектов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2)постоянно в режиме ввода объектов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3)только когда активизируешь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 постоянно (в любом режиме работы редактора)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№36</w:t>
      </w:r>
    </w:p>
    <w:p w:rsidR="00860CE0" w:rsidRPr="00B40058" w:rsidRDefault="00860CE0" w:rsidP="00860CE0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Начало абсолютной системы координат чертежа находится: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 левой нижней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 правой нижней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3)в левой верхней точке его габаритной рамки</w:t>
      </w:r>
    </w:p>
    <w:p w:rsidR="00860CE0" w:rsidRPr="00B40058" w:rsidRDefault="00860CE0" w:rsidP="00860CE0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 левой нижней точке основной надписи</w:t>
      </w:r>
    </w:p>
    <w:p w:rsidR="00725D83" w:rsidRPr="00B40058" w:rsidRDefault="00725D83" w:rsidP="00BA1550">
      <w:pPr>
        <w:rPr>
          <w:sz w:val="28"/>
        </w:rPr>
      </w:pPr>
    </w:p>
    <w:p w:rsidR="00725D83" w:rsidRPr="00CD5055" w:rsidRDefault="00725D83" w:rsidP="00BA1550">
      <w:pPr>
        <w:rPr>
          <w:sz w:val="28"/>
        </w:rPr>
      </w:pPr>
      <w:r w:rsidRPr="00B40058">
        <w:rPr>
          <w:sz w:val="28"/>
        </w:rPr>
        <w:t>4. Задания текущего контроля</w:t>
      </w:r>
    </w:p>
    <w:p w:rsidR="00051907" w:rsidRDefault="00051907" w:rsidP="00051907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DB0465" w:rsidP="00DB0465">
      <w:pPr>
        <w:widowControl/>
        <w:autoSpaceDE/>
        <w:autoSpaceDN/>
        <w:ind w:firstLine="680"/>
        <w:jc w:val="center"/>
        <w:rPr>
          <w:b/>
          <w:bCs/>
          <w:sz w:val="24"/>
          <w:szCs w:val="24"/>
          <w:u w:val="single"/>
          <w:lang w:bidi="ar-SA"/>
        </w:rPr>
      </w:pPr>
      <w:r>
        <w:rPr>
          <w:b/>
          <w:bCs/>
          <w:sz w:val="24"/>
          <w:szCs w:val="24"/>
          <w:u w:val="single"/>
          <w:lang w:bidi="ar-SA"/>
        </w:rPr>
        <w:t>Тестовая работа №1</w:t>
      </w:r>
    </w:p>
    <w:p w:rsidR="00DB0465" w:rsidRPr="00665272" w:rsidRDefault="00DB0465" w:rsidP="00DB0465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DB0465" w:rsidRDefault="00DB0465" w:rsidP="00DB0465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25  минут</w:t>
      </w:r>
    </w:p>
    <w:p w:rsidR="00DB0465" w:rsidRPr="00051907" w:rsidRDefault="00DB0465" w:rsidP="00DB0465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>оснащенная оборудованием: экран (или умная доска); видеопроектор, центральный сервер Pentium 4 P, 12 компьютеров на базе процессоров IntellPentium 4 в локальной сети с выходом в Интернет.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MicrosoftOffice 2010; </w:t>
      </w:r>
    </w:p>
    <w:p w:rsidR="00DB0465" w:rsidRPr="00051907" w:rsidRDefault="00DB0465" w:rsidP="00DB0465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AutoCAD. </w:t>
      </w:r>
    </w:p>
    <w:p w:rsidR="00DB0465" w:rsidRDefault="00DB0465" w:rsidP="00DB0465">
      <w:pPr>
        <w:pStyle w:val="a3"/>
        <w:ind w:firstLine="567"/>
      </w:pPr>
      <w:r>
        <w:t>Критерии оценки:</w:t>
      </w:r>
    </w:p>
    <w:p w:rsidR="00DB0465" w:rsidRDefault="00DB0465" w:rsidP="00DB0465">
      <w:pPr>
        <w:pStyle w:val="a3"/>
        <w:ind w:firstLine="567"/>
      </w:pPr>
      <w:r>
        <w:t>- оценка «отлично» выставляется обучающемуся, если19-20  правильных ответов;</w:t>
      </w:r>
    </w:p>
    <w:p w:rsidR="00DB0465" w:rsidRDefault="00DB0465" w:rsidP="00DB0465">
      <w:pPr>
        <w:pStyle w:val="a3"/>
        <w:ind w:firstLine="567"/>
      </w:pPr>
      <w:r>
        <w:t>- оценка «хорошо» если16-18   правильных ответов;</w:t>
      </w:r>
    </w:p>
    <w:p w:rsidR="00DB0465" w:rsidRDefault="00DB0465" w:rsidP="00DB0465">
      <w:pPr>
        <w:pStyle w:val="a3"/>
        <w:ind w:firstLine="567"/>
      </w:pPr>
      <w:r>
        <w:t>- оценка «удовлетворительно» если11-15  правильных ответов;</w:t>
      </w:r>
    </w:p>
    <w:p w:rsidR="00DB0465" w:rsidRDefault="00DB0465" w:rsidP="00DB0465">
      <w:pPr>
        <w:ind w:right="-35" w:firstLine="567"/>
        <w:jc w:val="both"/>
        <w:rPr>
          <w:sz w:val="24"/>
        </w:rPr>
      </w:pPr>
      <w:r>
        <w:t>- оценка «неудовлетворительно» еслименее 11 правильных ответов;</w:t>
      </w:r>
    </w:p>
    <w:p w:rsidR="00DB0465" w:rsidRDefault="00DB0465" w:rsidP="00DB0465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Какой тип документа в программе </w:t>
      </w:r>
      <w:r w:rsidR="00540754">
        <w:rPr>
          <w:sz w:val="24"/>
          <w:szCs w:val="24"/>
          <w:lang w:bidi="ar-SA"/>
        </w:rPr>
        <w:t>AutoCAD</w:t>
      </w:r>
      <w:r w:rsidRPr="00B40058">
        <w:rPr>
          <w:sz w:val="24"/>
          <w:szCs w:val="24"/>
          <w:lang w:bidi="ar-SA"/>
        </w:rPr>
        <w:t>относится для создания трехмерных изображений?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1)фрагмент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2)чертеж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3)спецификация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4)деталь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фигура не относится к трехмерной?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1)призма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2)конус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3)пирамида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4)круг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5)тор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Плоская фигура, на основе которой образуется тело.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1)эскиз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2)фигура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5)тело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Формообразующее перемещение эскиза - это...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- эскиз направлен, перпендикулярно его плоскости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для получения объемной фигуры, необходимо добавить ось, лежащую в одной плоскости с эскизом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перемещение эскиза вдоль указанной направляющей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Назовите операцию, в которой построение тела по сечениямэскиза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картинке получено тело. Определите с помощью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lastRenderedPageBreak/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2493818" cy="2733362"/>
            <wp:effectExtent l="0" t="0" r="1905" b="0"/>
            <wp:docPr id="5" name="p12img1" descr="https://studfiles.net/html/2706/195/html_It6dkuBUD9.TCIh/htmlconvd-Q5PzWI1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img1" descr="https://studfiles.net/html/2706/195/html_It6dkuBUD9.TCIh/htmlconvd-Q5PzWI12x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59" cy="27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картинке получено тело. Определите с помощью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картинке получено тело. Определите с помощью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Изображение: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420854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420854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5225415" cy="1365885"/>
            <wp:effectExtent l="0" t="0" r="0" b="5715"/>
            <wp:docPr id="6" name="p13img1" descr="https://studfiles.net/html/2706/195/html_It6dkuBUD9.TCIh/htmlconvd-Q5PzWI1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img1" descr="https://studfiles.net/html/2706/195/html_It6dkuBUD9.TCIh/htmlconvd-Q5PzWI13x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На картинке получено тело. Определите с помощью какой операции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1)выдавливание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2)вращение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3)кинематическая операция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4)операция по сечениям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Гладкая (необязательно плоская) часть поверхности тела.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Кривая, разделяющая две грани.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Вопрос: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Точка на конце ребра.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Запишите ответ: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__________________________________________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XY?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4)проэкционная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ZY?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4)проэкционная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плоскость ZX?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1)фронтальная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2)профильная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3)горизонтальная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4)проэкционная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</w:t>
      </w:r>
      <w:r w:rsidR="00420854" w:rsidRPr="00B40058">
        <w:rPr>
          <w:sz w:val="24"/>
          <w:szCs w:val="24"/>
          <w:lang w:bidi="ar-SA"/>
        </w:rPr>
        <w:t>плоскость</w:t>
      </w:r>
      <w:r w:rsidRPr="00B40058">
        <w:rPr>
          <w:sz w:val="24"/>
          <w:szCs w:val="24"/>
          <w:lang w:bidi="ar-SA"/>
        </w:rPr>
        <w:t xml:space="preserve"> отвечает за вид детали сверху и снизу?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1)плоскость XZ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2)плоскость XY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 ZY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Какая </w:t>
      </w:r>
      <w:r w:rsidR="00420854" w:rsidRPr="00B40058">
        <w:rPr>
          <w:sz w:val="24"/>
          <w:szCs w:val="24"/>
          <w:lang w:bidi="ar-SA"/>
        </w:rPr>
        <w:t>плоскость</w:t>
      </w:r>
      <w:r w:rsidRPr="00B40058">
        <w:rPr>
          <w:sz w:val="24"/>
          <w:szCs w:val="24"/>
          <w:lang w:bidi="ar-SA"/>
        </w:rPr>
        <w:t xml:space="preserve"> отвечает за вид детали справа и слева?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i/>
          <w:iCs/>
          <w:sz w:val="24"/>
          <w:szCs w:val="24"/>
          <w:lang w:bidi="ar-SA"/>
        </w:rPr>
      </w:pPr>
      <w:r w:rsidRPr="00B40058">
        <w:rPr>
          <w:i/>
          <w:iCs/>
          <w:sz w:val="24"/>
          <w:szCs w:val="24"/>
          <w:lang w:bidi="ar-SA"/>
        </w:rPr>
        <w:t>Выберите один из 3 вариантов ответа: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1)плоскость XZ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2)плоскость XY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3)плоскость ZY</w:t>
      </w: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B40058" w:rsidRDefault="00420854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420854" w:rsidRPr="00540754" w:rsidRDefault="00540754" w:rsidP="00540754">
      <w:pPr>
        <w:widowControl/>
        <w:autoSpaceDE/>
        <w:autoSpaceDN/>
        <w:ind w:firstLine="680"/>
        <w:jc w:val="center"/>
        <w:rPr>
          <w:b/>
          <w:bCs/>
          <w:sz w:val="24"/>
          <w:szCs w:val="24"/>
          <w:u w:val="single"/>
          <w:lang w:bidi="ar-SA"/>
        </w:rPr>
      </w:pPr>
      <w:r>
        <w:rPr>
          <w:b/>
          <w:bCs/>
          <w:sz w:val="24"/>
          <w:szCs w:val="24"/>
          <w:u w:val="single"/>
          <w:lang w:bidi="ar-SA"/>
        </w:rPr>
        <w:t>Тестовая работа №2</w:t>
      </w:r>
    </w:p>
    <w:p w:rsidR="00540754" w:rsidRPr="00665272" w:rsidRDefault="00540754" w:rsidP="0054075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540754" w:rsidRDefault="00540754" w:rsidP="00540754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25  минут</w:t>
      </w:r>
    </w:p>
    <w:p w:rsidR="00540754" w:rsidRPr="00051907" w:rsidRDefault="00540754" w:rsidP="00540754">
      <w:pPr>
        <w:suppressAutoHyphens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sz w:val="24"/>
          <w:szCs w:val="24"/>
        </w:rPr>
        <w:t xml:space="preserve">Оборудование: </w:t>
      </w:r>
      <w:r w:rsidRPr="00051907">
        <w:rPr>
          <w:bCs/>
          <w:sz w:val="24"/>
          <w:szCs w:val="24"/>
          <w:lang w:bidi="ar-SA"/>
        </w:rPr>
        <w:t>Лаборатория «Информационных технологий в профессиональной деятельности»</w:t>
      </w:r>
      <w:r>
        <w:rPr>
          <w:bCs/>
          <w:sz w:val="24"/>
          <w:szCs w:val="24"/>
          <w:lang w:bidi="ar-SA"/>
        </w:rPr>
        <w:t xml:space="preserve">, </w:t>
      </w:r>
      <w:r w:rsidRPr="00051907">
        <w:rPr>
          <w:bCs/>
          <w:sz w:val="24"/>
          <w:szCs w:val="24"/>
          <w:lang w:bidi="ar-SA"/>
        </w:rPr>
        <w:t>оснащенная оборудованием: экран (или умная доска); видеопроектор, центральный сервер Pentium 4 P, 12 компьютеров на базе процессоров IntellPentium 4 в локальной сети с выходом в Интернет.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Перечень программного обеспечения: 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пакет прикладных программ MicrosoftOffice 2010; </w:t>
      </w:r>
    </w:p>
    <w:p w:rsidR="00540754" w:rsidRPr="00051907" w:rsidRDefault="00540754" w:rsidP="00540754">
      <w:pPr>
        <w:widowControl/>
        <w:suppressAutoHyphens/>
        <w:autoSpaceDE/>
        <w:autoSpaceDN/>
        <w:ind w:firstLine="567"/>
        <w:jc w:val="both"/>
        <w:rPr>
          <w:bCs/>
          <w:sz w:val="24"/>
          <w:szCs w:val="24"/>
          <w:lang w:bidi="ar-SA"/>
        </w:rPr>
      </w:pPr>
      <w:r w:rsidRPr="00051907">
        <w:rPr>
          <w:bCs/>
          <w:sz w:val="24"/>
          <w:szCs w:val="24"/>
          <w:lang w:bidi="ar-SA"/>
        </w:rPr>
        <w:t xml:space="preserve">- система автоматизированного проектирования AutoCAD. </w:t>
      </w:r>
    </w:p>
    <w:p w:rsidR="00540754" w:rsidRDefault="00540754" w:rsidP="00540754">
      <w:pPr>
        <w:pStyle w:val="a3"/>
        <w:ind w:firstLine="567"/>
      </w:pPr>
      <w:r>
        <w:t>Критерии оценки:</w:t>
      </w:r>
    </w:p>
    <w:p w:rsidR="00540754" w:rsidRDefault="00540754" w:rsidP="00540754">
      <w:pPr>
        <w:pStyle w:val="a3"/>
        <w:ind w:firstLine="567"/>
      </w:pPr>
      <w:r>
        <w:t>- оценка «отлично» выставляется обучающемуся, если19-20  правильных ответов;</w:t>
      </w:r>
    </w:p>
    <w:p w:rsidR="00540754" w:rsidRDefault="00540754" w:rsidP="00540754">
      <w:pPr>
        <w:pStyle w:val="a3"/>
        <w:ind w:firstLine="567"/>
      </w:pPr>
      <w:r>
        <w:t>- оценка «хорошо» если16-18   правильных ответов;</w:t>
      </w:r>
    </w:p>
    <w:p w:rsidR="00540754" w:rsidRDefault="00540754" w:rsidP="00540754">
      <w:pPr>
        <w:pStyle w:val="a3"/>
        <w:ind w:firstLine="567"/>
      </w:pPr>
      <w:r>
        <w:lastRenderedPageBreak/>
        <w:t>- оценка «удовлетворительно» если11-15  правильных ответов;</w:t>
      </w:r>
    </w:p>
    <w:p w:rsidR="00540754" w:rsidRDefault="00540754" w:rsidP="00540754">
      <w:pPr>
        <w:ind w:right="-35" w:firstLine="567"/>
        <w:jc w:val="both"/>
        <w:rPr>
          <w:sz w:val="24"/>
        </w:rPr>
      </w:pPr>
      <w:r>
        <w:t>- оценка «неудовлетворительно» еслименее 11 правильных ответов;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Графический редактор - это программный продукт, предназначенный для…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1)управления ресурсами ПК при создании рисунков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2)работы с текстовой информацией в процессе делопроизводства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3)создания и обработки изображений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 какому виду редакторов относится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1)растровому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2)векторному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3)текстовому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4)фрактальному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Какое расширение имеют файлы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1).doc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2).dwg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3).bmp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4).jpeg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5).gif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Какой символ используется для ввода полярных координат в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1)&lt;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2)&gt;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3)@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4)=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Символ @ используется для ввода…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1)абсолютных декартовых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2)абсолютных полярных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3)относительных декартовых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4)относительных полярных координат точки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чего предназначены команды данной панели инструментов в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вычерчивания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редактирования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создания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4)для редактирования свойств слоев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Какова последовательность выборки объектов при работе с командой «ОБРЕЗАТЬ» 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1)выбрать обрезаемый объект, затем выбрать режущие кромки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2)выбрать режущие кромки, затем выбрать обрезаемый объект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 последовательность выбора не важна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Какую операцию выполняет следующая команда в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растяжения или сжатия чертежа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выбора объектов рамкой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масштабирования объектов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из панелей инструментов предназначена для простановки размеров в AutoCAD?</w:t>
      </w:r>
    </w:p>
    <w:p w:rsidR="00192A01" w:rsidRPr="00B40058" w:rsidRDefault="00C35D02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59690</wp:posOffset>
            </wp:positionV>
            <wp:extent cx="4060825" cy="84264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27" t="28744" r="19923" b="45385"/>
                    <a:stretch/>
                  </pic:blipFill>
                  <pic:spPr bwMode="auto">
                    <a:xfrm>
                      <a:off x="0" y="0"/>
                      <a:ext cx="406082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2A01" w:rsidRPr="00B40058">
        <w:rPr>
          <w:sz w:val="24"/>
          <w:szCs w:val="24"/>
          <w:lang w:bidi="ar-SA"/>
        </w:rPr>
        <w:t>1)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</w:t>
      </w:r>
    </w:p>
    <w:p w:rsidR="00C35D02" w:rsidRDefault="00C35D02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lastRenderedPageBreak/>
        <w:t>Задание №1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Какие действия выполняет команда «СВОЙСТВА» в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1)дает сведения о выбранных объектах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2)создает прямоугольный массив их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3)создает возможности по обмену данными между чертежами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4)вставляет таблицы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№1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1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чего предназначена следующая команда в AutoCAD?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462915" cy="462915"/>
            <wp:effectExtent l="0" t="0" r="0" b="0"/>
            <wp:docPr id="13" name="inl_p22img1" descr="https://studfiles.net/html/2706/195/html_It6dkuBUD9.TCIh/htmlconvd-Q5PzWI22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2img1" descr="https://studfiles.net/html/2706/195/html_It6dkuBUD9.TCIh/htmlconvd-Q5PzWI22xi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1)создания однострочного текста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2)стирания текста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3)штриховки объектов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4)создания размерного стиля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420854" w:rsidRPr="00B40058">
        <w:rPr>
          <w:b/>
          <w:bCs/>
          <w:sz w:val="24"/>
          <w:szCs w:val="24"/>
          <w:u w:val="single"/>
          <w:lang w:bidi="ar-SA"/>
        </w:rPr>
        <w:t>12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Для чего предназначены команды данной панели инструментов в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1)для создания и редактирования многоугольников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2)для формирования рабочего поля на экране монитора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3)для создания видовых экранов на макетах листов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4)для настройки растровых изображений импортированных их других программ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13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Шаблоны рисунков в AutoCAD имеют расширение: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1).cad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2).dwt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3).dwg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4).acd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14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Чертежи документов в AutoCAD имеют расширение: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1).cad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2).dwt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3).dwg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4).acd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15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При нажатии на кнопку 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213995" cy="178435"/>
            <wp:effectExtent l="0" t="0" r="0" b="0"/>
            <wp:docPr id="17" name="inl_p25img1" descr="https://studfiles.net/html/2706/195/html_It6dkuBUD9.TCIh/htmlconvd-Q5PzWI25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5img1" descr="https://studfiles.net/html/2706/195/html_It6dkuBUD9.TCIh/htmlconvd-Q5PzWI25xi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58">
        <w:rPr>
          <w:sz w:val="24"/>
          <w:szCs w:val="24"/>
          <w:lang w:bidi="ar-SA"/>
        </w:rPr>
        <w:t>...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1)произойдет открытие иерархического списка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2)откроется окно свойств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3)отключается текущий слой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4)текущий слой становится скрытым</w:t>
      </w:r>
    </w:p>
    <w:p w:rsidR="00192A01" w:rsidRPr="00B40058" w:rsidRDefault="00192A01" w:rsidP="00192A01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2161540" cy="1045210"/>
            <wp:effectExtent l="0" t="0" r="0" b="2540"/>
            <wp:docPr id="18" name="p26img1" descr="https://studfiles.net/html/2706/195/html_It6dkuBUD9.TCIh/htmlconvd-Q5PzWI2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6img1" descr="https://studfiles.net/html/2706/195/html_It6dkuBUD9.TCIh/htmlconvd-Q5PzWI26x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16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 называется данная область в программе AutoCad?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1)Список свойств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2)Список стилей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3)Список слоев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4)Список блоков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17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выполнится при нажатии на кнопку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285115" cy="285115"/>
            <wp:effectExtent l="0" t="0" r="635" b="635"/>
            <wp:docPr id="19" name="inl_p26img1" descr="https://studfiles.net/html/2706/195/html_It6dkuBUD9.TCIh/htmlconvd-Q5PzWI26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6img1" descr="https://studfiles.net/html/2706/195/html_It6dkuBUD9.TCIh/htmlconvd-Q5PzWI26xi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1)прямая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2)отрезок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lastRenderedPageBreak/>
        <w:t>3)линейный размер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4)параллельный размер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18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Какая команда выполнится при нажатии на кнопку </w:t>
      </w:r>
      <w:r w:rsidRPr="00B40058">
        <w:rPr>
          <w:noProof/>
          <w:sz w:val="24"/>
          <w:szCs w:val="24"/>
          <w:lang w:bidi="ar-SA"/>
        </w:rPr>
        <w:drawing>
          <wp:inline distT="0" distB="0" distL="0" distR="0">
            <wp:extent cx="320675" cy="320675"/>
            <wp:effectExtent l="0" t="0" r="3175" b="3175"/>
            <wp:docPr id="23" name="inl_p27img1" descr="https://studfiles.net/html/2706/195/html_It6dkuBUD9.TCIh/htmlconvd-Q5PzWI27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27img1" descr="https://studfiles.net/html/2706/195/html_It6dkuBUD9.TCIh/htmlconvd-Q5PzWI27xi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1)ПСК в начале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2)Показать ПСК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3)Угол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4)Биссектриса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19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 xml:space="preserve">Что такое </w:t>
      </w:r>
      <w:r w:rsidR="00860CE0" w:rsidRPr="00B40058">
        <w:rPr>
          <w:sz w:val="24"/>
          <w:szCs w:val="24"/>
          <w:lang w:bidi="ar-SA"/>
        </w:rPr>
        <w:t>AutoCad</w:t>
      </w:r>
      <w:r w:rsidRPr="00B40058">
        <w:rPr>
          <w:sz w:val="24"/>
          <w:szCs w:val="24"/>
          <w:lang w:bidi="ar-SA"/>
        </w:rPr>
        <w:t>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1)Графический редактор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2)Электорнная таблица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3)Текстовый редактор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4)САПР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5)База данных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b/>
          <w:bCs/>
          <w:sz w:val="24"/>
          <w:szCs w:val="24"/>
          <w:u w:val="single"/>
          <w:lang w:bidi="ar-SA"/>
        </w:rPr>
      </w:pPr>
      <w:r w:rsidRPr="00B40058">
        <w:rPr>
          <w:b/>
          <w:bCs/>
          <w:sz w:val="24"/>
          <w:szCs w:val="24"/>
          <w:u w:val="single"/>
          <w:lang w:bidi="ar-SA"/>
        </w:rPr>
        <w:t>Задание №</w:t>
      </w:r>
      <w:r w:rsidR="00DA21D2" w:rsidRPr="00B40058">
        <w:rPr>
          <w:b/>
          <w:bCs/>
          <w:sz w:val="24"/>
          <w:szCs w:val="24"/>
          <w:u w:val="single"/>
          <w:lang w:bidi="ar-SA"/>
        </w:rPr>
        <w:t>20</w:t>
      </w:r>
    </w:p>
    <w:p w:rsidR="00192A01" w:rsidRPr="00B40058" w:rsidRDefault="00192A01" w:rsidP="00192A01">
      <w:pPr>
        <w:widowControl/>
        <w:autoSpaceDE/>
        <w:autoSpaceDN/>
        <w:ind w:firstLine="680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Через какое меню можно установить формат листа?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1)Раскрывающиеся меню Формат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2)Раскрывающиеся меню Инструменты</w:t>
      </w:r>
    </w:p>
    <w:p w:rsidR="00192A01" w:rsidRPr="00B40058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3)Раскрывающиеся меню Вид</w:t>
      </w:r>
    </w:p>
    <w:p w:rsidR="00192A01" w:rsidRDefault="00192A01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B40058">
        <w:rPr>
          <w:sz w:val="24"/>
          <w:szCs w:val="24"/>
          <w:lang w:bidi="ar-SA"/>
        </w:rPr>
        <w:t>4)Контекстное меню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</w:p>
    <w:p w:rsidR="00860CE0" w:rsidRPr="00C35D02" w:rsidRDefault="00860CE0" w:rsidP="00192A01">
      <w:pPr>
        <w:widowControl/>
        <w:autoSpaceDE/>
        <w:autoSpaceDN/>
        <w:ind w:firstLine="680"/>
        <w:jc w:val="both"/>
        <w:rPr>
          <w:b/>
          <w:sz w:val="28"/>
          <w:szCs w:val="24"/>
          <w:lang w:bidi="ar-SA"/>
        </w:rPr>
      </w:pPr>
      <w:r w:rsidRPr="00C35D02">
        <w:rPr>
          <w:b/>
          <w:sz w:val="28"/>
          <w:szCs w:val="24"/>
          <w:lang w:bidi="ar-SA"/>
        </w:rPr>
        <w:t>Примеры практических работ: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860CE0">
        <w:rPr>
          <w:b/>
          <w:sz w:val="24"/>
          <w:szCs w:val="24"/>
          <w:lang w:bidi="ar-SA"/>
        </w:rPr>
        <w:t>Задание</w:t>
      </w:r>
      <w:r>
        <w:rPr>
          <w:sz w:val="24"/>
          <w:szCs w:val="24"/>
          <w:lang w:bidi="ar-SA"/>
        </w:rPr>
        <w:t xml:space="preserve">: Средствами </w:t>
      </w:r>
      <w:r w:rsidRPr="00B40058">
        <w:rPr>
          <w:sz w:val="24"/>
          <w:szCs w:val="24"/>
          <w:lang w:bidi="ar-SA"/>
        </w:rPr>
        <w:t>AutoCad</w:t>
      </w:r>
      <w:r>
        <w:rPr>
          <w:sz w:val="24"/>
          <w:szCs w:val="24"/>
          <w:lang w:bidi="ar-SA"/>
        </w:rPr>
        <w:t xml:space="preserve"> создать чертёж детали:</w:t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600960" cy="2600960"/>
            <wp:effectExtent l="0" t="0" r="8890" b="8890"/>
            <wp:docPr id="27" name="Рисунок 27" descr="Image result for Ð¿ÑÐ¸Ð¼ÐµÑÑ ÑÐµÑÑÐµÐ¶ÐµÐ¹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¿ÑÐ¸Ð¼ÐµÑÑ ÑÐµÑÑÐµÐ¶ÐµÐ¹ AutoCA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3128008" cy="2505693"/>
            <wp:effectExtent l="0" t="0" r="0" b="9525"/>
            <wp:docPr id="28" name="Рисунок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03" cy="250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3800104" cy="2137559"/>
            <wp:effectExtent l="0" t="0" r="0" b="0"/>
            <wp:docPr id="29" name="Рисунок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55" cy="21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</w:p>
    <w:p w:rsidR="00860CE0" w:rsidRDefault="00860CE0" w:rsidP="00192A01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635217" cy="3301340"/>
            <wp:effectExtent l="0" t="0" r="3810" b="0"/>
            <wp:docPr id="30" name="Рисунок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2" cy="33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Default="00860CE0" w:rsidP="00C35D02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495463" cy="4643252"/>
            <wp:effectExtent l="0" t="0" r="635" b="5080"/>
            <wp:docPr id="31" name="Рисунок 31" descr="Image result for Ð¿ÑÐ¸Ð¼ÐµÑÑ ÑÐµÑÑÐµÐ¶ÐµÐ¹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Ð¿ÑÐ¸Ð¼ÐµÑÑ ÑÐµÑÑÐµÐ¶ÐµÐ¹ AutoCA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56" cy="46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0" w:rsidRPr="00860CE0" w:rsidRDefault="00860CE0" w:rsidP="00860CE0">
      <w:pPr>
        <w:rPr>
          <w:sz w:val="24"/>
          <w:szCs w:val="24"/>
          <w:lang w:bidi="ar-SA"/>
        </w:rPr>
      </w:pPr>
    </w:p>
    <w:p w:rsidR="00860CE0" w:rsidRPr="00860CE0" w:rsidRDefault="00860CE0" w:rsidP="00860CE0">
      <w:pPr>
        <w:rPr>
          <w:sz w:val="24"/>
          <w:szCs w:val="24"/>
          <w:lang w:bidi="ar-SA"/>
        </w:rPr>
      </w:pPr>
    </w:p>
    <w:p w:rsidR="00860CE0" w:rsidRDefault="00860CE0" w:rsidP="00860CE0">
      <w:pPr>
        <w:rPr>
          <w:sz w:val="24"/>
          <w:szCs w:val="24"/>
          <w:lang w:bidi="ar-SA"/>
        </w:rPr>
      </w:pPr>
    </w:p>
    <w:p w:rsidR="00C35D02" w:rsidRDefault="00C35D02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br w:type="page"/>
      </w:r>
    </w:p>
    <w:p w:rsidR="00860CE0" w:rsidRPr="00860CE0" w:rsidRDefault="00860CE0" w:rsidP="00C35D02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ab/>
      </w:r>
      <w:r w:rsidRPr="00860CE0">
        <w:rPr>
          <w:b/>
          <w:sz w:val="24"/>
          <w:szCs w:val="24"/>
          <w:lang w:bidi="ar-SA"/>
        </w:rPr>
        <w:t>Задание</w:t>
      </w:r>
      <w:r>
        <w:rPr>
          <w:sz w:val="24"/>
          <w:szCs w:val="24"/>
          <w:lang w:bidi="ar-SA"/>
        </w:rPr>
        <w:t xml:space="preserve">: Средствами </w:t>
      </w:r>
      <w:r w:rsidRPr="00B40058">
        <w:rPr>
          <w:sz w:val="24"/>
          <w:szCs w:val="24"/>
          <w:lang w:bidi="ar-SA"/>
        </w:rPr>
        <w:t>AutoCad</w:t>
      </w:r>
      <w:r>
        <w:rPr>
          <w:sz w:val="24"/>
          <w:szCs w:val="24"/>
          <w:lang w:bidi="ar-SA"/>
        </w:rPr>
        <w:t xml:space="preserve"> создать чертёж</w:t>
      </w:r>
      <w:r w:rsidR="00C35D02">
        <w:rPr>
          <w:sz w:val="24"/>
          <w:szCs w:val="24"/>
          <w:lang w:bidi="ar-SA"/>
        </w:rPr>
        <w:t>:</w:t>
      </w:r>
    </w:p>
    <w:p w:rsidR="00860CE0" w:rsidRPr="00B40058" w:rsidRDefault="00860CE0" w:rsidP="00C35D02">
      <w:pPr>
        <w:widowControl/>
        <w:autoSpaceDE/>
        <w:autoSpaceDN/>
        <w:ind w:firstLine="680"/>
        <w:jc w:val="center"/>
        <w:rPr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213268" cy="4011636"/>
            <wp:effectExtent l="0" t="0" r="6985" b="8255"/>
            <wp:docPr id="33" name="Рисунок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71" cy="40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D02">
        <w:rPr>
          <w:noProof/>
          <w:lang w:bidi="ar-SA"/>
        </w:rPr>
        <w:drawing>
          <wp:inline distT="0" distB="0" distL="0" distR="0">
            <wp:extent cx="5573079" cy="3776354"/>
            <wp:effectExtent l="0" t="0" r="8890" b="0"/>
            <wp:docPr id="34" name="Рисунок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56" t="5770" r="11531" b="21428"/>
                    <a:stretch/>
                  </pic:blipFill>
                  <pic:spPr bwMode="auto">
                    <a:xfrm>
                      <a:off x="0" y="0"/>
                      <a:ext cx="5578720" cy="37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60CE0" w:rsidRPr="00B40058" w:rsidSect="00990EDD">
      <w:footerReference w:type="default" r:id="rId30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82" w:rsidRDefault="00EC1F82" w:rsidP="002173D3">
      <w:r>
        <w:separator/>
      </w:r>
    </w:p>
  </w:endnote>
  <w:endnote w:type="continuationSeparator" w:id="1">
    <w:p w:rsidR="00EC1F82" w:rsidRDefault="00EC1F82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49445"/>
      <w:docPartObj>
        <w:docPartGallery w:val="Page Numbers (Bottom of Page)"/>
        <w:docPartUnique/>
      </w:docPartObj>
    </w:sdtPr>
    <w:sdtContent>
      <w:p w:rsidR="005C1A0A" w:rsidRDefault="00DE7FFE">
        <w:pPr>
          <w:pStyle w:val="a8"/>
          <w:jc w:val="right"/>
        </w:pPr>
        <w:r>
          <w:fldChar w:fldCharType="begin"/>
        </w:r>
        <w:r w:rsidR="005C1A0A">
          <w:instrText>PAGE   \* MERGEFORMAT</w:instrText>
        </w:r>
        <w:r>
          <w:fldChar w:fldCharType="separate"/>
        </w:r>
        <w:r w:rsidR="009C7F69">
          <w:rPr>
            <w:noProof/>
          </w:rPr>
          <w:t>2</w:t>
        </w:r>
        <w:r>
          <w:fldChar w:fldCharType="end"/>
        </w:r>
      </w:p>
    </w:sdtContent>
  </w:sdt>
  <w:p w:rsidR="005C1A0A" w:rsidRDefault="005C1A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0A" w:rsidRDefault="005C1A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1" w:rsidRDefault="00DE7FFE">
    <w:pPr>
      <w:pStyle w:val="a8"/>
      <w:jc w:val="right"/>
    </w:pPr>
    <w:r>
      <w:fldChar w:fldCharType="begin"/>
    </w:r>
    <w:r w:rsidR="00192A01">
      <w:instrText>PAGE   \* MERGEFORMAT</w:instrText>
    </w:r>
    <w:r>
      <w:fldChar w:fldCharType="separate"/>
    </w:r>
    <w:r w:rsidR="009C7F69">
      <w:rPr>
        <w:noProof/>
      </w:rPr>
      <w:t>19</w:t>
    </w:r>
    <w:r>
      <w:fldChar w:fldCharType="end"/>
    </w:r>
  </w:p>
  <w:p w:rsidR="00192A01" w:rsidRDefault="00192A01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82" w:rsidRDefault="00EC1F82" w:rsidP="002173D3">
      <w:r>
        <w:separator/>
      </w:r>
    </w:p>
  </w:footnote>
  <w:footnote w:type="continuationSeparator" w:id="1">
    <w:p w:rsidR="00EC1F82" w:rsidRDefault="00EC1F82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</w:num>
  <w:num w:numId="26">
    <w:abstractNumId w:val="36"/>
  </w:num>
  <w:num w:numId="27">
    <w:abstractNumId w:val="16"/>
  </w:num>
  <w:num w:numId="28">
    <w:abstractNumId w:val="5"/>
  </w:num>
  <w:num w:numId="29">
    <w:abstractNumId w:val="4"/>
  </w:num>
  <w:num w:numId="30">
    <w:abstractNumId w:val="41"/>
  </w:num>
  <w:num w:numId="31">
    <w:abstractNumId w:val="29"/>
  </w:num>
  <w:num w:numId="32">
    <w:abstractNumId w:val="12"/>
  </w:num>
  <w:num w:numId="33">
    <w:abstractNumId w:val="24"/>
  </w:num>
  <w:num w:numId="34">
    <w:abstractNumId w:val="44"/>
  </w:num>
  <w:num w:numId="35">
    <w:abstractNumId w:val="17"/>
  </w:num>
  <w:num w:numId="36">
    <w:abstractNumId w:val="14"/>
  </w:num>
  <w:num w:numId="37">
    <w:abstractNumId w:val="21"/>
  </w:num>
  <w:num w:numId="38">
    <w:abstractNumId w:val="46"/>
  </w:num>
  <w:num w:numId="39">
    <w:abstractNumId w:val="9"/>
  </w:num>
  <w:num w:numId="40">
    <w:abstractNumId w:val="15"/>
  </w:num>
  <w:num w:numId="41">
    <w:abstractNumId w:val="19"/>
  </w:num>
  <w:num w:numId="42">
    <w:abstractNumId w:val="40"/>
  </w:num>
  <w:num w:numId="43">
    <w:abstractNumId w:val="38"/>
  </w:num>
  <w:num w:numId="44">
    <w:abstractNumId w:val="39"/>
  </w:num>
  <w:num w:numId="45">
    <w:abstractNumId w:val="0"/>
  </w:num>
  <w:num w:numId="46">
    <w:abstractNumId w:val="1"/>
  </w:num>
  <w:num w:numId="47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1907"/>
    <w:rsid w:val="00052639"/>
    <w:rsid w:val="00054294"/>
    <w:rsid w:val="000659F4"/>
    <w:rsid w:val="0009389D"/>
    <w:rsid w:val="000A7CB4"/>
    <w:rsid w:val="000B4079"/>
    <w:rsid w:val="000D7926"/>
    <w:rsid w:val="00114E8E"/>
    <w:rsid w:val="00115BD4"/>
    <w:rsid w:val="00135DE7"/>
    <w:rsid w:val="00192A01"/>
    <w:rsid w:val="0019681F"/>
    <w:rsid w:val="001D6206"/>
    <w:rsid w:val="001E026E"/>
    <w:rsid w:val="001F4AF2"/>
    <w:rsid w:val="001F6ED3"/>
    <w:rsid w:val="001F73B8"/>
    <w:rsid w:val="002173D3"/>
    <w:rsid w:val="002573B8"/>
    <w:rsid w:val="002766B5"/>
    <w:rsid w:val="0029273E"/>
    <w:rsid w:val="002D79DE"/>
    <w:rsid w:val="002E2F6D"/>
    <w:rsid w:val="002F1AD3"/>
    <w:rsid w:val="002F2ED0"/>
    <w:rsid w:val="003108A0"/>
    <w:rsid w:val="003420FE"/>
    <w:rsid w:val="00361EDF"/>
    <w:rsid w:val="003A75DE"/>
    <w:rsid w:val="003C61CB"/>
    <w:rsid w:val="00420854"/>
    <w:rsid w:val="00447882"/>
    <w:rsid w:val="00454690"/>
    <w:rsid w:val="00472F81"/>
    <w:rsid w:val="004A2E23"/>
    <w:rsid w:val="004F52AE"/>
    <w:rsid w:val="004F671B"/>
    <w:rsid w:val="00540754"/>
    <w:rsid w:val="00551194"/>
    <w:rsid w:val="005C1A0A"/>
    <w:rsid w:val="005C5E25"/>
    <w:rsid w:val="00617237"/>
    <w:rsid w:val="006508A1"/>
    <w:rsid w:val="00675170"/>
    <w:rsid w:val="00676B8A"/>
    <w:rsid w:val="0068541E"/>
    <w:rsid w:val="006D318E"/>
    <w:rsid w:val="00722F96"/>
    <w:rsid w:val="00725D83"/>
    <w:rsid w:val="00781103"/>
    <w:rsid w:val="007B3633"/>
    <w:rsid w:val="00860CE0"/>
    <w:rsid w:val="008B643F"/>
    <w:rsid w:val="009211FF"/>
    <w:rsid w:val="00925BC4"/>
    <w:rsid w:val="00940FAF"/>
    <w:rsid w:val="009545FA"/>
    <w:rsid w:val="009564C3"/>
    <w:rsid w:val="00990EDD"/>
    <w:rsid w:val="009A2A73"/>
    <w:rsid w:val="009C456B"/>
    <w:rsid w:val="009C7F69"/>
    <w:rsid w:val="009E7581"/>
    <w:rsid w:val="009F4256"/>
    <w:rsid w:val="00A04A61"/>
    <w:rsid w:val="00AB7244"/>
    <w:rsid w:val="00AC37B2"/>
    <w:rsid w:val="00B037A8"/>
    <w:rsid w:val="00B117A8"/>
    <w:rsid w:val="00B40058"/>
    <w:rsid w:val="00B737F4"/>
    <w:rsid w:val="00BA1550"/>
    <w:rsid w:val="00BC4184"/>
    <w:rsid w:val="00C00058"/>
    <w:rsid w:val="00C158E1"/>
    <w:rsid w:val="00C35D02"/>
    <w:rsid w:val="00C54E8F"/>
    <w:rsid w:val="00C61A3E"/>
    <w:rsid w:val="00C71174"/>
    <w:rsid w:val="00C83C0B"/>
    <w:rsid w:val="00CD5055"/>
    <w:rsid w:val="00D16FE7"/>
    <w:rsid w:val="00D311D7"/>
    <w:rsid w:val="00DA21D2"/>
    <w:rsid w:val="00DB0465"/>
    <w:rsid w:val="00DC41C1"/>
    <w:rsid w:val="00DE7FFE"/>
    <w:rsid w:val="00E05F3C"/>
    <w:rsid w:val="00E11411"/>
    <w:rsid w:val="00E70532"/>
    <w:rsid w:val="00E75F2A"/>
    <w:rsid w:val="00E92534"/>
    <w:rsid w:val="00EC1F82"/>
    <w:rsid w:val="00F06A42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66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77844510">
              <w:marLeft w:val="6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590">
              <w:marLeft w:val="6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85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97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5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48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2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9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67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29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2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6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6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04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4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42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8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16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3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95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35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1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909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02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717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4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396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73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89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3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929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6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6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33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949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8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16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37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881264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366376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97091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60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33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91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26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5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841599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55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18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1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5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90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07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86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92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65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02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00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gif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C0F9-2810-4ABA-8789-34A5CDE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32</cp:revision>
  <dcterms:created xsi:type="dcterms:W3CDTF">2019-03-12T09:32:00Z</dcterms:created>
  <dcterms:modified xsi:type="dcterms:W3CDTF">2020-10-30T04:09:00Z</dcterms:modified>
</cp:coreProperties>
</file>