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D3" w:rsidRPr="00B40058" w:rsidRDefault="002173D3" w:rsidP="009A2A73">
      <w:pPr>
        <w:pStyle w:val="11"/>
        <w:ind w:left="6237" w:right="-35"/>
        <w:rPr>
          <w:b w:val="0"/>
        </w:rPr>
      </w:pPr>
      <w:r w:rsidRPr="00B40058">
        <w:rPr>
          <w:b w:val="0"/>
        </w:rPr>
        <w:t xml:space="preserve">Приложение ____ к ОПОП по </w:t>
      </w:r>
      <w:r w:rsidR="004A2E23" w:rsidRPr="00B40058">
        <w:rPr>
          <w:b w:val="0"/>
        </w:rPr>
        <w:t xml:space="preserve">профессии  </w:t>
      </w:r>
      <w:r w:rsidR="00FE54A4" w:rsidRPr="00B40058">
        <w:rPr>
          <w:b w:val="0"/>
          <w:szCs w:val="28"/>
        </w:rPr>
        <w:t>08.01.06 Мастер сухого строительства</w:t>
      </w:r>
    </w:p>
    <w:p w:rsidR="002173D3" w:rsidRPr="00B40058" w:rsidRDefault="002173D3" w:rsidP="009A2A73">
      <w:pPr>
        <w:pStyle w:val="11"/>
        <w:ind w:left="6237" w:right="-35"/>
        <w:rPr>
          <w:b w:val="0"/>
        </w:rPr>
      </w:pPr>
    </w:p>
    <w:p w:rsidR="002173D3" w:rsidRPr="00B40058" w:rsidRDefault="002173D3" w:rsidP="009A2A73">
      <w:pPr>
        <w:pStyle w:val="a3"/>
        <w:jc w:val="center"/>
        <w:rPr>
          <w:b/>
          <w:sz w:val="28"/>
          <w:szCs w:val="28"/>
        </w:rPr>
      </w:pPr>
      <w:r w:rsidRPr="00B40058">
        <w:rPr>
          <w:b/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2173D3" w:rsidRPr="00B40058" w:rsidRDefault="002173D3" w:rsidP="009A2A73">
      <w:pPr>
        <w:pStyle w:val="a3"/>
        <w:jc w:val="center"/>
        <w:rPr>
          <w:b/>
          <w:sz w:val="20"/>
        </w:rPr>
      </w:pPr>
      <w:r w:rsidRPr="00B40058">
        <w:rPr>
          <w:b/>
          <w:sz w:val="28"/>
          <w:szCs w:val="28"/>
        </w:rPr>
        <w:t>«КРАСНОЯРСКИЙ СТРОИТЕЛЬНЫЙ ТЕХНИКУМ»</w:t>
      </w:r>
    </w:p>
    <w:p w:rsidR="002173D3" w:rsidRPr="00B40058" w:rsidRDefault="002173D3" w:rsidP="009A2A73">
      <w:pPr>
        <w:pStyle w:val="a3"/>
        <w:rPr>
          <w:b/>
          <w:sz w:val="20"/>
        </w:rPr>
      </w:pPr>
    </w:p>
    <w:p w:rsidR="002173D3" w:rsidRPr="00B40058" w:rsidRDefault="002173D3" w:rsidP="009A2A73">
      <w:pPr>
        <w:pStyle w:val="a3"/>
        <w:rPr>
          <w:b/>
          <w:sz w:val="22"/>
        </w:rPr>
      </w:pPr>
    </w:p>
    <w:p w:rsidR="002173D3" w:rsidRPr="00B40058" w:rsidRDefault="002173D3" w:rsidP="009A2A73">
      <w:pPr>
        <w:pStyle w:val="a3"/>
        <w:rPr>
          <w:b/>
          <w:sz w:val="26"/>
        </w:rPr>
      </w:pPr>
    </w:p>
    <w:p w:rsidR="002173D3" w:rsidRPr="00B40058" w:rsidRDefault="002173D3" w:rsidP="009A2A73">
      <w:pPr>
        <w:pStyle w:val="a3"/>
        <w:rPr>
          <w:b/>
          <w:sz w:val="26"/>
        </w:rPr>
      </w:pPr>
    </w:p>
    <w:p w:rsidR="002173D3" w:rsidRPr="00B40058" w:rsidRDefault="002173D3" w:rsidP="009A2A73">
      <w:pPr>
        <w:pStyle w:val="a3"/>
        <w:rPr>
          <w:b/>
          <w:sz w:val="26"/>
        </w:rPr>
      </w:pPr>
    </w:p>
    <w:p w:rsidR="002173D3" w:rsidRPr="00B40058" w:rsidRDefault="002173D3" w:rsidP="009A2A73">
      <w:pPr>
        <w:pStyle w:val="a3"/>
        <w:rPr>
          <w:b/>
          <w:sz w:val="26"/>
        </w:rPr>
      </w:pPr>
    </w:p>
    <w:p w:rsidR="002173D3" w:rsidRPr="00B40058" w:rsidRDefault="002173D3" w:rsidP="009A2A73">
      <w:pPr>
        <w:pStyle w:val="a3"/>
        <w:rPr>
          <w:b/>
          <w:sz w:val="26"/>
        </w:rPr>
      </w:pPr>
    </w:p>
    <w:p w:rsidR="002173D3" w:rsidRPr="00B40058" w:rsidRDefault="002173D3" w:rsidP="009A2A73">
      <w:pPr>
        <w:pStyle w:val="a3"/>
        <w:rPr>
          <w:b/>
          <w:sz w:val="26"/>
        </w:rPr>
      </w:pPr>
    </w:p>
    <w:p w:rsidR="002173D3" w:rsidRPr="00B40058" w:rsidRDefault="002173D3" w:rsidP="009A2A73">
      <w:pPr>
        <w:pStyle w:val="a3"/>
        <w:rPr>
          <w:b/>
          <w:sz w:val="26"/>
        </w:rPr>
      </w:pPr>
    </w:p>
    <w:p w:rsidR="002173D3" w:rsidRPr="00B40058" w:rsidRDefault="002173D3" w:rsidP="009A2A73">
      <w:pPr>
        <w:pStyle w:val="a3"/>
        <w:rPr>
          <w:b/>
          <w:sz w:val="26"/>
        </w:rPr>
      </w:pPr>
    </w:p>
    <w:p w:rsidR="002173D3" w:rsidRPr="00B40058" w:rsidRDefault="002173D3" w:rsidP="009A2A73">
      <w:pPr>
        <w:pStyle w:val="a3"/>
        <w:rPr>
          <w:b/>
          <w:sz w:val="26"/>
        </w:rPr>
      </w:pPr>
    </w:p>
    <w:p w:rsidR="002173D3" w:rsidRPr="00B40058" w:rsidRDefault="002173D3" w:rsidP="009A2A73">
      <w:pPr>
        <w:pStyle w:val="a3"/>
        <w:rPr>
          <w:b/>
          <w:sz w:val="26"/>
        </w:rPr>
      </w:pPr>
    </w:p>
    <w:p w:rsidR="002173D3" w:rsidRPr="00B40058" w:rsidRDefault="002173D3" w:rsidP="009A2A73">
      <w:pPr>
        <w:pStyle w:val="a3"/>
        <w:rPr>
          <w:b/>
          <w:sz w:val="26"/>
        </w:rPr>
      </w:pPr>
    </w:p>
    <w:p w:rsidR="002173D3" w:rsidRPr="00B40058" w:rsidRDefault="002173D3" w:rsidP="009A2A73">
      <w:pPr>
        <w:pStyle w:val="a3"/>
        <w:rPr>
          <w:b/>
          <w:sz w:val="26"/>
        </w:rPr>
      </w:pPr>
    </w:p>
    <w:p w:rsidR="002173D3" w:rsidRPr="00B40058" w:rsidRDefault="002173D3" w:rsidP="009A2A73">
      <w:pPr>
        <w:pStyle w:val="a3"/>
        <w:rPr>
          <w:b/>
          <w:sz w:val="26"/>
        </w:rPr>
      </w:pPr>
    </w:p>
    <w:p w:rsidR="002173D3" w:rsidRPr="00B40058" w:rsidRDefault="002173D3" w:rsidP="009A2A73">
      <w:pPr>
        <w:pStyle w:val="a3"/>
        <w:rPr>
          <w:b/>
          <w:sz w:val="26"/>
        </w:rPr>
      </w:pPr>
    </w:p>
    <w:p w:rsidR="002173D3" w:rsidRPr="00B40058" w:rsidRDefault="002173D3" w:rsidP="009A2A73">
      <w:pPr>
        <w:pStyle w:val="a3"/>
        <w:rPr>
          <w:b/>
          <w:sz w:val="34"/>
        </w:rPr>
      </w:pPr>
    </w:p>
    <w:p w:rsidR="002173D3" w:rsidRPr="00B40058" w:rsidRDefault="002173D3" w:rsidP="009A2A73">
      <w:pPr>
        <w:ind w:right="-35"/>
        <w:jc w:val="center"/>
        <w:rPr>
          <w:b/>
          <w:sz w:val="28"/>
        </w:rPr>
      </w:pPr>
      <w:r w:rsidRPr="00B40058">
        <w:rPr>
          <w:b/>
          <w:sz w:val="28"/>
        </w:rPr>
        <w:t>Комплект контрольно-оценочных средств по учебной дисциплине</w:t>
      </w:r>
    </w:p>
    <w:p w:rsidR="00FE54A4" w:rsidRPr="00B40058" w:rsidRDefault="00472F81" w:rsidP="009A2A73">
      <w:pPr>
        <w:jc w:val="center"/>
        <w:rPr>
          <w:b/>
          <w:sz w:val="28"/>
          <w:szCs w:val="28"/>
        </w:rPr>
      </w:pPr>
      <w:r w:rsidRPr="00B40058">
        <w:rPr>
          <w:b/>
          <w:sz w:val="28"/>
          <w:szCs w:val="28"/>
        </w:rPr>
        <w:t>ОП.0</w:t>
      </w:r>
      <w:r w:rsidR="00725D83" w:rsidRPr="00B40058">
        <w:rPr>
          <w:b/>
          <w:sz w:val="28"/>
          <w:szCs w:val="28"/>
        </w:rPr>
        <w:t>8</w:t>
      </w:r>
      <w:r w:rsidRPr="00B40058">
        <w:rPr>
          <w:b/>
          <w:sz w:val="28"/>
          <w:szCs w:val="28"/>
        </w:rPr>
        <w:t xml:space="preserve"> </w:t>
      </w:r>
      <w:r w:rsidR="00725D83" w:rsidRPr="00B40058">
        <w:rPr>
          <w:b/>
          <w:sz w:val="28"/>
          <w:szCs w:val="28"/>
        </w:rPr>
        <w:t>Системы автоматизированного проектирования</w:t>
      </w:r>
      <w:r w:rsidR="00FE54A4" w:rsidRPr="00B40058">
        <w:rPr>
          <w:b/>
          <w:sz w:val="28"/>
          <w:szCs w:val="28"/>
        </w:rPr>
        <w:t xml:space="preserve"> </w:t>
      </w:r>
    </w:p>
    <w:p w:rsidR="002173D3" w:rsidRPr="00B40058" w:rsidRDefault="002173D3" w:rsidP="009A2A73">
      <w:pPr>
        <w:pStyle w:val="a3"/>
        <w:rPr>
          <w:i/>
          <w:sz w:val="26"/>
        </w:rPr>
      </w:pPr>
    </w:p>
    <w:p w:rsidR="002173D3" w:rsidRPr="00B40058" w:rsidRDefault="002173D3" w:rsidP="009A2A73">
      <w:pPr>
        <w:pStyle w:val="a3"/>
        <w:rPr>
          <w:i/>
          <w:sz w:val="26"/>
        </w:rPr>
      </w:pPr>
    </w:p>
    <w:p w:rsidR="002173D3" w:rsidRPr="00B40058" w:rsidRDefault="002173D3" w:rsidP="009A2A73">
      <w:pPr>
        <w:pStyle w:val="a3"/>
        <w:rPr>
          <w:i/>
          <w:sz w:val="26"/>
        </w:rPr>
      </w:pPr>
    </w:p>
    <w:p w:rsidR="002173D3" w:rsidRPr="00B40058" w:rsidRDefault="002173D3" w:rsidP="009A2A73">
      <w:pPr>
        <w:pStyle w:val="a3"/>
        <w:rPr>
          <w:i/>
          <w:sz w:val="26"/>
        </w:rPr>
      </w:pPr>
    </w:p>
    <w:p w:rsidR="002173D3" w:rsidRPr="00B40058" w:rsidRDefault="002173D3" w:rsidP="009A2A73">
      <w:pPr>
        <w:pStyle w:val="a3"/>
        <w:rPr>
          <w:i/>
          <w:sz w:val="26"/>
        </w:rPr>
      </w:pPr>
    </w:p>
    <w:p w:rsidR="002173D3" w:rsidRPr="00B40058" w:rsidRDefault="002173D3" w:rsidP="009A2A73">
      <w:pPr>
        <w:pStyle w:val="a3"/>
        <w:rPr>
          <w:i/>
          <w:sz w:val="26"/>
        </w:rPr>
      </w:pPr>
    </w:p>
    <w:p w:rsidR="002173D3" w:rsidRPr="00B40058" w:rsidRDefault="002173D3" w:rsidP="009A2A73">
      <w:pPr>
        <w:pStyle w:val="a3"/>
        <w:rPr>
          <w:i/>
          <w:sz w:val="26"/>
        </w:rPr>
      </w:pPr>
    </w:p>
    <w:p w:rsidR="002173D3" w:rsidRPr="00B40058" w:rsidRDefault="002173D3" w:rsidP="009A2A73">
      <w:pPr>
        <w:pStyle w:val="a3"/>
        <w:rPr>
          <w:i/>
          <w:sz w:val="26"/>
        </w:rPr>
      </w:pPr>
    </w:p>
    <w:p w:rsidR="002173D3" w:rsidRPr="00B40058" w:rsidRDefault="002173D3" w:rsidP="009A2A73">
      <w:pPr>
        <w:pStyle w:val="a3"/>
        <w:rPr>
          <w:i/>
          <w:sz w:val="26"/>
        </w:rPr>
      </w:pPr>
    </w:p>
    <w:p w:rsidR="002173D3" w:rsidRPr="00B40058" w:rsidRDefault="002173D3" w:rsidP="009A2A73">
      <w:pPr>
        <w:pStyle w:val="a3"/>
        <w:rPr>
          <w:i/>
          <w:sz w:val="26"/>
        </w:rPr>
      </w:pPr>
    </w:p>
    <w:p w:rsidR="002173D3" w:rsidRPr="00B40058" w:rsidRDefault="002173D3" w:rsidP="009A2A73">
      <w:pPr>
        <w:pStyle w:val="a3"/>
        <w:rPr>
          <w:i/>
          <w:sz w:val="26"/>
        </w:rPr>
      </w:pPr>
    </w:p>
    <w:p w:rsidR="002173D3" w:rsidRPr="00B40058" w:rsidRDefault="002173D3" w:rsidP="009A2A73">
      <w:pPr>
        <w:pStyle w:val="a3"/>
        <w:rPr>
          <w:i/>
          <w:sz w:val="26"/>
        </w:rPr>
      </w:pPr>
    </w:p>
    <w:p w:rsidR="002173D3" w:rsidRPr="00B40058" w:rsidRDefault="002173D3" w:rsidP="009A2A73">
      <w:pPr>
        <w:pStyle w:val="a3"/>
        <w:rPr>
          <w:i/>
          <w:sz w:val="26"/>
        </w:rPr>
      </w:pPr>
    </w:p>
    <w:p w:rsidR="002173D3" w:rsidRPr="00B40058" w:rsidRDefault="002173D3" w:rsidP="009A2A73">
      <w:pPr>
        <w:pStyle w:val="a3"/>
        <w:rPr>
          <w:i/>
          <w:sz w:val="26"/>
        </w:rPr>
      </w:pPr>
    </w:p>
    <w:p w:rsidR="002173D3" w:rsidRPr="00B40058" w:rsidRDefault="002173D3" w:rsidP="009A2A73">
      <w:pPr>
        <w:pStyle w:val="a3"/>
        <w:rPr>
          <w:i/>
          <w:sz w:val="26"/>
        </w:rPr>
      </w:pPr>
    </w:p>
    <w:p w:rsidR="002173D3" w:rsidRPr="00B40058" w:rsidRDefault="002173D3" w:rsidP="009A2A73">
      <w:pPr>
        <w:pStyle w:val="a3"/>
        <w:rPr>
          <w:i/>
          <w:sz w:val="26"/>
        </w:rPr>
      </w:pPr>
    </w:p>
    <w:p w:rsidR="002173D3" w:rsidRPr="00B40058" w:rsidRDefault="002173D3" w:rsidP="009A2A73">
      <w:pPr>
        <w:pStyle w:val="a3"/>
        <w:rPr>
          <w:i/>
          <w:sz w:val="26"/>
        </w:rPr>
      </w:pPr>
    </w:p>
    <w:p w:rsidR="002173D3" w:rsidRPr="00B40058" w:rsidRDefault="002173D3" w:rsidP="009A2A73">
      <w:pPr>
        <w:pStyle w:val="a3"/>
        <w:rPr>
          <w:i/>
          <w:sz w:val="26"/>
        </w:rPr>
      </w:pPr>
    </w:p>
    <w:p w:rsidR="002173D3" w:rsidRPr="00B40058" w:rsidRDefault="002173D3" w:rsidP="009A2A73">
      <w:pPr>
        <w:pStyle w:val="a3"/>
        <w:rPr>
          <w:i/>
          <w:sz w:val="26"/>
        </w:rPr>
      </w:pPr>
    </w:p>
    <w:p w:rsidR="002173D3" w:rsidRPr="00B40058" w:rsidRDefault="002173D3" w:rsidP="009A2A73">
      <w:pPr>
        <w:pStyle w:val="a3"/>
        <w:rPr>
          <w:i/>
          <w:sz w:val="26"/>
        </w:rPr>
      </w:pPr>
    </w:p>
    <w:p w:rsidR="002173D3" w:rsidRPr="00B40058" w:rsidRDefault="002173D3" w:rsidP="009A2A73">
      <w:pPr>
        <w:pStyle w:val="a3"/>
        <w:rPr>
          <w:i/>
          <w:sz w:val="26"/>
        </w:rPr>
      </w:pPr>
    </w:p>
    <w:p w:rsidR="002173D3" w:rsidRPr="00B40058" w:rsidRDefault="002173D3" w:rsidP="009A2A73">
      <w:pPr>
        <w:pStyle w:val="a3"/>
        <w:rPr>
          <w:i/>
          <w:sz w:val="33"/>
        </w:rPr>
      </w:pPr>
    </w:p>
    <w:p w:rsidR="002173D3" w:rsidRPr="00B40058" w:rsidRDefault="002173D3" w:rsidP="009A2A73">
      <w:pPr>
        <w:pStyle w:val="a3"/>
        <w:ind w:left="851" w:right="917"/>
        <w:jc w:val="center"/>
      </w:pPr>
      <w:r w:rsidRPr="00B40058">
        <w:t>Красноярск, 2018</w:t>
      </w:r>
    </w:p>
    <w:p w:rsidR="00990EDD" w:rsidRPr="00B40058" w:rsidRDefault="00990EDD">
      <w:pPr>
        <w:widowControl/>
        <w:autoSpaceDE/>
        <w:autoSpaceDN/>
        <w:rPr>
          <w:sz w:val="24"/>
        </w:rPr>
      </w:pPr>
      <w:r w:rsidRPr="00B40058">
        <w:rPr>
          <w:sz w:val="24"/>
        </w:rPr>
        <w:br w:type="page"/>
      </w:r>
    </w:p>
    <w:p w:rsidR="00FE54A4" w:rsidRPr="00B40058" w:rsidRDefault="002173D3" w:rsidP="009A2A73">
      <w:pPr>
        <w:ind w:right="-34" w:firstLine="567"/>
        <w:jc w:val="both"/>
        <w:rPr>
          <w:sz w:val="24"/>
        </w:rPr>
      </w:pPr>
      <w:r w:rsidRPr="00B40058">
        <w:rPr>
          <w:sz w:val="24"/>
        </w:rPr>
        <w:lastRenderedPageBreak/>
        <w:t xml:space="preserve">Комплект контрольно-оценочных средств разработан на основе </w:t>
      </w:r>
      <w:r w:rsidR="001F6ED3" w:rsidRPr="00B40058">
        <w:rPr>
          <w:sz w:val="24"/>
        </w:rPr>
        <w:t xml:space="preserve">рабочей программы дисциплины </w:t>
      </w:r>
      <w:r w:rsidR="00054294" w:rsidRPr="00B40058">
        <w:rPr>
          <w:sz w:val="24"/>
        </w:rPr>
        <w:t>ОП.0</w:t>
      </w:r>
      <w:r w:rsidR="00725D83" w:rsidRPr="00B40058">
        <w:rPr>
          <w:sz w:val="24"/>
        </w:rPr>
        <w:t>8</w:t>
      </w:r>
      <w:r w:rsidR="00054294" w:rsidRPr="00B40058">
        <w:rPr>
          <w:sz w:val="24"/>
        </w:rPr>
        <w:t xml:space="preserve"> </w:t>
      </w:r>
      <w:r w:rsidR="00725D83" w:rsidRPr="00B40058">
        <w:rPr>
          <w:sz w:val="24"/>
        </w:rPr>
        <w:t>Системы автоматизированного проектирования</w:t>
      </w:r>
    </w:p>
    <w:p w:rsidR="00FE54A4" w:rsidRPr="00B40058" w:rsidRDefault="00052639" w:rsidP="009A2A73">
      <w:pPr>
        <w:ind w:right="-34" w:firstLine="567"/>
        <w:jc w:val="both"/>
        <w:rPr>
          <w:sz w:val="24"/>
        </w:rPr>
      </w:pPr>
      <w:r w:rsidRPr="00B40058">
        <w:rPr>
          <w:sz w:val="24"/>
        </w:rPr>
        <w:t xml:space="preserve">по </w:t>
      </w:r>
      <w:r w:rsidR="004A2E23" w:rsidRPr="00B40058">
        <w:t>профессии</w:t>
      </w:r>
      <w:r w:rsidR="004A2E23" w:rsidRPr="00B40058">
        <w:rPr>
          <w:b/>
        </w:rPr>
        <w:t xml:space="preserve"> </w:t>
      </w:r>
      <w:r w:rsidR="004A2E23" w:rsidRPr="00B40058">
        <w:t xml:space="preserve"> </w:t>
      </w:r>
      <w:r w:rsidR="002173D3" w:rsidRPr="00B40058">
        <w:rPr>
          <w:sz w:val="24"/>
        </w:rPr>
        <w:t xml:space="preserve">СПО </w:t>
      </w:r>
      <w:r w:rsidR="00FE54A4" w:rsidRPr="00B40058">
        <w:rPr>
          <w:sz w:val="24"/>
        </w:rPr>
        <w:t xml:space="preserve">08.01.06 Мастер сухого </w:t>
      </w:r>
      <w:r w:rsidR="009C456B" w:rsidRPr="00B40058">
        <w:rPr>
          <w:sz w:val="24"/>
        </w:rPr>
        <w:t>производства</w:t>
      </w:r>
    </w:p>
    <w:p w:rsidR="002173D3" w:rsidRPr="00B40058" w:rsidRDefault="009211FF" w:rsidP="009A2A73">
      <w:pPr>
        <w:ind w:right="-34" w:firstLine="567"/>
        <w:jc w:val="both"/>
        <w:rPr>
          <w:i/>
          <w:sz w:val="24"/>
        </w:rPr>
      </w:pPr>
      <w:r w:rsidRPr="00B40058">
        <w:rPr>
          <w:sz w:val="24"/>
        </w:rPr>
        <w:t>.</w:t>
      </w:r>
    </w:p>
    <w:p w:rsidR="002173D3" w:rsidRPr="00B40058" w:rsidRDefault="002173D3" w:rsidP="009A2A73">
      <w:pPr>
        <w:pStyle w:val="a3"/>
        <w:ind w:right="-34" w:firstLine="567"/>
        <w:rPr>
          <w:i/>
          <w:sz w:val="20"/>
        </w:rPr>
      </w:pPr>
    </w:p>
    <w:p w:rsidR="00052639" w:rsidRPr="00B40058" w:rsidRDefault="00052639" w:rsidP="009A2A73">
      <w:pPr>
        <w:pStyle w:val="a3"/>
        <w:ind w:firstLine="567"/>
        <w:jc w:val="both"/>
        <w:rPr>
          <w:bCs/>
        </w:rPr>
      </w:pPr>
      <w:r w:rsidRPr="00B40058">
        <w:rPr>
          <w:b/>
          <w:bCs/>
        </w:rPr>
        <w:t xml:space="preserve">Организация-разработчик: </w:t>
      </w:r>
      <w:r w:rsidRPr="00B40058">
        <w:rPr>
          <w:bCs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052639" w:rsidRPr="00B40058" w:rsidRDefault="00052639" w:rsidP="009A2A73">
      <w:pPr>
        <w:pStyle w:val="a3"/>
        <w:ind w:firstLine="567"/>
        <w:rPr>
          <w:b/>
          <w:bCs/>
        </w:rPr>
      </w:pPr>
    </w:p>
    <w:p w:rsidR="00052639" w:rsidRPr="00B40058" w:rsidRDefault="00052639" w:rsidP="009A2A73">
      <w:pPr>
        <w:pStyle w:val="a3"/>
        <w:ind w:firstLine="567"/>
        <w:rPr>
          <w:b/>
          <w:bCs/>
        </w:rPr>
      </w:pPr>
      <w:r w:rsidRPr="00B40058">
        <w:rPr>
          <w:b/>
          <w:bCs/>
        </w:rPr>
        <w:t>Разработчики:</w:t>
      </w:r>
    </w:p>
    <w:p w:rsidR="002173D3" w:rsidRPr="00B40058" w:rsidRDefault="002173D3" w:rsidP="009A2A73">
      <w:pPr>
        <w:pStyle w:val="a3"/>
        <w:rPr>
          <w:i/>
          <w:sz w:val="20"/>
        </w:rPr>
      </w:pPr>
    </w:p>
    <w:p w:rsidR="009211FF" w:rsidRPr="00B40058" w:rsidRDefault="009211FF" w:rsidP="009A2A73">
      <w:pPr>
        <w:pStyle w:val="TableParagraph"/>
        <w:ind w:firstLine="567"/>
        <w:rPr>
          <w:b/>
          <w:sz w:val="24"/>
          <w:szCs w:val="24"/>
        </w:rPr>
      </w:pPr>
      <w:r w:rsidRPr="00B40058">
        <w:rPr>
          <w:b/>
          <w:sz w:val="24"/>
          <w:szCs w:val="24"/>
        </w:rPr>
        <w:t xml:space="preserve">Рассмотрено на заседании </w:t>
      </w:r>
      <w:proofErr w:type="gramStart"/>
      <w:r w:rsidRPr="00B40058">
        <w:rPr>
          <w:b/>
          <w:sz w:val="24"/>
          <w:szCs w:val="24"/>
        </w:rPr>
        <w:t>П(</w:t>
      </w:r>
      <w:proofErr w:type="gramEnd"/>
      <w:r w:rsidRPr="00B40058">
        <w:rPr>
          <w:b/>
          <w:sz w:val="24"/>
          <w:szCs w:val="24"/>
        </w:rPr>
        <w:t xml:space="preserve">Ц)К </w:t>
      </w:r>
      <w:r w:rsidR="001D6206">
        <w:rPr>
          <w:b/>
          <w:sz w:val="24"/>
          <w:szCs w:val="24"/>
        </w:rPr>
        <w:t>Математики, информатики и естественных дисциплин</w:t>
      </w:r>
    </w:p>
    <w:p w:rsidR="009211FF" w:rsidRPr="00B40058" w:rsidRDefault="009211FF" w:rsidP="009A2A73">
      <w:pPr>
        <w:pStyle w:val="TableParagraph"/>
        <w:ind w:firstLine="567"/>
        <w:rPr>
          <w:i/>
          <w:sz w:val="24"/>
          <w:szCs w:val="24"/>
        </w:rPr>
      </w:pPr>
    </w:p>
    <w:p w:rsidR="009211FF" w:rsidRPr="00B40058" w:rsidRDefault="009211FF" w:rsidP="009A2A73">
      <w:pPr>
        <w:pStyle w:val="TableParagraph"/>
        <w:ind w:firstLine="567"/>
        <w:rPr>
          <w:sz w:val="24"/>
          <w:szCs w:val="24"/>
        </w:rPr>
      </w:pPr>
    </w:p>
    <w:p w:rsidR="009211FF" w:rsidRPr="00B40058" w:rsidRDefault="009211FF" w:rsidP="009A2A73">
      <w:pPr>
        <w:pStyle w:val="TableParagraph"/>
        <w:tabs>
          <w:tab w:val="left" w:pos="2378"/>
          <w:tab w:val="left" w:pos="3390"/>
          <w:tab w:val="left" w:pos="4700"/>
          <w:tab w:val="left" w:pos="5427"/>
        </w:tabs>
        <w:ind w:firstLine="567"/>
        <w:rPr>
          <w:sz w:val="24"/>
          <w:szCs w:val="24"/>
        </w:rPr>
      </w:pPr>
      <w:r w:rsidRPr="00B40058">
        <w:rPr>
          <w:sz w:val="24"/>
          <w:szCs w:val="24"/>
        </w:rPr>
        <w:t>Протокол</w:t>
      </w:r>
      <w:r w:rsidRPr="00B40058">
        <w:rPr>
          <w:spacing w:val="-2"/>
          <w:sz w:val="24"/>
          <w:szCs w:val="24"/>
        </w:rPr>
        <w:t xml:space="preserve"> </w:t>
      </w:r>
      <w:r w:rsidRPr="00B40058">
        <w:rPr>
          <w:sz w:val="24"/>
          <w:szCs w:val="24"/>
        </w:rPr>
        <w:t>№</w:t>
      </w:r>
      <w:r w:rsidRPr="00B40058">
        <w:rPr>
          <w:sz w:val="24"/>
          <w:szCs w:val="24"/>
          <w:u w:val="single"/>
        </w:rPr>
        <w:t xml:space="preserve">          </w:t>
      </w:r>
      <w:r w:rsidRPr="00B40058">
        <w:rPr>
          <w:sz w:val="24"/>
          <w:szCs w:val="24"/>
        </w:rPr>
        <w:t>от</w:t>
      </w:r>
      <w:r w:rsidRPr="00B40058">
        <w:rPr>
          <w:spacing w:val="5"/>
          <w:sz w:val="24"/>
          <w:szCs w:val="24"/>
        </w:rPr>
        <w:t xml:space="preserve"> </w:t>
      </w:r>
      <w:r w:rsidRPr="00B40058">
        <w:rPr>
          <w:spacing w:val="-8"/>
          <w:sz w:val="24"/>
          <w:szCs w:val="24"/>
        </w:rPr>
        <w:t>«</w:t>
      </w:r>
      <w:r w:rsidRPr="00B40058">
        <w:rPr>
          <w:spacing w:val="-8"/>
          <w:sz w:val="24"/>
          <w:szCs w:val="24"/>
          <w:u w:val="single"/>
        </w:rPr>
        <w:t xml:space="preserve">       </w:t>
      </w:r>
      <w:r w:rsidRPr="00B40058">
        <w:rPr>
          <w:sz w:val="24"/>
          <w:szCs w:val="24"/>
        </w:rPr>
        <w:t>»</w:t>
      </w:r>
      <w:r w:rsidRPr="00B40058">
        <w:rPr>
          <w:sz w:val="24"/>
          <w:szCs w:val="24"/>
          <w:u w:val="single"/>
        </w:rPr>
        <w:t xml:space="preserve">                  </w:t>
      </w:r>
      <w:r w:rsidRPr="00B40058">
        <w:rPr>
          <w:sz w:val="24"/>
          <w:szCs w:val="24"/>
        </w:rPr>
        <w:t>2018г.</w:t>
      </w:r>
    </w:p>
    <w:p w:rsidR="002173D3" w:rsidRPr="00B40058" w:rsidRDefault="009211FF" w:rsidP="009A2A73">
      <w:pPr>
        <w:pStyle w:val="a3"/>
        <w:ind w:firstLine="567"/>
        <w:rPr>
          <w:i/>
          <w:sz w:val="20"/>
        </w:rPr>
      </w:pPr>
      <w:r w:rsidRPr="00B40058">
        <w:t xml:space="preserve">Председатель </w:t>
      </w:r>
      <w:proofErr w:type="gramStart"/>
      <w:r w:rsidRPr="00B40058">
        <w:t>П(</w:t>
      </w:r>
      <w:proofErr w:type="gramEnd"/>
      <w:r w:rsidRPr="00B40058">
        <w:t xml:space="preserve">Ц)К </w:t>
      </w:r>
      <w:r w:rsidRPr="00B40058">
        <w:rPr>
          <w:u w:val="single"/>
        </w:rPr>
        <w:t xml:space="preserve">                      </w:t>
      </w:r>
      <w:r w:rsidRPr="00B40058">
        <w:t>/</w:t>
      </w:r>
      <w:r w:rsidRPr="00B40058">
        <w:rPr>
          <w:u w:val="single"/>
        </w:rPr>
        <w:t xml:space="preserve">                      </w:t>
      </w:r>
      <w:r w:rsidRPr="00B40058">
        <w:t>/</w:t>
      </w:r>
    </w:p>
    <w:p w:rsidR="002173D3" w:rsidRPr="00B40058" w:rsidRDefault="002173D3" w:rsidP="009A2A73">
      <w:pPr>
        <w:pStyle w:val="a3"/>
        <w:rPr>
          <w:i/>
          <w:sz w:val="16"/>
        </w:rPr>
      </w:pPr>
    </w:p>
    <w:p w:rsidR="00990EDD" w:rsidRPr="00B40058" w:rsidRDefault="00990EDD">
      <w:pPr>
        <w:widowControl/>
        <w:autoSpaceDE/>
        <w:autoSpaceDN/>
        <w:rPr>
          <w:b/>
          <w:bCs/>
          <w:sz w:val="24"/>
          <w:szCs w:val="24"/>
        </w:rPr>
      </w:pPr>
      <w:r w:rsidRPr="00B40058">
        <w:br w:type="page"/>
      </w:r>
    </w:p>
    <w:p w:rsidR="002173D3" w:rsidRPr="00B40058" w:rsidRDefault="002173D3" w:rsidP="009A2A73">
      <w:pPr>
        <w:pStyle w:val="11"/>
        <w:ind w:left="851" w:right="919"/>
        <w:jc w:val="center"/>
      </w:pPr>
      <w:r w:rsidRPr="00B40058">
        <w:lastRenderedPageBreak/>
        <w:t>СОДЕРЖАНИЕ</w:t>
      </w:r>
    </w:p>
    <w:p w:rsidR="002173D3" w:rsidRPr="00B40058" w:rsidRDefault="002173D3" w:rsidP="009A2A73">
      <w:pPr>
        <w:pStyle w:val="a3"/>
        <w:rPr>
          <w:b/>
          <w:sz w:val="23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8129"/>
        <w:gridCol w:w="1316"/>
      </w:tblGrid>
      <w:tr w:rsidR="006508A1" w:rsidRPr="00B40058" w:rsidTr="003C61CB">
        <w:tc>
          <w:tcPr>
            <w:tcW w:w="567" w:type="dxa"/>
            <w:vAlign w:val="center"/>
          </w:tcPr>
          <w:p w:rsidR="006508A1" w:rsidRPr="00B40058" w:rsidRDefault="006508A1" w:rsidP="009A2A73">
            <w:pPr>
              <w:pStyle w:val="a3"/>
              <w:jc w:val="center"/>
              <w:rPr>
                <w:b/>
                <w:sz w:val="23"/>
              </w:rPr>
            </w:pPr>
            <w:r w:rsidRPr="00B40058">
              <w:rPr>
                <w:b/>
                <w:sz w:val="23"/>
              </w:rPr>
              <w:t>№</w:t>
            </w:r>
          </w:p>
        </w:tc>
        <w:tc>
          <w:tcPr>
            <w:tcW w:w="8182" w:type="dxa"/>
            <w:vAlign w:val="center"/>
          </w:tcPr>
          <w:p w:rsidR="006508A1" w:rsidRPr="00B40058" w:rsidRDefault="006508A1" w:rsidP="009A2A73">
            <w:pPr>
              <w:pStyle w:val="a3"/>
              <w:jc w:val="center"/>
              <w:rPr>
                <w:b/>
                <w:sz w:val="23"/>
              </w:rPr>
            </w:pPr>
            <w:r w:rsidRPr="00B40058">
              <w:rPr>
                <w:b/>
                <w:sz w:val="23"/>
              </w:rPr>
              <w:t>Название разделов</w:t>
            </w:r>
          </w:p>
        </w:tc>
        <w:tc>
          <w:tcPr>
            <w:tcW w:w="1316" w:type="dxa"/>
            <w:vAlign w:val="center"/>
          </w:tcPr>
          <w:p w:rsidR="006508A1" w:rsidRPr="00B40058" w:rsidRDefault="006508A1" w:rsidP="009A2A73">
            <w:pPr>
              <w:pStyle w:val="a3"/>
              <w:jc w:val="center"/>
              <w:rPr>
                <w:b/>
                <w:sz w:val="23"/>
              </w:rPr>
            </w:pPr>
            <w:r w:rsidRPr="00B40058">
              <w:rPr>
                <w:b/>
                <w:sz w:val="23"/>
              </w:rPr>
              <w:t>Страницы</w:t>
            </w:r>
          </w:p>
        </w:tc>
      </w:tr>
      <w:tr w:rsidR="006508A1" w:rsidRPr="00B40058" w:rsidTr="003C61CB">
        <w:tc>
          <w:tcPr>
            <w:tcW w:w="567" w:type="dxa"/>
            <w:vAlign w:val="center"/>
          </w:tcPr>
          <w:p w:rsidR="006508A1" w:rsidRPr="00B40058" w:rsidRDefault="006508A1" w:rsidP="009A2A73">
            <w:pPr>
              <w:pStyle w:val="a3"/>
              <w:jc w:val="center"/>
              <w:rPr>
                <w:b/>
                <w:sz w:val="23"/>
              </w:rPr>
            </w:pPr>
            <w:r w:rsidRPr="00B40058">
              <w:rPr>
                <w:b/>
                <w:sz w:val="23"/>
              </w:rPr>
              <w:t>1</w:t>
            </w:r>
          </w:p>
        </w:tc>
        <w:tc>
          <w:tcPr>
            <w:tcW w:w="8182" w:type="dxa"/>
          </w:tcPr>
          <w:p w:rsidR="006508A1" w:rsidRPr="00B40058" w:rsidRDefault="006508A1" w:rsidP="009A2A73">
            <w:pPr>
              <w:pStyle w:val="a3"/>
              <w:rPr>
                <w:b/>
                <w:sz w:val="23"/>
              </w:rPr>
            </w:pPr>
            <w:r w:rsidRPr="00B40058">
              <w:t>Паспорт комплекта контрольно-оценочных средств</w:t>
            </w:r>
          </w:p>
        </w:tc>
        <w:tc>
          <w:tcPr>
            <w:tcW w:w="1316" w:type="dxa"/>
            <w:vAlign w:val="center"/>
          </w:tcPr>
          <w:p w:rsidR="006508A1" w:rsidRPr="00B40058" w:rsidRDefault="00990EDD" w:rsidP="009A2A73">
            <w:pPr>
              <w:pStyle w:val="a3"/>
              <w:jc w:val="center"/>
              <w:rPr>
                <w:b/>
                <w:sz w:val="23"/>
              </w:rPr>
            </w:pPr>
            <w:r w:rsidRPr="00B40058">
              <w:rPr>
                <w:b/>
                <w:sz w:val="23"/>
              </w:rPr>
              <w:t>4</w:t>
            </w:r>
          </w:p>
        </w:tc>
      </w:tr>
      <w:tr w:rsidR="002E2F6D" w:rsidRPr="00B40058" w:rsidTr="003C61CB">
        <w:tc>
          <w:tcPr>
            <w:tcW w:w="567" w:type="dxa"/>
            <w:vAlign w:val="center"/>
          </w:tcPr>
          <w:p w:rsidR="002E2F6D" w:rsidRPr="00B40058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B40058">
              <w:rPr>
                <w:b/>
                <w:sz w:val="23"/>
              </w:rPr>
              <w:t>1.1</w:t>
            </w:r>
          </w:p>
        </w:tc>
        <w:tc>
          <w:tcPr>
            <w:tcW w:w="8182" w:type="dxa"/>
          </w:tcPr>
          <w:p w:rsidR="002E2F6D" w:rsidRPr="00B40058" w:rsidRDefault="002E2F6D" w:rsidP="009A2A73">
            <w:pPr>
              <w:pStyle w:val="a3"/>
            </w:pPr>
            <w:r w:rsidRPr="00B40058">
              <w:t>Область применения комплекта оценочных средств</w:t>
            </w:r>
          </w:p>
        </w:tc>
        <w:tc>
          <w:tcPr>
            <w:tcW w:w="1316" w:type="dxa"/>
            <w:vAlign w:val="center"/>
          </w:tcPr>
          <w:p w:rsidR="002E2F6D" w:rsidRPr="00B40058" w:rsidRDefault="00990EDD" w:rsidP="009A2A73">
            <w:pPr>
              <w:pStyle w:val="a3"/>
              <w:jc w:val="center"/>
              <w:rPr>
                <w:b/>
                <w:sz w:val="23"/>
              </w:rPr>
            </w:pPr>
            <w:r w:rsidRPr="00B40058">
              <w:rPr>
                <w:b/>
                <w:sz w:val="23"/>
              </w:rPr>
              <w:t>4</w:t>
            </w:r>
          </w:p>
        </w:tc>
      </w:tr>
      <w:tr w:rsidR="006508A1" w:rsidRPr="00B40058" w:rsidTr="003C61CB">
        <w:tc>
          <w:tcPr>
            <w:tcW w:w="567" w:type="dxa"/>
            <w:vAlign w:val="center"/>
          </w:tcPr>
          <w:p w:rsidR="006508A1" w:rsidRPr="00B40058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B40058">
              <w:rPr>
                <w:b/>
                <w:sz w:val="23"/>
              </w:rPr>
              <w:t>1.</w:t>
            </w:r>
            <w:r w:rsidR="006508A1" w:rsidRPr="00B40058">
              <w:rPr>
                <w:b/>
                <w:sz w:val="23"/>
              </w:rPr>
              <w:t>2</w:t>
            </w:r>
          </w:p>
        </w:tc>
        <w:tc>
          <w:tcPr>
            <w:tcW w:w="8182" w:type="dxa"/>
          </w:tcPr>
          <w:p w:rsidR="006508A1" w:rsidRPr="00B40058" w:rsidRDefault="006508A1" w:rsidP="009A2A73">
            <w:pPr>
              <w:pStyle w:val="a3"/>
              <w:rPr>
                <w:b/>
                <w:sz w:val="23"/>
              </w:rPr>
            </w:pPr>
            <w:r w:rsidRPr="00B40058">
              <w:t>Результаты освоения учебной дисциплины, подлежащие</w:t>
            </w:r>
            <w:r w:rsidRPr="00B40058">
              <w:rPr>
                <w:spacing w:val="-26"/>
              </w:rPr>
              <w:t xml:space="preserve"> </w:t>
            </w:r>
            <w:r w:rsidRPr="00B40058">
              <w:t>проверке</w:t>
            </w:r>
          </w:p>
        </w:tc>
        <w:tc>
          <w:tcPr>
            <w:tcW w:w="1316" w:type="dxa"/>
            <w:vAlign w:val="center"/>
          </w:tcPr>
          <w:p w:rsidR="006508A1" w:rsidRPr="00B40058" w:rsidRDefault="00990EDD" w:rsidP="009A2A73">
            <w:pPr>
              <w:pStyle w:val="a3"/>
              <w:jc w:val="center"/>
              <w:rPr>
                <w:b/>
                <w:sz w:val="23"/>
              </w:rPr>
            </w:pPr>
            <w:r w:rsidRPr="00B40058">
              <w:rPr>
                <w:b/>
                <w:sz w:val="23"/>
              </w:rPr>
              <w:t>4</w:t>
            </w:r>
          </w:p>
        </w:tc>
      </w:tr>
      <w:tr w:rsidR="006508A1" w:rsidRPr="00B40058" w:rsidTr="003C61CB">
        <w:tc>
          <w:tcPr>
            <w:tcW w:w="567" w:type="dxa"/>
            <w:vAlign w:val="center"/>
          </w:tcPr>
          <w:p w:rsidR="006508A1" w:rsidRPr="00B40058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B40058">
              <w:rPr>
                <w:b/>
                <w:sz w:val="23"/>
              </w:rPr>
              <w:t>2</w:t>
            </w:r>
          </w:p>
        </w:tc>
        <w:tc>
          <w:tcPr>
            <w:tcW w:w="8182" w:type="dxa"/>
          </w:tcPr>
          <w:p w:rsidR="006508A1" w:rsidRPr="00B40058" w:rsidRDefault="006508A1" w:rsidP="009A2A73">
            <w:pPr>
              <w:pStyle w:val="a3"/>
              <w:rPr>
                <w:b/>
                <w:sz w:val="23"/>
              </w:rPr>
            </w:pPr>
            <w:r w:rsidRPr="00B40058">
              <w:t>Оценка освоения учебной</w:t>
            </w:r>
            <w:r w:rsidRPr="00B40058">
              <w:rPr>
                <w:spacing w:val="-14"/>
              </w:rPr>
              <w:t xml:space="preserve"> </w:t>
            </w:r>
            <w:r w:rsidRPr="00B40058">
              <w:t>дисциплины</w:t>
            </w:r>
          </w:p>
        </w:tc>
        <w:tc>
          <w:tcPr>
            <w:tcW w:w="1316" w:type="dxa"/>
            <w:vAlign w:val="center"/>
          </w:tcPr>
          <w:p w:rsidR="006508A1" w:rsidRPr="00B40058" w:rsidRDefault="00115BD4" w:rsidP="009A2A73">
            <w:pPr>
              <w:pStyle w:val="a3"/>
              <w:jc w:val="center"/>
              <w:rPr>
                <w:b/>
                <w:sz w:val="23"/>
              </w:rPr>
            </w:pPr>
            <w:r w:rsidRPr="00B40058">
              <w:rPr>
                <w:b/>
                <w:sz w:val="23"/>
              </w:rPr>
              <w:t>4</w:t>
            </w:r>
          </w:p>
        </w:tc>
      </w:tr>
      <w:tr w:rsidR="006508A1" w:rsidRPr="00B40058" w:rsidTr="003C61CB">
        <w:tc>
          <w:tcPr>
            <w:tcW w:w="567" w:type="dxa"/>
            <w:vAlign w:val="center"/>
          </w:tcPr>
          <w:p w:rsidR="006508A1" w:rsidRPr="00B40058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B40058">
              <w:rPr>
                <w:b/>
                <w:sz w:val="23"/>
              </w:rPr>
              <w:t>2</w:t>
            </w:r>
            <w:r w:rsidR="006508A1" w:rsidRPr="00B40058">
              <w:rPr>
                <w:b/>
                <w:sz w:val="23"/>
              </w:rPr>
              <w:t>.1</w:t>
            </w:r>
          </w:p>
        </w:tc>
        <w:tc>
          <w:tcPr>
            <w:tcW w:w="8182" w:type="dxa"/>
          </w:tcPr>
          <w:p w:rsidR="006508A1" w:rsidRPr="00B40058" w:rsidRDefault="006508A1" w:rsidP="009A2A73">
            <w:pPr>
              <w:pStyle w:val="a3"/>
              <w:rPr>
                <w:b/>
                <w:sz w:val="23"/>
              </w:rPr>
            </w:pPr>
            <w:r w:rsidRPr="00B40058">
              <w:t>Формы и методы оценивания</w:t>
            </w:r>
          </w:p>
        </w:tc>
        <w:tc>
          <w:tcPr>
            <w:tcW w:w="1316" w:type="dxa"/>
            <w:vAlign w:val="center"/>
          </w:tcPr>
          <w:p w:rsidR="006508A1" w:rsidRPr="00B40058" w:rsidRDefault="00115BD4" w:rsidP="009A2A73">
            <w:pPr>
              <w:pStyle w:val="a3"/>
              <w:jc w:val="center"/>
              <w:rPr>
                <w:b/>
                <w:sz w:val="23"/>
              </w:rPr>
            </w:pPr>
            <w:r w:rsidRPr="00B40058">
              <w:rPr>
                <w:b/>
                <w:sz w:val="23"/>
              </w:rPr>
              <w:t>4</w:t>
            </w:r>
          </w:p>
        </w:tc>
      </w:tr>
      <w:tr w:rsidR="006508A1" w:rsidRPr="00B40058" w:rsidTr="003C61CB">
        <w:tc>
          <w:tcPr>
            <w:tcW w:w="567" w:type="dxa"/>
            <w:vAlign w:val="center"/>
          </w:tcPr>
          <w:p w:rsidR="006508A1" w:rsidRPr="00B40058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B40058">
              <w:rPr>
                <w:b/>
                <w:sz w:val="23"/>
              </w:rPr>
              <w:t>2</w:t>
            </w:r>
            <w:r w:rsidR="006508A1" w:rsidRPr="00B40058">
              <w:rPr>
                <w:b/>
                <w:sz w:val="23"/>
              </w:rPr>
              <w:t>.2</w:t>
            </w:r>
          </w:p>
        </w:tc>
        <w:tc>
          <w:tcPr>
            <w:tcW w:w="8182" w:type="dxa"/>
          </w:tcPr>
          <w:p w:rsidR="006508A1" w:rsidRPr="00B40058" w:rsidRDefault="006508A1" w:rsidP="009A2A73">
            <w:pPr>
              <w:pStyle w:val="a3"/>
              <w:rPr>
                <w:b/>
                <w:sz w:val="23"/>
              </w:rPr>
            </w:pPr>
            <w:r w:rsidRPr="00B40058">
              <w:t>Типовые задания для оценки освоения учебной</w:t>
            </w:r>
            <w:r w:rsidRPr="00B40058">
              <w:rPr>
                <w:spacing w:val="-6"/>
              </w:rPr>
              <w:t xml:space="preserve"> </w:t>
            </w:r>
            <w:r w:rsidRPr="00B40058">
              <w:t>дисциплины</w:t>
            </w:r>
          </w:p>
        </w:tc>
        <w:tc>
          <w:tcPr>
            <w:tcW w:w="1316" w:type="dxa"/>
            <w:vAlign w:val="center"/>
          </w:tcPr>
          <w:p w:rsidR="006508A1" w:rsidRPr="00B40058" w:rsidRDefault="00CD5055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</w:tr>
      <w:tr w:rsidR="006508A1" w:rsidRPr="00B40058" w:rsidTr="003C61CB">
        <w:tc>
          <w:tcPr>
            <w:tcW w:w="567" w:type="dxa"/>
            <w:vAlign w:val="center"/>
          </w:tcPr>
          <w:p w:rsidR="006508A1" w:rsidRPr="00B40058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B40058">
              <w:rPr>
                <w:b/>
                <w:sz w:val="23"/>
              </w:rPr>
              <w:t>3</w:t>
            </w:r>
          </w:p>
        </w:tc>
        <w:tc>
          <w:tcPr>
            <w:tcW w:w="8182" w:type="dxa"/>
          </w:tcPr>
          <w:p w:rsidR="006508A1" w:rsidRPr="00B40058" w:rsidRDefault="0019681F" w:rsidP="009A2A73">
            <w:pPr>
              <w:pStyle w:val="a3"/>
              <w:rPr>
                <w:b/>
                <w:sz w:val="23"/>
              </w:rPr>
            </w:pPr>
            <w:r w:rsidRPr="00B40058">
              <w:t>Контроль и оценка освоения учебной дисциплины по темам (разделам)</w:t>
            </w:r>
          </w:p>
        </w:tc>
        <w:tc>
          <w:tcPr>
            <w:tcW w:w="1316" w:type="dxa"/>
            <w:vAlign w:val="center"/>
          </w:tcPr>
          <w:p w:rsidR="006508A1" w:rsidRPr="00B40058" w:rsidRDefault="00990EDD" w:rsidP="009A2A73">
            <w:pPr>
              <w:pStyle w:val="a3"/>
              <w:jc w:val="center"/>
              <w:rPr>
                <w:b/>
                <w:sz w:val="23"/>
              </w:rPr>
            </w:pPr>
            <w:r w:rsidRPr="00B40058">
              <w:rPr>
                <w:b/>
                <w:sz w:val="23"/>
              </w:rPr>
              <w:t>5</w:t>
            </w:r>
          </w:p>
        </w:tc>
      </w:tr>
      <w:tr w:rsidR="006508A1" w:rsidRPr="00B40058" w:rsidTr="003C61CB">
        <w:tc>
          <w:tcPr>
            <w:tcW w:w="567" w:type="dxa"/>
            <w:vAlign w:val="center"/>
          </w:tcPr>
          <w:p w:rsidR="006508A1" w:rsidRPr="00B40058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B40058">
              <w:rPr>
                <w:b/>
                <w:sz w:val="23"/>
              </w:rPr>
              <w:t>4</w:t>
            </w:r>
          </w:p>
        </w:tc>
        <w:tc>
          <w:tcPr>
            <w:tcW w:w="8182" w:type="dxa"/>
          </w:tcPr>
          <w:p w:rsidR="006508A1" w:rsidRPr="00B40058" w:rsidRDefault="009F4256" w:rsidP="009A2A73">
            <w:pPr>
              <w:pStyle w:val="a3"/>
              <w:rPr>
                <w:b/>
                <w:sz w:val="23"/>
              </w:rPr>
            </w:pPr>
            <w:r w:rsidRPr="00B40058">
              <w:t xml:space="preserve">Задания </w:t>
            </w:r>
            <w:r w:rsidR="0019681F" w:rsidRPr="00B40058">
              <w:t>текущего контроля</w:t>
            </w:r>
          </w:p>
        </w:tc>
        <w:tc>
          <w:tcPr>
            <w:tcW w:w="1316" w:type="dxa"/>
            <w:vAlign w:val="center"/>
          </w:tcPr>
          <w:p w:rsidR="006508A1" w:rsidRPr="00B40058" w:rsidRDefault="000B4079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11</w:t>
            </w:r>
          </w:p>
        </w:tc>
      </w:tr>
    </w:tbl>
    <w:p w:rsidR="006508A1" w:rsidRPr="00B40058" w:rsidRDefault="006508A1" w:rsidP="009A2A73">
      <w:pPr>
        <w:pStyle w:val="a3"/>
        <w:rPr>
          <w:b/>
          <w:sz w:val="23"/>
        </w:rPr>
      </w:pPr>
    </w:p>
    <w:p w:rsidR="002173D3" w:rsidRPr="00B40058" w:rsidRDefault="002173D3" w:rsidP="009A2A73">
      <w:pPr>
        <w:pStyle w:val="a5"/>
        <w:tabs>
          <w:tab w:val="left" w:pos="543"/>
        </w:tabs>
        <w:ind w:left="542" w:firstLine="0"/>
        <w:rPr>
          <w:sz w:val="24"/>
        </w:rPr>
      </w:pPr>
    </w:p>
    <w:p w:rsidR="00990EDD" w:rsidRPr="00B40058" w:rsidRDefault="00990EDD">
      <w:pPr>
        <w:widowControl/>
        <w:autoSpaceDE/>
        <w:autoSpaceDN/>
        <w:rPr>
          <w:b/>
          <w:bCs/>
          <w:sz w:val="24"/>
          <w:szCs w:val="24"/>
        </w:rPr>
      </w:pPr>
      <w:r w:rsidRPr="00B40058">
        <w:br w:type="page"/>
      </w:r>
    </w:p>
    <w:p w:rsidR="002173D3" w:rsidRPr="00B40058" w:rsidRDefault="000659F4" w:rsidP="009A2A73">
      <w:pPr>
        <w:pStyle w:val="11"/>
        <w:ind w:left="567"/>
      </w:pPr>
      <w:r w:rsidRPr="00B40058">
        <w:lastRenderedPageBreak/>
        <w:t xml:space="preserve">1. </w:t>
      </w:r>
      <w:r w:rsidR="002173D3" w:rsidRPr="00B40058">
        <w:t>Паспорт комплекта контрольно-оценочных</w:t>
      </w:r>
      <w:r w:rsidR="002173D3" w:rsidRPr="00B40058">
        <w:rPr>
          <w:spacing w:val="-5"/>
        </w:rPr>
        <w:t xml:space="preserve"> </w:t>
      </w:r>
      <w:r w:rsidR="002173D3" w:rsidRPr="00B40058">
        <w:t>средств</w:t>
      </w:r>
    </w:p>
    <w:p w:rsidR="00940FAF" w:rsidRPr="00B40058" w:rsidRDefault="00940FAF" w:rsidP="009A2A73">
      <w:pPr>
        <w:ind w:right="363" w:firstLine="567"/>
        <w:jc w:val="both"/>
        <w:rPr>
          <w:sz w:val="24"/>
        </w:rPr>
      </w:pPr>
    </w:p>
    <w:p w:rsidR="000A7CB4" w:rsidRPr="00B40058" w:rsidRDefault="000A7CB4" w:rsidP="009A2A73">
      <w:pPr>
        <w:ind w:right="-35" w:firstLine="567"/>
        <w:jc w:val="both"/>
        <w:rPr>
          <w:b/>
          <w:sz w:val="24"/>
        </w:rPr>
      </w:pPr>
      <w:r w:rsidRPr="00B40058">
        <w:rPr>
          <w:b/>
          <w:sz w:val="24"/>
        </w:rPr>
        <w:t>1.1. Область применения комплекта оценочных средств</w:t>
      </w:r>
    </w:p>
    <w:p w:rsidR="002173D3" w:rsidRPr="00B40058" w:rsidRDefault="000A7CB4" w:rsidP="009A2A73">
      <w:pPr>
        <w:ind w:right="-35" w:firstLine="567"/>
        <w:jc w:val="both"/>
        <w:rPr>
          <w:sz w:val="24"/>
        </w:rPr>
      </w:pPr>
      <w:r w:rsidRPr="00B40058">
        <w:rPr>
          <w:sz w:val="24"/>
        </w:rPr>
        <w:t>Комплект оценочных сре</w:t>
      </w:r>
      <w:proofErr w:type="gramStart"/>
      <w:r w:rsidRPr="00B40058">
        <w:rPr>
          <w:sz w:val="24"/>
        </w:rPr>
        <w:t>дств пр</w:t>
      </w:r>
      <w:proofErr w:type="gramEnd"/>
      <w:r w:rsidRPr="00B40058">
        <w:rPr>
          <w:sz w:val="24"/>
        </w:rPr>
        <w:t xml:space="preserve">едназначен для оценки результатов освоения дисциплины </w:t>
      </w:r>
      <w:r w:rsidR="00C71174" w:rsidRPr="00B40058">
        <w:rPr>
          <w:sz w:val="24"/>
        </w:rPr>
        <w:t>ОП.</w:t>
      </w:r>
      <w:r w:rsidR="00725D83" w:rsidRPr="00B40058">
        <w:rPr>
          <w:sz w:val="24"/>
        </w:rPr>
        <w:t>08 Системы автоматизированного проектирования</w:t>
      </w:r>
    </w:p>
    <w:p w:rsidR="002173D3" w:rsidRPr="00B40058" w:rsidRDefault="002173D3" w:rsidP="009A2A73">
      <w:pPr>
        <w:pStyle w:val="a3"/>
        <w:rPr>
          <w:i/>
        </w:rPr>
      </w:pPr>
    </w:p>
    <w:p w:rsidR="002173D3" w:rsidRPr="00B40058" w:rsidRDefault="000A7CB4" w:rsidP="009A2A73">
      <w:pPr>
        <w:ind w:right="-35" w:firstLine="567"/>
        <w:jc w:val="both"/>
        <w:rPr>
          <w:b/>
          <w:sz w:val="24"/>
        </w:rPr>
      </w:pPr>
      <w:r w:rsidRPr="00B40058">
        <w:rPr>
          <w:b/>
          <w:sz w:val="24"/>
        </w:rPr>
        <w:t>1.</w:t>
      </w:r>
      <w:r w:rsidR="000659F4" w:rsidRPr="00B40058">
        <w:rPr>
          <w:b/>
          <w:sz w:val="24"/>
        </w:rPr>
        <w:t xml:space="preserve">2. </w:t>
      </w:r>
      <w:r w:rsidR="002173D3" w:rsidRPr="00B40058">
        <w:rPr>
          <w:b/>
          <w:sz w:val="24"/>
        </w:rPr>
        <w:t>Результаты освоения учебной дисциплины, подлежащие проверке</w:t>
      </w:r>
    </w:p>
    <w:p w:rsidR="002173D3" w:rsidRPr="00B40058" w:rsidRDefault="002173D3" w:rsidP="009A2A73">
      <w:pPr>
        <w:ind w:right="-35" w:firstLine="567"/>
        <w:jc w:val="both"/>
        <w:rPr>
          <w:sz w:val="24"/>
        </w:rPr>
      </w:pPr>
      <w:r w:rsidRPr="00B40058">
        <w:rPr>
          <w:sz w:val="24"/>
        </w:rPr>
        <w:t xml:space="preserve">В результате аттестации по учебной дисциплине осуществляется комплексная </w:t>
      </w:r>
      <w:r w:rsidR="00940FAF" w:rsidRPr="00B40058">
        <w:rPr>
          <w:sz w:val="24"/>
        </w:rPr>
        <w:t>про</w:t>
      </w:r>
      <w:r w:rsidRPr="00B40058">
        <w:rPr>
          <w:sz w:val="24"/>
        </w:rPr>
        <w:t>верка следующих умений и знаний:</w:t>
      </w:r>
    </w:p>
    <w:p w:rsidR="000A7CB4" w:rsidRPr="00B40058" w:rsidRDefault="000A7CB4" w:rsidP="009A2A73">
      <w:pPr>
        <w:ind w:right="-35" w:firstLine="567"/>
        <w:jc w:val="both"/>
        <w:rPr>
          <w:sz w:val="24"/>
        </w:rPr>
      </w:pPr>
    </w:p>
    <w:tbl>
      <w:tblPr>
        <w:tblStyle w:val="TableNormal"/>
        <w:tblW w:w="9765" w:type="dxa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1"/>
        <w:gridCol w:w="3969"/>
        <w:gridCol w:w="1985"/>
      </w:tblGrid>
      <w:tr w:rsidR="002173D3" w:rsidRPr="00B40058" w:rsidTr="00472F81">
        <w:trPr>
          <w:trHeight w:val="20"/>
        </w:trPr>
        <w:tc>
          <w:tcPr>
            <w:tcW w:w="3811" w:type="dxa"/>
            <w:tcBorders>
              <w:bottom w:val="single" w:sz="4" w:space="0" w:color="auto"/>
            </w:tcBorders>
            <w:vAlign w:val="center"/>
          </w:tcPr>
          <w:p w:rsidR="002173D3" w:rsidRPr="00B40058" w:rsidRDefault="000659F4" w:rsidP="00B737F4">
            <w:pPr>
              <w:pStyle w:val="TableParagraph"/>
              <w:ind w:left="57" w:right="57"/>
              <w:rPr>
                <w:rFonts w:ascii="Times New Roman" w:hAnsi="Times New Roman"/>
                <w:b/>
                <w:lang w:val="ru-RU"/>
              </w:rPr>
            </w:pPr>
            <w:r w:rsidRPr="00B40058">
              <w:rPr>
                <w:rFonts w:ascii="Times New Roman" w:hAnsi="Times New Roman"/>
                <w:b/>
                <w:lang w:val="ru-RU"/>
              </w:rPr>
              <w:t>Результаты</w:t>
            </w:r>
            <w:r w:rsidR="002173D3" w:rsidRPr="00B40058">
              <w:rPr>
                <w:rFonts w:ascii="Times New Roman" w:hAnsi="Times New Roman"/>
                <w:b/>
              </w:rPr>
              <w:t xml:space="preserve"> </w:t>
            </w:r>
            <w:r w:rsidRPr="00B40058">
              <w:rPr>
                <w:rFonts w:ascii="Times New Roman" w:hAnsi="Times New Roman"/>
                <w:b/>
                <w:lang w:val="ru-RU"/>
              </w:rPr>
              <w:t>обучения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2173D3" w:rsidRPr="00B40058" w:rsidRDefault="002173D3" w:rsidP="00B737F4">
            <w:pPr>
              <w:pStyle w:val="TableParagraph"/>
              <w:ind w:left="57" w:right="57"/>
              <w:rPr>
                <w:rFonts w:ascii="Times New Roman" w:hAnsi="Times New Roman"/>
                <w:i/>
                <w:lang w:val="ru-RU"/>
              </w:rPr>
            </w:pPr>
            <w:r w:rsidRPr="00B40058">
              <w:rPr>
                <w:rFonts w:ascii="Times New Roman" w:hAnsi="Times New Roman"/>
                <w:b/>
                <w:lang w:val="ru-RU"/>
              </w:rPr>
              <w:t xml:space="preserve">Показатели оценки результата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173D3" w:rsidRPr="00B40058" w:rsidRDefault="000659F4" w:rsidP="00B737F4">
            <w:pPr>
              <w:pStyle w:val="TableParagraph"/>
              <w:ind w:left="57" w:right="57"/>
              <w:rPr>
                <w:rFonts w:ascii="Times New Roman" w:hAnsi="Times New Roman"/>
                <w:i/>
                <w:lang w:val="ru-RU"/>
              </w:rPr>
            </w:pPr>
            <w:r w:rsidRPr="00B40058">
              <w:rPr>
                <w:rFonts w:ascii="Times New Roman" w:hAnsi="Times New Roman"/>
                <w:b/>
                <w:lang w:val="ru-RU"/>
              </w:rPr>
              <w:t>Форма контроля и оцени</w:t>
            </w:r>
            <w:r w:rsidR="002173D3" w:rsidRPr="00B40058">
              <w:rPr>
                <w:rFonts w:ascii="Times New Roman" w:hAnsi="Times New Roman"/>
                <w:b/>
                <w:lang w:val="ru-RU"/>
              </w:rPr>
              <w:t xml:space="preserve">вания </w:t>
            </w:r>
          </w:p>
        </w:tc>
      </w:tr>
      <w:tr w:rsidR="00472F81" w:rsidRPr="00B40058" w:rsidTr="00472F81">
        <w:trPr>
          <w:trHeight w:val="20"/>
        </w:trPr>
        <w:tc>
          <w:tcPr>
            <w:tcW w:w="3811" w:type="dxa"/>
            <w:tcBorders>
              <w:bottom w:val="single" w:sz="4" w:space="0" w:color="auto"/>
            </w:tcBorders>
            <w:vAlign w:val="center"/>
          </w:tcPr>
          <w:p w:rsidR="00472F81" w:rsidRPr="00B40058" w:rsidRDefault="00472F81" w:rsidP="00B737F4">
            <w:pPr>
              <w:pStyle w:val="TableParagraph"/>
              <w:ind w:left="57" w:right="57"/>
              <w:rPr>
                <w:b/>
                <w:lang w:val="ru-RU"/>
              </w:rPr>
            </w:pPr>
            <w:proofErr w:type="spellStart"/>
            <w:r w:rsidRPr="00B40058">
              <w:rPr>
                <w:rFonts w:ascii="Times New Roman" w:hAnsi="Times New Roman"/>
                <w:b/>
                <w:bCs/>
              </w:rPr>
              <w:t>Уме</w:t>
            </w:r>
            <w:r w:rsidRPr="00B40058">
              <w:rPr>
                <w:b/>
                <w:bCs/>
              </w:rPr>
              <w:t>ть</w:t>
            </w:r>
            <w:proofErr w:type="spellEnd"/>
            <w:r w:rsidRPr="00B40058">
              <w:rPr>
                <w:b/>
                <w:bCs/>
                <w:lang w:val="ru-RU"/>
              </w:rPr>
              <w:t>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472F81" w:rsidRPr="00B40058" w:rsidRDefault="00472F81" w:rsidP="00B737F4">
            <w:pPr>
              <w:pStyle w:val="TableParagraph"/>
              <w:ind w:left="57" w:right="57"/>
              <w:rPr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72F81" w:rsidRPr="00B40058" w:rsidRDefault="00472F81" w:rsidP="00B737F4">
            <w:pPr>
              <w:pStyle w:val="TableParagraph"/>
              <w:ind w:left="57" w:right="57"/>
              <w:rPr>
                <w:b/>
              </w:rPr>
            </w:pPr>
          </w:p>
        </w:tc>
      </w:tr>
      <w:tr w:rsidR="00B737F4" w:rsidRPr="00B40058" w:rsidTr="00472F81">
        <w:trPr>
          <w:trHeight w:val="20"/>
        </w:trPr>
        <w:tc>
          <w:tcPr>
            <w:tcW w:w="3811" w:type="dxa"/>
            <w:tcBorders>
              <w:bottom w:val="single" w:sz="4" w:space="0" w:color="auto"/>
            </w:tcBorders>
            <w:vAlign w:val="center"/>
          </w:tcPr>
          <w:p w:rsidR="00B737F4" w:rsidRPr="00B40058" w:rsidRDefault="00B737F4" w:rsidP="00B737F4">
            <w:pPr>
              <w:suppressAutoHyphens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4005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Самостоятельно определять цели проектирования и ставить задачи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B737F4" w:rsidRPr="00CD5055" w:rsidRDefault="00B737F4" w:rsidP="00B737F4">
            <w:pPr>
              <w:suppressAutoHyphens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D505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Оформлять рабочие чертежи и выполнять их редактирование в </w:t>
            </w:r>
            <w:r w:rsidRPr="00B40058">
              <w:rPr>
                <w:rFonts w:ascii="Times New Roman" w:hAnsi="Times New Roman"/>
                <w:bCs/>
                <w:sz w:val="24"/>
                <w:szCs w:val="24"/>
              </w:rPr>
              <w:t>CAD</w:t>
            </w:r>
            <w:r w:rsidRPr="00CD505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-системах;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737F4" w:rsidRPr="00CD5055" w:rsidRDefault="00B737F4" w:rsidP="00B737F4">
            <w:pPr>
              <w:suppressAutoHyphens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D505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Оценка результатов выполнения практической работы</w:t>
            </w:r>
          </w:p>
        </w:tc>
      </w:tr>
      <w:tr w:rsidR="00B737F4" w:rsidRPr="00B40058" w:rsidTr="00472F81">
        <w:trPr>
          <w:trHeight w:val="20"/>
        </w:trPr>
        <w:tc>
          <w:tcPr>
            <w:tcW w:w="3811" w:type="dxa"/>
            <w:tcBorders>
              <w:bottom w:val="single" w:sz="4" w:space="0" w:color="auto"/>
            </w:tcBorders>
            <w:vAlign w:val="center"/>
          </w:tcPr>
          <w:p w:rsidR="00B737F4" w:rsidRPr="00CD5055" w:rsidRDefault="00B737F4" w:rsidP="00B737F4">
            <w:pPr>
              <w:suppressAutoHyphens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D505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Использовать комплекс средств автоматизации для решения проектных задач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B737F4" w:rsidRPr="00CD5055" w:rsidRDefault="00B737F4" w:rsidP="00B737F4">
            <w:pPr>
              <w:suppressAutoHyphens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D505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Проектировать решения с помощью </w:t>
            </w:r>
            <w:r w:rsidRPr="00B40058">
              <w:rPr>
                <w:rFonts w:ascii="Times New Roman" w:hAnsi="Times New Roman"/>
                <w:bCs/>
                <w:sz w:val="24"/>
                <w:szCs w:val="24"/>
              </w:rPr>
              <w:t>CAD</w:t>
            </w:r>
            <w:r w:rsidRPr="00CD505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-систем;</w:t>
            </w:r>
          </w:p>
          <w:p w:rsidR="00B737F4" w:rsidRPr="00CD5055" w:rsidRDefault="00B737F4" w:rsidP="00B737F4">
            <w:pPr>
              <w:suppressAutoHyphens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B737F4" w:rsidRPr="00CD5055" w:rsidRDefault="00B737F4" w:rsidP="00B737F4">
            <w:pPr>
              <w:suppressAutoHyphens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D505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Проектировать технологические процессы с использованием баз данных типовых технологических процессов в полуавтоматическом и автоматическом режимах.</w:t>
            </w:r>
          </w:p>
          <w:p w:rsidR="00B737F4" w:rsidRPr="00CD5055" w:rsidRDefault="00B737F4" w:rsidP="00B737F4">
            <w:pPr>
              <w:suppressAutoHyphens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737F4" w:rsidRPr="00CD5055" w:rsidRDefault="00B737F4" w:rsidP="00B737F4">
            <w:pPr>
              <w:suppressAutoHyphens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D505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Оценка результатов выполнения практической работы</w:t>
            </w:r>
          </w:p>
        </w:tc>
      </w:tr>
      <w:tr w:rsidR="00B737F4" w:rsidRPr="00B40058" w:rsidTr="00472F81">
        <w:trPr>
          <w:trHeight w:val="20"/>
        </w:trPr>
        <w:tc>
          <w:tcPr>
            <w:tcW w:w="3811" w:type="dxa"/>
            <w:tcBorders>
              <w:bottom w:val="single" w:sz="4" w:space="0" w:color="auto"/>
            </w:tcBorders>
            <w:vAlign w:val="center"/>
          </w:tcPr>
          <w:p w:rsidR="00B737F4" w:rsidRPr="00CD5055" w:rsidRDefault="00B737F4" w:rsidP="00B737F4">
            <w:pPr>
              <w:suppressAutoHyphens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D505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Оформлять проектную документацию в соответствии с требованиями ЕСКД;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B737F4" w:rsidRPr="00CD5055" w:rsidRDefault="00B737F4" w:rsidP="00B737F4">
            <w:pPr>
              <w:suppressAutoHyphens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D505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Выполнение работ различного уровня сложности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737F4" w:rsidRPr="00CD5055" w:rsidRDefault="00B737F4" w:rsidP="00B737F4">
            <w:pPr>
              <w:suppressAutoHyphens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D505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Оценка результатов выполнения практической работы</w:t>
            </w:r>
          </w:p>
        </w:tc>
      </w:tr>
      <w:tr w:rsidR="00B737F4" w:rsidRPr="00B40058" w:rsidTr="00472F81">
        <w:trPr>
          <w:trHeight w:val="20"/>
        </w:trPr>
        <w:tc>
          <w:tcPr>
            <w:tcW w:w="3811" w:type="dxa"/>
            <w:vAlign w:val="center"/>
          </w:tcPr>
          <w:p w:rsidR="00B737F4" w:rsidRPr="00B40058" w:rsidRDefault="00B737F4" w:rsidP="00B737F4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  <w:proofErr w:type="spellStart"/>
            <w:r w:rsidRPr="00B40058">
              <w:rPr>
                <w:rFonts w:ascii="Times New Roman" w:hAnsi="Times New Roman"/>
                <w:b/>
                <w:bCs/>
              </w:rPr>
              <w:t>Зна</w:t>
            </w:r>
            <w:r w:rsidRPr="00B40058">
              <w:rPr>
                <w:b/>
                <w:bCs/>
              </w:rPr>
              <w:t>ть</w:t>
            </w:r>
            <w:proofErr w:type="spellEnd"/>
            <w:r w:rsidRPr="00B40058">
              <w:rPr>
                <w:b/>
                <w:bCs/>
              </w:rPr>
              <w:t>:</w:t>
            </w:r>
          </w:p>
        </w:tc>
        <w:tc>
          <w:tcPr>
            <w:tcW w:w="3969" w:type="dxa"/>
            <w:vAlign w:val="center"/>
          </w:tcPr>
          <w:p w:rsidR="00B737F4" w:rsidRPr="00B40058" w:rsidRDefault="00B737F4" w:rsidP="00B737F4">
            <w:pPr>
              <w:pStyle w:val="TableParagraph"/>
              <w:ind w:left="57" w:right="57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B737F4" w:rsidRPr="00B40058" w:rsidRDefault="00B737F4" w:rsidP="00B737F4">
            <w:pPr>
              <w:pStyle w:val="TableParagraph"/>
              <w:ind w:left="57" w:right="57"/>
              <w:rPr>
                <w:b/>
              </w:rPr>
            </w:pPr>
          </w:p>
        </w:tc>
      </w:tr>
      <w:tr w:rsidR="00B737F4" w:rsidRPr="00B40058" w:rsidTr="00472F81">
        <w:trPr>
          <w:trHeight w:val="20"/>
        </w:trPr>
        <w:tc>
          <w:tcPr>
            <w:tcW w:w="3811" w:type="dxa"/>
            <w:vAlign w:val="center"/>
          </w:tcPr>
          <w:p w:rsidR="00B737F4" w:rsidRPr="00B40058" w:rsidRDefault="00B737F4" w:rsidP="00B737F4">
            <w:pPr>
              <w:tabs>
                <w:tab w:val="left" w:pos="4186"/>
              </w:tabs>
              <w:ind w:left="57" w:right="57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4005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Основные виды САПР по их назначению Специализированные приложения на основе </w:t>
            </w:r>
            <w:r w:rsidRPr="00B40058">
              <w:rPr>
                <w:rFonts w:ascii="Times New Roman" w:hAnsi="Times New Roman"/>
                <w:bCs/>
                <w:sz w:val="24"/>
                <w:szCs w:val="24"/>
              </w:rPr>
              <w:t>AutoCAD</w:t>
            </w:r>
            <w:r w:rsidRPr="00B4005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 Приемы по обеспечению точности и быстроты построений</w:t>
            </w:r>
          </w:p>
        </w:tc>
        <w:tc>
          <w:tcPr>
            <w:tcW w:w="3969" w:type="dxa"/>
            <w:vAlign w:val="center"/>
          </w:tcPr>
          <w:p w:rsidR="00B737F4" w:rsidRPr="00CD5055" w:rsidRDefault="00B737F4" w:rsidP="00B737F4">
            <w:pPr>
              <w:ind w:left="57" w:right="57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D505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Классы и виды </w:t>
            </w:r>
            <w:r w:rsidRPr="00B40058">
              <w:rPr>
                <w:rFonts w:ascii="Times New Roman" w:hAnsi="Times New Roman"/>
                <w:bCs/>
                <w:sz w:val="24"/>
                <w:szCs w:val="24"/>
              </w:rPr>
              <w:t>CAD</w:t>
            </w:r>
            <w:r w:rsidRPr="00CD505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систем, их возможности и принципы функционирования;</w:t>
            </w:r>
          </w:p>
          <w:p w:rsidR="00B737F4" w:rsidRPr="00B40058" w:rsidRDefault="00B737F4" w:rsidP="00B737F4">
            <w:pPr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40058">
              <w:rPr>
                <w:rFonts w:ascii="Times New Roman" w:hAnsi="Times New Roman"/>
                <w:bCs/>
                <w:sz w:val="24"/>
                <w:szCs w:val="24"/>
              </w:rPr>
              <w:t>Виды</w:t>
            </w:r>
            <w:proofErr w:type="spellEnd"/>
            <w:r w:rsidRPr="00B4005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0058">
              <w:rPr>
                <w:rFonts w:ascii="Times New Roman" w:hAnsi="Times New Roman"/>
                <w:bCs/>
                <w:sz w:val="24"/>
                <w:szCs w:val="24"/>
              </w:rPr>
              <w:t>операций</w:t>
            </w:r>
            <w:proofErr w:type="spellEnd"/>
            <w:r w:rsidRPr="00B4005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0058">
              <w:rPr>
                <w:rFonts w:ascii="Times New Roman" w:hAnsi="Times New Roman"/>
                <w:bCs/>
                <w:sz w:val="24"/>
                <w:szCs w:val="24"/>
              </w:rPr>
              <w:t>над</w:t>
            </w:r>
            <w:proofErr w:type="spellEnd"/>
            <w:r w:rsidRPr="00B40058">
              <w:rPr>
                <w:rFonts w:ascii="Times New Roman" w:hAnsi="Times New Roman"/>
                <w:bCs/>
                <w:sz w:val="24"/>
                <w:szCs w:val="24"/>
              </w:rPr>
              <w:t xml:space="preserve"> 2D объектами</w:t>
            </w:r>
          </w:p>
          <w:p w:rsidR="00B737F4" w:rsidRPr="00B40058" w:rsidRDefault="00B737F4" w:rsidP="00B737F4">
            <w:pPr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37F4" w:rsidRPr="00B40058" w:rsidRDefault="00B737F4" w:rsidP="00B737F4">
            <w:pPr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058"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</w:tbl>
    <w:p w:rsidR="00472F81" w:rsidRPr="00B40058" w:rsidRDefault="00472F81" w:rsidP="009A2A73">
      <w:pPr>
        <w:pStyle w:val="11"/>
        <w:ind w:left="567"/>
      </w:pPr>
    </w:p>
    <w:p w:rsidR="002173D3" w:rsidRPr="00B40058" w:rsidRDefault="002E2F6D" w:rsidP="009A2A73">
      <w:pPr>
        <w:pStyle w:val="11"/>
        <w:ind w:left="567"/>
      </w:pPr>
      <w:r w:rsidRPr="00B40058">
        <w:t>2</w:t>
      </w:r>
      <w:r w:rsidR="000659F4" w:rsidRPr="00B40058">
        <w:t xml:space="preserve">. </w:t>
      </w:r>
      <w:r w:rsidR="002173D3" w:rsidRPr="00B40058">
        <w:t>Оценка освоения учебной дисциплины</w:t>
      </w:r>
    </w:p>
    <w:p w:rsidR="009211FF" w:rsidRPr="00B40058" w:rsidRDefault="009211FF" w:rsidP="009A2A73">
      <w:pPr>
        <w:pStyle w:val="a5"/>
        <w:tabs>
          <w:tab w:val="left" w:pos="1430"/>
        </w:tabs>
        <w:ind w:left="567" w:firstLine="0"/>
        <w:rPr>
          <w:b/>
          <w:sz w:val="24"/>
        </w:rPr>
      </w:pPr>
    </w:p>
    <w:p w:rsidR="002173D3" w:rsidRPr="00B40058" w:rsidRDefault="002E2F6D" w:rsidP="009A2A73">
      <w:pPr>
        <w:pStyle w:val="a5"/>
        <w:tabs>
          <w:tab w:val="left" w:pos="1430"/>
        </w:tabs>
        <w:ind w:left="567" w:firstLine="0"/>
        <w:rPr>
          <w:b/>
          <w:sz w:val="24"/>
        </w:rPr>
      </w:pPr>
      <w:r w:rsidRPr="00B40058">
        <w:rPr>
          <w:b/>
          <w:sz w:val="24"/>
        </w:rPr>
        <w:t>2</w:t>
      </w:r>
      <w:r w:rsidR="003108A0" w:rsidRPr="00B40058">
        <w:rPr>
          <w:b/>
          <w:sz w:val="24"/>
        </w:rPr>
        <w:t xml:space="preserve">.1. </w:t>
      </w:r>
      <w:r w:rsidR="002173D3" w:rsidRPr="00B40058">
        <w:rPr>
          <w:b/>
          <w:sz w:val="24"/>
        </w:rPr>
        <w:t>Формы и методы</w:t>
      </w:r>
      <w:r w:rsidR="002173D3" w:rsidRPr="00B40058">
        <w:rPr>
          <w:b/>
          <w:spacing w:val="-6"/>
          <w:sz w:val="24"/>
        </w:rPr>
        <w:t xml:space="preserve"> </w:t>
      </w:r>
      <w:r w:rsidR="002173D3" w:rsidRPr="00B40058">
        <w:rPr>
          <w:b/>
          <w:sz w:val="24"/>
        </w:rPr>
        <w:t>оценивания</w:t>
      </w:r>
    </w:p>
    <w:p w:rsidR="009211FF" w:rsidRPr="00B40058" w:rsidRDefault="009211FF" w:rsidP="009A2A73">
      <w:pPr>
        <w:pStyle w:val="ab"/>
        <w:ind w:firstLine="567"/>
        <w:rPr>
          <w:rFonts w:ascii="Times New Roman" w:hAnsi="Times New Roman"/>
          <w:sz w:val="24"/>
          <w:szCs w:val="24"/>
        </w:rPr>
      </w:pPr>
      <w:r w:rsidRPr="00B40058">
        <w:rPr>
          <w:rFonts w:ascii="Times New Roman" w:hAnsi="Times New Roman"/>
          <w:sz w:val="24"/>
          <w:szCs w:val="24"/>
        </w:rPr>
        <w:t xml:space="preserve">Форма проведения промежуточного контроля является </w:t>
      </w:r>
      <w:r w:rsidR="00361EDF" w:rsidRPr="00B40058">
        <w:rPr>
          <w:rFonts w:ascii="Times New Roman" w:hAnsi="Times New Roman"/>
          <w:sz w:val="24"/>
          <w:szCs w:val="24"/>
        </w:rPr>
        <w:t>дифференцированный зачет.</w:t>
      </w:r>
      <w:r w:rsidRPr="00B40058">
        <w:rPr>
          <w:rFonts w:ascii="Times New Roman" w:hAnsi="Times New Roman"/>
          <w:sz w:val="24"/>
          <w:szCs w:val="24"/>
        </w:rPr>
        <w:t xml:space="preserve"> </w:t>
      </w:r>
    </w:p>
    <w:p w:rsidR="009211FF" w:rsidRPr="00B40058" w:rsidRDefault="009211FF" w:rsidP="009A2A73">
      <w:pPr>
        <w:ind w:right="-35" w:firstLine="567"/>
        <w:jc w:val="both"/>
        <w:rPr>
          <w:b/>
          <w:sz w:val="24"/>
        </w:rPr>
      </w:pPr>
    </w:p>
    <w:p w:rsidR="003108A0" w:rsidRPr="00B40058" w:rsidRDefault="002E2F6D" w:rsidP="009A2A73">
      <w:pPr>
        <w:ind w:right="-35" w:firstLine="567"/>
        <w:jc w:val="both"/>
        <w:rPr>
          <w:b/>
          <w:sz w:val="24"/>
        </w:rPr>
      </w:pPr>
      <w:r w:rsidRPr="00B40058">
        <w:rPr>
          <w:b/>
          <w:sz w:val="24"/>
        </w:rPr>
        <w:t>2</w:t>
      </w:r>
      <w:r w:rsidR="003108A0" w:rsidRPr="00B40058">
        <w:rPr>
          <w:b/>
          <w:sz w:val="24"/>
        </w:rPr>
        <w:t>.2 Типовые задания для оценки освоения дисциплины</w:t>
      </w:r>
    </w:p>
    <w:p w:rsidR="002173D3" w:rsidRPr="00B40058" w:rsidRDefault="002173D3" w:rsidP="009A2A73">
      <w:pPr>
        <w:ind w:right="-35" w:firstLine="567"/>
        <w:jc w:val="both"/>
        <w:rPr>
          <w:sz w:val="24"/>
        </w:rPr>
      </w:pPr>
    </w:p>
    <w:p w:rsidR="001F6ED3" w:rsidRPr="00B40058" w:rsidRDefault="001F6ED3" w:rsidP="009A2A73">
      <w:pPr>
        <w:pStyle w:val="ab"/>
        <w:ind w:firstLine="567"/>
        <w:rPr>
          <w:rFonts w:ascii="Times New Roman" w:hAnsi="Times New Roman"/>
          <w:sz w:val="24"/>
          <w:szCs w:val="24"/>
        </w:rPr>
      </w:pPr>
      <w:r w:rsidRPr="00B40058">
        <w:rPr>
          <w:rFonts w:ascii="Times New Roman" w:hAnsi="Times New Roman"/>
          <w:sz w:val="24"/>
          <w:szCs w:val="24"/>
        </w:rPr>
        <w:t xml:space="preserve">Профессиональные и общие компетенции </w:t>
      </w:r>
      <w:r w:rsidR="009211FF" w:rsidRPr="00B40058">
        <w:rPr>
          <w:rFonts w:ascii="Times New Roman" w:hAnsi="Times New Roman"/>
          <w:sz w:val="24"/>
          <w:szCs w:val="24"/>
        </w:rPr>
        <w:t>дисциплины</w:t>
      </w:r>
      <w:r w:rsidR="009C456B" w:rsidRPr="00B40058">
        <w:rPr>
          <w:rFonts w:ascii="Times New Roman" w:hAnsi="Times New Roman"/>
          <w:sz w:val="24"/>
          <w:szCs w:val="24"/>
        </w:rPr>
        <w:t xml:space="preserve">: </w:t>
      </w:r>
      <w:r w:rsidR="00725D83" w:rsidRPr="00B40058">
        <w:rPr>
          <w:rFonts w:ascii="Times New Roman" w:hAnsi="Times New Roman"/>
          <w:sz w:val="24"/>
          <w:szCs w:val="24"/>
        </w:rPr>
        <w:t>ОК.01, ОК.04, ОК.09</w:t>
      </w:r>
    </w:p>
    <w:p w:rsidR="00725D83" w:rsidRPr="00B40058" w:rsidRDefault="00725D83" w:rsidP="00725D83">
      <w:pPr>
        <w:widowControl/>
        <w:autoSpaceDE/>
        <w:autoSpaceDN/>
        <w:ind w:firstLine="567"/>
        <w:rPr>
          <w:bCs/>
          <w:sz w:val="24"/>
          <w:szCs w:val="24"/>
          <w:lang w:bidi="ar-SA"/>
        </w:rPr>
      </w:pPr>
      <w:r w:rsidRPr="00B40058">
        <w:rPr>
          <w:bCs/>
          <w:sz w:val="24"/>
          <w:szCs w:val="24"/>
          <w:lang w:bidi="ar-SA"/>
        </w:rPr>
        <w:t>ДК.01Способность осваивать и применять методы и частные приемы решения задач в выделенной предметной области</w:t>
      </w:r>
    </w:p>
    <w:p w:rsidR="00725D83" w:rsidRPr="00B40058" w:rsidRDefault="00725D83" w:rsidP="00725D83">
      <w:pPr>
        <w:widowControl/>
        <w:autoSpaceDE/>
        <w:autoSpaceDN/>
        <w:ind w:firstLine="567"/>
        <w:rPr>
          <w:bCs/>
          <w:sz w:val="24"/>
          <w:szCs w:val="24"/>
          <w:lang w:bidi="ar-SA"/>
        </w:rPr>
      </w:pPr>
      <w:r w:rsidRPr="00B40058">
        <w:rPr>
          <w:iCs/>
          <w:sz w:val="24"/>
          <w:szCs w:val="24"/>
          <w:lang w:bidi="ar-SA"/>
        </w:rPr>
        <w:t>ДК.02</w:t>
      </w:r>
      <w:r w:rsidRPr="00B40058">
        <w:rPr>
          <w:bCs/>
          <w:sz w:val="24"/>
          <w:szCs w:val="24"/>
          <w:lang w:bidi="ar-SA"/>
        </w:rPr>
        <w:t xml:space="preserve">Владеть навыками практической работы в </w:t>
      </w:r>
      <w:proofErr w:type="spellStart"/>
      <w:r w:rsidRPr="00B40058">
        <w:rPr>
          <w:bCs/>
          <w:sz w:val="24"/>
          <w:szCs w:val="24"/>
          <w:lang w:bidi="ar-SA"/>
        </w:rPr>
        <w:t>AutoCAD</w:t>
      </w:r>
      <w:proofErr w:type="spellEnd"/>
    </w:p>
    <w:p w:rsidR="00725D83" w:rsidRPr="00B40058" w:rsidRDefault="00725D83" w:rsidP="00725D83">
      <w:pPr>
        <w:widowControl/>
        <w:autoSpaceDE/>
        <w:autoSpaceDN/>
        <w:ind w:firstLine="567"/>
        <w:rPr>
          <w:bCs/>
          <w:sz w:val="24"/>
          <w:szCs w:val="24"/>
          <w:lang w:bidi="ar-SA"/>
        </w:rPr>
      </w:pPr>
      <w:r w:rsidRPr="00B40058">
        <w:rPr>
          <w:iCs/>
          <w:sz w:val="24"/>
          <w:szCs w:val="24"/>
          <w:lang w:bidi="ar-SA"/>
        </w:rPr>
        <w:t>ДК.03 Способность использовать  САПР для достижения конкретных результатов деятельности</w:t>
      </w:r>
    </w:p>
    <w:p w:rsidR="002D79DE" w:rsidRPr="00B40058" w:rsidRDefault="002D79DE" w:rsidP="00BA1550"/>
    <w:p w:rsidR="00CD5055" w:rsidRDefault="00CD5055" w:rsidP="00860CE0">
      <w:pPr>
        <w:ind w:firstLine="567"/>
        <w:rPr>
          <w:b/>
          <w:sz w:val="24"/>
        </w:rPr>
      </w:pPr>
    </w:p>
    <w:p w:rsidR="00CD5055" w:rsidRDefault="00CD5055" w:rsidP="00860CE0">
      <w:pPr>
        <w:ind w:firstLine="567"/>
        <w:rPr>
          <w:b/>
          <w:sz w:val="24"/>
        </w:rPr>
      </w:pPr>
    </w:p>
    <w:p w:rsidR="005C1A0A" w:rsidRDefault="005C1A0A" w:rsidP="005C1A0A">
      <w:pPr>
        <w:widowControl/>
        <w:autoSpaceDE/>
        <w:autoSpaceDN/>
        <w:sectPr w:rsidR="005C1A0A" w:rsidSect="00B1266B">
          <w:footerReference w:type="default" r:id="rId9"/>
          <w:pgSz w:w="11910" w:h="16840"/>
          <w:pgMar w:top="720" w:right="731" w:bottom="851" w:left="1276" w:header="0" w:footer="415" w:gutter="0"/>
          <w:cols w:space="720"/>
          <w:titlePg/>
          <w:docGrid w:linePitch="299"/>
        </w:sectPr>
      </w:pPr>
      <w:bookmarkStart w:id="0" w:name="_GoBack"/>
    </w:p>
    <w:p w:rsidR="005C1A0A" w:rsidRDefault="005C1A0A" w:rsidP="005C1A0A">
      <w:pPr>
        <w:pStyle w:val="11"/>
        <w:spacing w:before="70"/>
        <w:ind w:left="3736"/>
      </w:pPr>
      <w:r>
        <w:lastRenderedPageBreak/>
        <w:t>3. Контроль и оценка освоения учебной дисциплины по темам (разделам)</w:t>
      </w:r>
    </w:p>
    <w:p w:rsidR="005C1A0A" w:rsidRDefault="005C1A0A" w:rsidP="005C1A0A">
      <w:pPr>
        <w:pStyle w:val="a3"/>
        <w:spacing w:before="4"/>
        <w:rPr>
          <w:b/>
        </w:rPr>
      </w:pPr>
    </w:p>
    <w:tbl>
      <w:tblPr>
        <w:tblStyle w:val="TableNormal"/>
        <w:tblW w:w="15285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3325"/>
        <w:gridCol w:w="2914"/>
        <w:gridCol w:w="3119"/>
        <w:gridCol w:w="3122"/>
      </w:tblGrid>
      <w:tr w:rsidR="005C1A0A" w:rsidRPr="004F52AE" w:rsidTr="00FA25B9">
        <w:trPr>
          <w:trHeight w:val="506"/>
          <w:tblHeader/>
        </w:trPr>
        <w:tc>
          <w:tcPr>
            <w:tcW w:w="2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0A" w:rsidRPr="004F52AE" w:rsidRDefault="005C1A0A" w:rsidP="004F52AE">
            <w:pPr>
              <w:pStyle w:val="TableParagraph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4F52AE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Содержание учебного материала по программе УД</w:t>
            </w:r>
          </w:p>
        </w:tc>
        <w:tc>
          <w:tcPr>
            <w:tcW w:w="12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0A" w:rsidRPr="004F52AE" w:rsidRDefault="005C1A0A" w:rsidP="004F52AE">
            <w:pPr>
              <w:pStyle w:val="TableParagraph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4F52A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Формы</w:t>
            </w:r>
            <w:proofErr w:type="spellEnd"/>
            <w:r w:rsidRPr="004F52A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4F52A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методы</w:t>
            </w:r>
            <w:proofErr w:type="spellEnd"/>
            <w:r w:rsidRPr="004F52A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F52A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контроля</w:t>
            </w:r>
            <w:proofErr w:type="spellEnd"/>
          </w:p>
        </w:tc>
      </w:tr>
      <w:tr w:rsidR="005C1A0A" w:rsidRPr="004F52AE" w:rsidTr="00FA25B9">
        <w:trPr>
          <w:trHeight w:val="251"/>
          <w:tblHeader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A0A" w:rsidRPr="004F52AE" w:rsidRDefault="005C1A0A" w:rsidP="004F52AE">
            <w:pPr>
              <w:widowControl/>
              <w:autoSpaceDE/>
              <w:autoSpaceDN/>
              <w:ind w:left="57" w:right="57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0A" w:rsidRPr="004F52AE" w:rsidRDefault="005C1A0A" w:rsidP="004F52AE">
            <w:pPr>
              <w:pStyle w:val="TableParagraph"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4F52A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Текущий</w:t>
            </w:r>
            <w:proofErr w:type="spellEnd"/>
            <w:r w:rsidRPr="004F52A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F52A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контроль</w:t>
            </w:r>
            <w:proofErr w:type="spellEnd"/>
          </w:p>
        </w:tc>
        <w:tc>
          <w:tcPr>
            <w:tcW w:w="6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0A" w:rsidRPr="004F52AE" w:rsidRDefault="005C1A0A" w:rsidP="004F52AE">
            <w:pPr>
              <w:pStyle w:val="TableParagraph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4F52A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Рубежный</w:t>
            </w:r>
            <w:proofErr w:type="spellEnd"/>
            <w:r w:rsidRPr="004F52A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F52A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контроль</w:t>
            </w:r>
            <w:proofErr w:type="spellEnd"/>
          </w:p>
        </w:tc>
      </w:tr>
      <w:tr w:rsidR="005C1A0A" w:rsidRPr="004F52AE" w:rsidTr="00FA25B9">
        <w:trPr>
          <w:trHeight w:val="253"/>
          <w:tblHeader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A0A" w:rsidRPr="004F52AE" w:rsidRDefault="005C1A0A" w:rsidP="004F52AE">
            <w:pPr>
              <w:widowControl/>
              <w:autoSpaceDE/>
              <w:autoSpaceDN/>
              <w:ind w:left="57" w:right="57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0A" w:rsidRPr="004F52AE" w:rsidRDefault="005C1A0A" w:rsidP="004F52AE">
            <w:pPr>
              <w:pStyle w:val="TableParagraph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4F52A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</w:t>
            </w:r>
            <w:proofErr w:type="spellEnd"/>
            <w:r w:rsidRPr="004F52A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F52A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контроля</w:t>
            </w:r>
            <w:proofErr w:type="spellEnd"/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0A" w:rsidRPr="004F52AE" w:rsidRDefault="005C1A0A" w:rsidP="004F52AE">
            <w:pPr>
              <w:pStyle w:val="TableParagraph"/>
              <w:ind w:left="57" w:right="57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4F52A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Проверяемые</w:t>
            </w:r>
            <w:proofErr w:type="spellEnd"/>
            <w:r w:rsidRPr="004F52A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ОК, ПК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0A" w:rsidRPr="004F52AE" w:rsidRDefault="005C1A0A" w:rsidP="004F52AE">
            <w:pPr>
              <w:pStyle w:val="TableParagraph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4F52A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</w:t>
            </w:r>
            <w:proofErr w:type="spellEnd"/>
            <w:r w:rsidRPr="004F52A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F52A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контроля</w:t>
            </w:r>
            <w:proofErr w:type="spellEnd"/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0A" w:rsidRPr="004F52AE" w:rsidRDefault="005C1A0A" w:rsidP="004F52AE">
            <w:pPr>
              <w:pStyle w:val="TableParagraph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4F52A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Проверяемые</w:t>
            </w:r>
            <w:proofErr w:type="spellEnd"/>
            <w:r w:rsidRPr="004F52A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У, З</w:t>
            </w:r>
          </w:p>
        </w:tc>
      </w:tr>
      <w:tr w:rsidR="005C1A0A" w:rsidRPr="004F52AE" w:rsidTr="004F52AE">
        <w:trPr>
          <w:trHeight w:val="85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0A" w:rsidRPr="004F52AE" w:rsidRDefault="004F52AE" w:rsidP="004F52AE">
            <w:pPr>
              <w:pStyle w:val="TableParagraph"/>
              <w:ind w:left="57" w:right="57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proofErr w:type="spellStart"/>
            <w:r w:rsidRPr="004F52A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  <w:proofErr w:type="spellEnd"/>
            <w:r w:rsidRPr="004F52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1. 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0A" w:rsidRPr="004F52AE" w:rsidRDefault="005C1A0A" w:rsidP="004F52AE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A0A" w:rsidRPr="004F52AE" w:rsidRDefault="005C1A0A" w:rsidP="004F52AE">
            <w:pPr>
              <w:pStyle w:val="TableParagraph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0A" w:rsidRPr="004F52AE" w:rsidRDefault="004F52AE" w:rsidP="004F52AE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0A" w:rsidRPr="004F52AE" w:rsidRDefault="005C1A0A" w:rsidP="004F52AE">
            <w:pPr>
              <w:pStyle w:val="TableParagraph"/>
              <w:ind w:left="57" w:right="57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4F52AE">
              <w:rPr>
                <w:rFonts w:ascii="Times New Roman" w:hAnsi="Times New Roman"/>
                <w:sz w:val="24"/>
                <w:szCs w:val="24"/>
                <w:lang w:eastAsia="en-US"/>
              </w:rPr>
              <w:t>У1, У2,</w:t>
            </w:r>
            <w:r w:rsid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 w:rsidRPr="004F52AE">
              <w:rPr>
                <w:rFonts w:ascii="Times New Roman" w:hAnsi="Times New Roman"/>
                <w:sz w:val="24"/>
                <w:szCs w:val="24"/>
                <w:lang w:eastAsia="en-US"/>
              </w:rPr>
              <w:t>З 1, З2, З3</w:t>
            </w:r>
          </w:p>
        </w:tc>
      </w:tr>
      <w:tr w:rsidR="005C1A0A" w:rsidRPr="004F52AE" w:rsidTr="00FA25B9">
        <w:trPr>
          <w:trHeight w:val="1010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0A" w:rsidRPr="004F52AE" w:rsidRDefault="004F52AE" w:rsidP="004F52AE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F52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1.1. Введение в курс Системы автоматизированного проектирования. </w:t>
            </w:r>
            <w:proofErr w:type="spellStart"/>
            <w:r w:rsidRPr="004F52AE">
              <w:rPr>
                <w:rFonts w:ascii="Times New Roman" w:hAnsi="Times New Roman"/>
                <w:b/>
                <w:sz w:val="24"/>
                <w:szCs w:val="24"/>
              </w:rPr>
              <w:t>Знакомство</w:t>
            </w:r>
            <w:proofErr w:type="spellEnd"/>
            <w:r w:rsidRPr="004F52AE">
              <w:rPr>
                <w:rFonts w:ascii="Times New Roman" w:hAnsi="Times New Roman"/>
                <w:b/>
                <w:sz w:val="24"/>
                <w:szCs w:val="24"/>
              </w:rPr>
              <w:t xml:space="preserve"> с </w:t>
            </w:r>
            <w:proofErr w:type="spellStart"/>
            <w:r w:rsidRPr="004F52AE">
              <w:rPr>
                <w:rFonts w:ascii="Times New Roman" w:hAnsi="Times New Roman"/>
                <w:b/>
                <w:sz w:val="24"/>
                <w:szCs w:val="24"/>
              </w:rPr>
              <w:t>программой</w:t>
            </w:r>
            <w:proofErr w:type="spellEnd"/>
            <w:r w:rsidRPr="004F52AE">
              <w:rPr>
                <w:rFonts w:ascii="Times New Roman" w:hAnsi="Times New Roman"/>
                <w:b/>
                <w:sz w:val="24"/>
                <w:szCs w:val="24"/>
              </w:rPr>
              <w:t xml:space="preserve"> AutoCAD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0A" w:rsidRPr="004F52AE" w:rsidRDefault="005C1A0A" w:rsidP="004F52AE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Устный опрос Практическая работа №1 </w:t>
            </w:r>
            <w:r w:rsidR="004F52AE"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</w:t>
            </w:r>
            <w:r w:rsidR="004F52AE" w:rsidRPr="004F52AE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="004F52AE"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№2 </w:t>
            </w: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Тестирование</w:t>
            </w:r>
          </w:p>
          <w:p w:rsidR="005C1A0A" w:rsidRPr="004F52AE" w:rsidRDefault="005C1A0A" w:rsidP="004F52AE">
            <w:pPr>
              <w:pStyle w:val="TableParagraph"/>
              <w:ind w:left="57" w:right="57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2AE" w:rsidRDefault="004F52AE" w:rsidP="004F52AE">
            <w:pPr>
              <w:suppressAutoHyphens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ОК.01, 04, 09</w:t>
            </w:r>
          </w:p>
          <w:p w:rsidR="005C1A0A" w:rsidRPr="004F52AE" w:rsidRDefault="004F52AE" w:rsidP="004F52AE">
            <w:pPr>
              <w:pStyle w:val="TableParagraph"/>
              <w:ind w:left="57" w:right="57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ДК.01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0A" w:rsidRPr="004F52AE" w:rsidRDefault="005C1A0A" w:rsidP="004F52AE">
            <w:pPr>
              <w:pStyle w:val="TableParagraph"/>
              <w:ind w:left="57"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0A" w:rsidRPr="004F52AE" w:rsidRDefault="005C1A0A" w:rsidP="004F52AE">
            <w:pPr>
              <w:pStyle w:val="TableParagraph"/>
              <w:ind w:left="57" w:right="57"/>
              <w:rPr>
                <w:sz w:val="24"/>
                <w:szCs w:val="24"/>
                <w:lang w:eastAsia="en-US"/>
              </w:rPr>
            </w:pPr>
          </w:p>
        </w:tc>
      </w:tr>
      <w:tr w:rsidR="005C1A0A" w:rsidRPr="004F52AE" w:rsidTr="00FA25B9">
        <w:trPr>
          <w:trHeight w:val="1012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0A" w:rsidRPr="004F52AE" w:rsidRDefault="004F52AE" w:rsidP="004F52AE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F52A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1.2. </w:t>
            </w:r>
            <w:r w:rsidRPr="004F52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Приемы по обеспечению точности и быстроты построений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0A" w:rsidRPr="004F52AE" w:rsidRDefault="005C1A0A" w:rsidP="004F52AE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Устный опрос Практическая работа</w:t>
            </w:r>
            <w:r w:rsidRPr="004F52AE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>№</w:t>
            </w:r>
            <w:r w:rsid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>3</w:t>
            </w: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</w:p>
          <w:p w:rsidR="005C1A0A" w:rsidRPr="004F52AE" w:rsidRDefault="005C1A0A" w:rsidP="004F52AE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Тестирование</w:t>
            </w:r>
          </w:p>
          <w:p w:rsidR="005C1A0A" w:rsidRPr="004F52AE" w:rsidRDefault="005C1A0A" w:rsidP="004F52AE">
            <w:pPr>
              <w:pStyle w:val="TableParagraph"/>
              <w:ind w:left="57" w:right="57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2AE" w:rsidRDefault="004F52AE" w:rsidP="004F52AE">
            <w:pPr>
              <w:suppressAutoHyphens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ОК.01, 04, 09</w:t>
            </w:r>
          </w:p>
          <w:p w:rsidR="005C1A0A" w:rsidRPr="004F52AE" w:rsidRDefault="004F52AE" w:rsidP="004F52AE">
            <w:pPr>
              <w:pStyle w:val="TableParagraph"/>
              <w:ind w:left="57" w:right="57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ДК.01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0A" w:rsidRPr="004F52AE" w:rsidRDefault="005C1A0A" w:rsidP="004F52AE">
            <w:pPr>
              <w:pStyle w:val="TableParagraph"/>
              <w:ind w:left="57"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0A" w:rsidRPr="004F52AE" w:rsidRDefault="005C1A0A" w:rsidP="004F52AE">
            <w:pPr>
              <w:pStyle w:val="TableParagraph"/>
              <w:ind w:left="57" w:right="57"/>
              <w:rPr>
                <w:sz w:val="24"/>
                <w:szCs w:val="24"/>
                <w:lang w:eastAsia="en-US"/>
              </w:rPr>
            </w:pPr>
          </w:p>
        </w:tc>
      </w:tr>
      <w:tr w:rsidR="005C1A0A" w:rsidRPr="004F52AE" w:rsidTr="004F52AE">
        <w:trPr>
          <w:trHeight w:val="505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0A" w:rsidRPr="004F52AE" w:rsidRDefault="004F52AE" w:rsidP="004F52AE">
            <w:pPr>
              <w:pStyle w:val="TableParagraph"/>
              <w:ind w:left="57" w:right="57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4F52A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1.3. </w:t>
            </w:r>
            <w:r w:rsidRPr="004F52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Редактирование объектов на чертеже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AE" w:rsidRPr="004F52AE" w:rsidRDefault="004F52AE" w:rsidP="004F52AE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Устный опрос Практическая работа</w:t>
            </w:r>
            <w:r w:rsidRPr="004F52AE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4</w:t>
            </w:r>
          </w:p>
          <w:p w:rsidR="004F52AE" w:rsidRPr="004F52AE" w:rsidRDefault="004F52AE" w:rsidP="004F52AE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</w:t>
            </w:r>
            <w:r w:rsidRPr="004F52AE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5</w:t>
            </w:r>
          </w:p>
          <w:p w:rsidR="004F52AE" w:rsidRPr="004F52AE" w:rsidRDefault="004F52AE" w:rsidP="004F52AE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</w:t>
            </w:r>
            <w:r w:rsidRPr="004F52AE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6</w:t>
            </w:r>
          </w:p>
          <w:p w:rsidR="005C1A0A" w:rsidRPr="004F52AE" w:rsidRDefault="005C1A0A" w:rsidP="004F52AE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2AE" w:rsidRDefault="004F52AE" w:rsidP="004F52AE">
            <w:pPr>
              <w:suppressAutoHyphens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ОК.01, 04, 09</w:t>
            </w:r>
          </w:p>
          <w:p w:rsidR="005C1A0A" w:rsidRPr="004F52AE" w:rsidRDefault="004F52AE" w:rsidP="004F52AE">
            <w:pPr>
              <w:pStyle w:val="TableParagraph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ДК.01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0A" w:rsidRPr="004F52AE" w:rsidRDefault="005C1A0A" w:rsidP="004F52AE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0A" w:rsidRPr="004F52AE" w:rsidRDefault="005C1A0A" w:rsidP="004F52AE">
            <w:pPr>
              <w:pStyle w:val="TableParagraph"/>
              <w:ind w:left="57" w:right="57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</w:p>
        </w:tc>
      </w:tr>
      <w:tr w:rsidR="005C1A0A" w:rsidRPr="004F52AE" w:rsidTr="00FA25B9">
        <w:trPr>
          <w:trHeight w:val="1264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0A" w:rsidRPr="004F52AE" w:rsidRDefault="004F52AE" w:rsidP="004F52AE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 w:rsidRPr="004F52AE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proofErr w:type="spellEnd"/>
            <w:r w:rsidRPr="004F52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1.4. </w:t>
            </w:r>
            <w:proofErr w:type="spellStart"/>
            <w:r w:rsidRPr="004F52AE">
              <w:rPr>
                <w:rFonts w:ascii="Times New Roman" w:hAnsi="Times New Roman"/>
                <w:b/>
                <w:sz w:val="24"/>
                <w:szCs w:val="24"/>
              </w:rPr>
              <w:t>Блоки</w:t>
            </w:r>
            <w:proofErr w:type="spellEnd"/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0A" w:rsidRPr="004F52AE" w:rsidRDefault="005C1A0A" w:rsidP="004F52AE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Устный опрос </w:t>
            </w:r>
          </w:p>
          <w:p w:rsidR="005C1A0A" w:rsidRPr="004F52AE" w:rsidRDefault="004F52AE" w:rsidP="000B4079">
            <w:pPr>
              <w:pStyle w:val="TableParagraph"/>
              <w:ind w:left="57" w:right="57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</w:t>
            </w:r>
            <w:r w:rsidRPr="004F52AE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2AE" w:rsidRDefault="004F52AE" w:rsidP="004F52AE">
            <w:pPr>
              <w:suppressAutoHyphens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ОК.01, 04, 09</w:t>
            </w:r>
          </w:p>
          <w:p w:rsidR="005C1A0A" w:rsidRPr="004F52AE" w:rsidRDefault="004F52AE" w:rsidP="004F52AE">
            <w:pPr>
              <w:pStyle w:val="TableParagraph"/>
              <w:ind w:left="57" w:right="57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ДК.01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0A" w:rsidRPr="004F52AE" w:rsidRDefault="005C1A0A" w:rsidP="004F52AE">
            <w:pPr>
              <w:pStyle w:val="TableParagraph"/>
              <w:ind w:left="57"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0A" w:rsidRPr="004F52AE" w:rsidRDefault="005C1A0A" w:rsidP="004F52AE">
            <w:pPr>
              <w:pStyle w:val="TableParagraph"/>
              <w:ind w:left="57" w:right="57"/>
              <w:rPr>
                <w:sz w:val="24"/>
                <w:szCs w:val="24"/>
                <w:lang w:eastAsia="en-US"/>
              </w:rPr>
            </w:pPr>
          </w:p>
        </w:tc>
      </w:tr>
      <w:tr w:rsidR="005C1A0A" w:rsidRPr="004F52AE" w:rsidTr="00FA25B9">
        <w:trPr>
          <w:trHeight w:val="557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0A" w:rsidRPr="004F52AE" w:rsidRDefault="004F52AE" w:rsidP="004F52AE">
            <w:pPr>
              <w:pStyle w:val="TableParagraph"/>
              <w:ind w:left="57" w:right="57"/>
              <w:rPr>
                <w:b/>
                <w:bCs/>
                <w:sz w:val="24"/>
                <w:szCs w:val="24"/>
                <w:lang w:val="ru-RU" w:eastAsia="en-US"/>
              </w:rPr>
            </w:pPr>
            <w:proofErr w:type="spellStart"/>
            <w:r w:rsidRPr="004F52AE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proofErr w:type="spellEnd"/>
            <w:r w:rsidRPr="004F52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1.5. </w:t>
            </w:r>
            <w:proofErr w:type="spellStart"/>
            <w:r w:rsidRPr="004F52AE">
              <w:rPr>
                <w:rFonts w:ascii="Times New Roman" w:hAnsi="Times New Roman"/>
                <w:b/>
                <w:sz w:val="24"/>
                <w:szCs w:val="24"/>
              </w:rPr>
              <w:t>Штриховка</w:t>
            </w:r>
            <w:proofErr w:type="spellEnd"/>
            <w:r w:rsidRPr="004F52AE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4F52AE">
              <w:rPr>
                <w:rFonts w:ascii="Times New Roman" w:hAnsi="Times New Roman"/>
                <w:b/>
                <w:sz w:val="24"/>
                <w:szCs w:val="24"/>
              </w:rPr>
              <w:t>градиент</w:t>
            </w:r>
            <w:proofErr w:type="spellEnd"/>
            <w:r w:rsidRPr="004F52AE">
              <w:rPr>
                <w:b/>
                <w:bCs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0A" w:rsidRPr="004F52AE" w:rsidRDefault="005C1A0A" w:rsidP="004F52AE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Устный опрос </w:t>
            </w:r>
          </w:p>
          <w:p w:rsidR="004F52AE" w:rsidRPr="004F52AE" w:rsidRDefault="004F52AE" w:rsidP="004F52AE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</w:t>
            </w:r>
            <w:r w:rsidRPr="004F52AE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8</w:t>
            </w:r>
          </w:p>
          <w:p w:rsidR="005C1A0A" w:rsidRPr="004F52AE" w:rsidRDefault="005C1A0A" w:rsidP="004F52AE">
            <w:pPr>
              <w:pStyle w:val="TableParagraph"/>
              <w:ind w:left="57" w:right="57"/>
              <w:rPr>
                <w:i/>
                <w:color w:val="FF0000"/>
                <w:sz w:val="24"/>
                <w:szCs w:val="24"/>
                <w:lang w:val="ru-RU" w:eastAsia="en-US"/>
              </w:rPr>
            </w:pP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Самостоятельная работа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2AE" w:rsidRDefault="004F52AE" w:rsidP="004F52AE">
            <w:pPr>
              <w:suppressAutoHyphens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ОК.01, 04, 09</w:t>
            </w:r>
          </w:p>
          <w:p w:rsidR="005C1A0A" w:rsidRPr="004F52AE" w:rsidRDefault="004F52AE" w:rsidP="004F52AE">
            <w:pPr>
              <w:pStyle w:val="TableParagraph"/>
              <w:ind w:left="57" w:right="57"/>
              <w:jc w:val="center"/>
              <w:rPr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ДК.01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0A" w:rsidRPr="004F52AE" w:rsidRDefault="005C1A0A" w:rsidP="004F52AE">
            <w:pPr>
              <w:pStyle w:val="TableParagraph"/>
              <w:ind w:left="57"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0A" w:rsidRPr="004F52AE" w:rsidRDefault="005C1A0A" w:rsidP="004F52AE">
            <w:pPr>
              <w:pStyle w:val="TableParagraph"/>
              <w:ind w:left="57" w:right="57"/>
              <w:rPr>
                <w:sz w:val="24"/>
                <w:szCs w:val="24"/>
                <w:lang w:eastAsia="en-US"/>
              </w:rPr>
            </w:pPr>
          </w:p>
        </w:tc>
      </w:tr>
      <w:tr w:rsidR="005C1A0A" w:rsidRPr="004F52AE" w:rsidTr="004F52AE">
        <w:trPr>
          <w:trHeight w:val="505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0A" w:rsidRPr="004F52AE" w:rsidRDefault="004F52AE" w:rsidP="004F52AE">
            <w:pPr>
              <w:pStyle w:val="TableParagraph"/>
              <w:ind w:left="57" w:right="57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4F52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</w:t>
            </w:r>
            <w:proofErr w:type="gramStart"/>
            <w:r w:rsidRPr="004F52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proofErr w:type="gramEnd"/>
            <w:r w:rsidRPr="004F52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.6 Использование слоев на чертежах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79" w:rsidRDefault="000B4079" w:rsidP="000B4079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Устный опрос </w:t>
            </w:r>
          </w:p>
          <w:p w:rsidR="004F52AE" w:rsidRPr="004F52AE" w:rsidRDefault="004F52AE" w:rsidP="004F52AE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</w:t>
            </w:r>
            <w:r w:rsidRPr="004F52AE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9</w:t>
            </w:r>
          </w:p>
          <w:p w:rsidR="005C1A0A" w:rsidRPr="004F52AE" w:rsidRDefault="004F52AE" w:rsidP="004F52AE">
            <w:pPr>
              <w:pStyle w:val="TableParagraph"/>
              <w:tabs>
                <w:tab w:val="left" w:pos="3040"/>
                <w:tab w:val="left" w:pos="3182"/>
                <w:tab w:val="left" w:pos="3323"/>
              </w:tabs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</w:t>
            </w:r>
            <w:r w:rsidRPr="004F52AE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10</w:t>
            </w:r>
            <w:r w:rsidR="00676B8A"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 w:rsidR="00676B8A"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Самостоятельная работа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2AE" w:rsidRDefault="004F52AE" w:rsidP="004F52AE">
            <w:pPr>
              <w:suppressAutoHyphens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ОК.01, 04, 09</w:t>
            </w:r>
          </w:p>
          <w:p w:rsidR="005C1A0A" w:rsidRPr="004F52AE" w:rsidRDefault="004F52AE" w:rsidP="004F52AE">
            <w:pPr>
              <w:pStyle w:val="TableParagraph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ДК.01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0A" w:rsidRPr="004F52AE" w:rsidRDefault="005C1A0A" w:rsidP="004F52AE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0A" w:rsidRPr="004F52AE" w:rsidRDefault="005C1A0A" w:rsidP="004F52AE">
            <w:pPr>
              <w:pStyle w:val="TableParagraph"/>
              <w:ind w:left="57" w:right="57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5C1A0A" w:rsidRPr="004F52AE" w:rsidTr="00FA25B9">
        <w:trPr>
          <w:trHeight w:val="1267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0A" w:rsidRPr="004F52AE" w:rsidRDefault="004F52AE" w:rsidP="004F52AE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 w:rsidRPr="004F52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</w:t>
            </w:r>
            <w:proofErr w:type="spellEnd"/>
            <w:r w:rsidRPr="004F52AE">
              <w:rPr>
                <w:rFonts w:ascii="Times New Roman" w:hAnsi="Times New Roman"/>
                <w:b/>
                <w:sz w:val="24"/>
                <w:szCs w:val="24"/>
              </w:rPr>
              <w:t xml:space="preserve"> 1.7. </w:t>
            </w:r>
            <w:proofErr w:type="spellStart"/>
            <w:r w:rsidRPr="004F52AE">
              <w:rPr>
                <w:rFonts w:ascii="Times New Roman" w:hAnsi="Times New Roman"/>
                <w:b/>
                <w:sz w:val="24"/>
                <w:szCs w:val="24"/>
              </w:rPr>
              <w:t>Текст</w:t>
            </w:r>
            <w:proofErr w:type="spellEnd"/>
            <w:r w:rsidRPr="004F52A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F52AE">
              <w:rPr>
                <w:rFonts w:ascii="Times New Roman" w:hAnsi="Times New Roman"/>
                <w:b/>
                <w:sz w:val="24"/>
                <w:szCs w:val="24"/>
              </w:rPr>
              <w:t>таблицы</w:t>
            </w:r>
            <w:proofErr w:type="spellEnd"/>
            <w:r w:rsidRPr="004F52A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F52AE">
              <w:rPr>
                <w:rFonts w:ascii="Times New Roman" w:hAnsi="Times New Roman"/>
                <w:b/>
                <w:sz w:val="24"/>
                <w:szCs w:val="24"/>
              </w:rPr>
              <w:t>размеры</w:t>
            </w:r>
            <w:proofErr w:type="spellEnd"/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2AE" w:rsidRDefault="005C1A0A" w:rsidP="004F52AE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Устный опрос </w:t>
            </w:r>
          </w:p>
          <w:p w:rsidR="004F52AE" w:rsidRPr="004F52AE" w:rsidRDefault="004F52AE" w:rsidP="004F52AE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</w:t>
            </w:r>
            <w:r w:rsidRPr="004F52AE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11</w:t>
            </w:r>
          </w:p>
          <w:p w:rsidR="004F52AE" w:rsidRPr="004F52AE" w:rsidRDefault="004F52AE" w:rsidP="004F52AE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</w:t>
            </w:r>
            <w:r w:rsidRPr="004F52AE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12</w:t>
            </w:r>
          </w:p>
          <w:p w:rsidR="004F52AE" w:rsidRPr="004F52AE" w:rsidRDefault="004F52AE" w:rsidP="004F52AE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</w:t>
            </w:r>
            <w:r w:rsidRPr="004F52AE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13</w:t>
            </w:r>
          </w:p>
          <w:p w:rsidR="004F52AE" w:rsidRDefault="004F52AE" w:rsidP="004F52AE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</w:t>
            </w:r>
            <w:r w:rsidRPr="004F52AE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14</w:t>
            </w:r>
          </w:p>
          <w:p w:rsidR="005C1A0A" w:rsidRPr="00676B8A" w:rsidRDefault="004F52AE" w:rsidP="00676B8A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</w:t>
            </w:r>
            <w:r w:rsidRPr="004F52AE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15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2AE" w:rsidRDefault="004F52AE" w:rsidP="004F52AE">
            <w:pPr>
              <w:suppressAutoHyphens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ОК.01, 04, 09</w:t>
            </w:r>
          </w:p>
          <w:p w:rsidR="005C1A0A" w:rsidRPr="004F52AE" w:rsidRDefault="004F52AE" w:rsidP="004F52AE">
            <w:pPr>
              <w:pStyle w:val="TableParagraph"/>
              <w:ind w:left="57" w:right="57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ДК.01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0A" w:rsidRPr="004F52AE" w:rsidRDefault="005C1A0A" w:rsidP="004F52AE">
            <w:pPr>
              <w:pStyle w:val="TableParagraph"/>
              <w:ind w:left="57"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0A" w:rsidRPr="004F52AE" w:rsidRDefault="005C1A0A" w:rsidP="004F52AE">
            <w:pPr>
              <w:pStyle w:val="TableParagraph"/>
              <w:ind w:left="57" w:right="57"/>
              <w:rPr>
                <w:sz w:val="24"/>
                <w:szCs w:val="24"/>
                <w:lang w:eastAsia="en-US"/>
              </w:rPr>
            </w:pPr>
          </w:p>
        </w:tc>
      </w:tr>
      <w:tr w:rsidR="005C1A0A" w:rsidRPr="004F52AE" w:rsidTr="00FA25B9">
        <w:trPr>
          <w:trHeight w:val="1267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0A" w:rsidRPr="004F52AE" w:rsidRDefault="004F52AE" w:rsidP="004F52AE">
            <w:pPr>
              <w:pStyle w:val="TableParagraph"/>
              <w:ind w:left="57" w:right="57"/>
              <w:rPr>
                <w:b/>
                <w:bCs/>
                <w:sz w:val="24"/>
                <w:szCs w:val="24"/>
                <w:lang w:val="ru-RU"/>
              </w:rPr>
            </w:pPr>
            <w:r w:rsidRPr="004F52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1.8. Подготовка чертежа к печати и печать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AE" w:rsidRDefault="005C1A0A" w:rsidP="004F52AE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Устный опрос </w:t>
            </w:r>
          </w:p>
          <w:p w:rsidR="004F52AE" w:rsidRPr="004F52AE" w:rsidRDefault="004F52AE" w:rsidP="004F52AE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</w:t>
            </w:r>
            <w:r w:rsidRPr="004F52AE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16</w:t>
            </w:r>
          </w:p>
          <w:p w:rsidR="004F52AE" w:rsidRPr="004F52AE" w:rsidRDefault="004F52AE" w:rsidP="004F52AE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</w:t>
            </w:r>
            <w:r w:rsidRPr="004F52AE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17</w:t>
            </w:r>
          </w:p>
          <w:p w:rsidR="005C1A0A" w:rsidRPr="00676B8A" w:rsidRDefault="004F52AE" w:rsidP="000B4079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</w:t>
            </w:r>
            <w:r w:rsidRPr="004F52AE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2AE" w:rsidRDefault="004F52AE" w:rsidP="004F52AE">
            <w:pPr>
              <w:suppressAutoHyphens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ОК.01, 04, 09</w:t>
            </w:r>
          </w:p>
          <w:p w:rsidR="005C1A0A" w:rsidRPr="004F52AE" w:rsidRDefault="004F52AE" w:rsidP="004F52AE">
            <w:pPr>
              <w:suppressAutoHyphens/>
              <w:ind w:left="57" w:right="57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ДК.01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0A" w:rsidRPr="004F52AE" w:rsidRDefault="005C1A0A" w:rsidP="004F52AE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0A" w:rsidRPr="004F52AE" w:rsidRDefault="005C1A0A" w:rsidP="004F52AE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</w:p>
        </w:tc>
      </w:tr>
      <w:bookmarkEnd w:id="0"/>
    </w:tbl>
    <w:p w:rsidR="005C1A0A" w:rsidRDefault="005C1A0A" w:rsidP="005C1A0A">
      <w:pPr>
        <w:widowControl/>
        <w:autoSpaceDE/>
        <w:autoSpaceDN/>
        <w:sectPr w:rsidR="005C1A0A" w:rsidSect="00B1266B">
          <w:footerReference w:type="first" r:id="rId10"/>
          <w:pgSz w:w="16840" w:h="11910" w:orient="landscape"/>
          <w:pgMar w:top="1276" w:right="720" w:bottom="731" w:left="851" w:header="0" w:footer="415" w:gutter="0"/>
          <w:cols w:space="720"/>
          <w:docGrid w:linePitch="299"/>
        </w:sectPr>
      </w:pPr>
    </w:p>
    <w:p w:rsidR="00860CE0" w:rsidRPr="00860CE0" w:rsidRDefault="00860CE0" w:rsidP="00860CE0">
      <w:pPr>
        <w:pStyle w:val="ab"/>
        <w:ind w:firstLine="567"/>
        <w:rPr>
          <w:rFonts w:ascii="Times New Roman" w:hAnsi="Times New Roman"/>
          <w:sz w:val="24"/>
          <w:szCs w:val="24"/>
        </w:rPr>
      </w:pPr>
      <w:r w:rsidRPr="00860CE0">
        <w:rPr>
          <w:rFonts w:ascii="Times New Roman" w:hAnsi="Times New Roman"/>
          <w:sz w:val="24"/>
          <w:szCs w:val="24"/>
        </w:rPr>
        <w:lastRenderedPageBreak/>
        <w:t>Условия проведения:</w:t>
      </w:r>
    </w:p>
    <w:p w:rsidR="00860CE0" w:rsidRDefault="00860CE0" w:rsidP="00860CE0">
      <w:pPr>
        <w:pStyle w:val="ab"/>
        <w:ind w:firstLine="567"/>
        <w:rPr>
          <w:rFonts w:ascii="Times New Roman" w:hAnsi="Times New Roman"/>
          <w:sz w:val="24"/>
          <w:szCs w:val="24"/>
        </w:rPr>
      </w:pPr>
      <w:r w:rsidRPr="00D075E7">
        <w:rPr>
          <w:rFonts w:ascii="Times New Roman" w:hAnsi="Times New Roman"/>
          <w:sz w:val="24"/>
          <w:szCs w:val="24"/>
        </w:rPr>
        <w:t xml:space="preserve">Время выполнения задания: </w:t>
      </w:r>
      <w:r>
        <w:rPr>
          <w:rFonts w:ascii="Times New Roman" w:hAnsi="Times New Roman"/>
          <w:sz w:val="24"/>
          <w:szCs w:val="24"/>
        </w:rPr>
        <w:t>45 минут</w:t>
      </w:r>
    </w:p>
    <w:p w:rsidR="00860CE0" w:rsidRPr="00051907" w:rsidRDefault="00860CE0" w:rsidP="00860CE0">
      <w:pPr>
        <w:suppressAutoHyphens/>
        <w:ind w:firstLine="567"/>
        <w:jc w:val="both"/>
        <w:rPr>
          <w:bCs/>
          <w:sz w:val="24"/>
          <w:szCs w:val="24"/>
          <w:lang w:bidi="ar-SA"/>
        </w:rPr>
      </w:pPr>
      <w:r w:rsidRPr="00051907">
        <w:rPr>
          <w:sz w:val="24"/>
          <w:szCs w:val="24"/>
        </w:rPr>
        <w:t xml:space="preserve">Оборудование: </w:t>
      </w:r>
      <w:r w:rsidRPr="00051907">
        <w:rPr>
          <w:bCs/>
          <w:sz w:val="24"/>
          <w:szCs w:val="24"/>
          <w:lang w:bidi="ar-SA"/>
        </w:rPr>
        <w:t>Лаборатория «Информационных технологий в профессиональной деятельности»</w:t>
      </w:r>
      <w:r>
        <w:rPr>
          <w:bCs/>
          <w:sz w:val="24"/>
          <w:szCs w:val="24"/>
          <w:lang w:bidi="ar-SA"/>
        </w:rPr>
        <w:t xml:space="preserve">, </w:t>
      </w:r>
      <w:r w:rsidRPr="00051907">
        <w:rPr>
          <w:bCs/>
          <w:sz w:val="24"/>
          <w:szCs w:val="24"/>
          <w:lang w:bidi="ar-SA"/>
        </w:rPr>
        <w:t xml:space="preserve">оснащенная оборудованием: экран (или умная доска); видеопроектор, центральный сервер </w:t>
      </w:r>
      <w:proofErr w:type="spellStart"/>
      <w:r w:rsidRPr="00051907">
        <w:rPr>
          <w:bCs/>
          <w:sz w:val="24"/>
          <w:szCs w:val="24"/>
          <w:lang w:bidi="ar-SA"/>
        </w:rPr>
        <w:t>Pentium</w:t>
      </w:r>
      <w:proofErr w:type="spellEnd"/>
      <w:r w:rsidRPr="00051907">
        <w:rPr>
          <w:bCs/>
          <w:sz w:val="24"/>
          <w:szCs w:val="24"/>
          <w:lang w:bidi="ar-SA"/>
        </w:rPr>
        <w:t xml:space="preserve"> 4 P, 12 компьютеров на базе процессоров </w:t>
      </w:r>
      <w:proofErr w:type="spellStart"/>
      <w:r w:rsidRPr="00051907">
        <w:rPr>
          <w:bCs/>
          <w:sz w:val="24"/>
          <w:szCs w:val="24"/>
          <w:lang w:bidi="ar-SA"/>
        </w:rPr>
        <w:t>IntellPentium</w:t>
      </w:r>
      <w:proofErr w:type="spellEnd"/>
      <w:r w:rsidRPr="00051907">
        <w:rPr>
          <w:bCs/>
          <w:sz w:val="24"/>
          <w:szCs w:val="24"/>
          <w:lang w:bidi="ar-SA"/>
        </w:rPr>
        <w:t xml:space="preserve"> 4 в локальной сети с выходом в Интернет.</w:t>
      </w:r>
    </w:p>
    <w:p w:rsidR="00860CE0" w:rsidRPr="00051907" w:rsidRDefault="00860CE0" w:rsidP="00860CE0">
      <w:pPr>
        <w:widowControl/>
        <w:suppressAutoHyphens/>
        <w:autoSpaceDE/>
        <w:autoSpaceDN/>
        <w:ind w:firstLine="567"/>
        <w:jc w:val="both"/>
        <w:rPr>
          <w:bCs/>
          <w:sz w:val="24"/>
          <w:szCs w:val="24"/>
          <w:lang w:bidi="ar-SA"/>
        </w:rPr>
      </w:pPr>
      <w:r w:rsidRPr="00051907">
        <w:rPr>
          <w:bCs/>
          <w:sz w:val="24"/>
          <w:szCs w:val="24"/>
          <w:lang w:bidi="ar-SA"/>
        </w:rPr>
        <w:t xml:space="preserve">Перечень программного обеспечения: </w:t>
      </w:r>
    </w:p>
    <w:p w:rsidR="00860CE0" w:rsidRPr="00051907" w:rsidRDefault="00860CE0" w:rsidP="00860CE0">
      <w:pPr>
        <w:widowControl/>
        <w:suppressAutoHyphens/>
        <w:autoSpaceDE/>
        <w:autoSpaceDN/>
        <w:ind w:firstLine="567"/>
        <w:jc w:val="both"/>
        <w:rPr>
          <w:bCs/>
          <w:sz w:val="24"/>
          <w:szCs w:val="24"/>
          <w:lang w:bidi="ar-SA"/>
        </w:rPr>
      </w:pPr>
      <w:r w:rsidRPr="00051907">
        <w:rPr>
          <w:bCs/>
          <w:sz w:val="24"/>
          <w:szCs w:val="24"/>
          <w:lang w:bidi="ar-SA"/>
        </w:rPr>
        <w:t xml:space="preserve">- пакет прикладных программ </w:t>
      </w:r>
      <w:proofErr w:type="spellStart"/>
      <w:r w:rsidRPr="00051907">
        <w:rPr>
          <w:bCs/>
          <w:sz w:val="24"/>
          <w:szCs w:val="24"/>
          <w:lang w:bidi="ar-SA"/>
        </w:rPr>
        <w:t>MicrosoftOffice</w:t>
      </w:r>
      <w:proofErr w:type="spellEnd"/>
      <w:r w:rsidRPr="00051907">
        <w:rPr>
          <w:bCs/>
          <w:sz w:val="24"/>
          <w:szCs w:val="24"/>
          <w:lang w:bidi="ar-SA"/>
        </w:rPr>
        <w:t xml:space="preserve"> 2010; </w:t>
      </w:r>
    </w:p>
    <w:p w:rsidR="00860CE0" w:rsidRPr="00051907" w:rsidRDefault="00860CE0" w:rsidP="00860CE0">
      <w:pPr>
        <w:widowControl/>
        <w:suppressAutoHyphens/>
        <w:autoSpaceDE/>
        <w:autoSpaceDN/>
        <w:ind w:firstLine="567"/>
        <w:jc w:val="both"/>
        <w:rPr>
          <w:bCs/>
          <w:sz w:val="24"/>
          <w:szCs w:val="24"/>
          <w:lang w:bidi="ar-SA"/>
        </w:rPr>
      </w:pPr>
      <w:r w:rsidRPr="00051907">
        <w:rPr>
          <w:bCs/>
          <w:sz w:val="24"/>
          <w:szCs w:val="24"/>
          <w:lang w:bidi="ar-SA"/>
        </w:rPr>
        <w:t xml:space="preserve">- система автоматизированного проектирования </w:t>
      </w:r>
      <w:proofErr w:type="spellStart"/>
      <w:r w:rsidRPr="00051907">
        <w:rPr>
          <w:bCs/>
          <w:sz w:val="24"/>
          <w:szCs w:val="24"/>
          <w:lang w:bidi="ar-SA"/>
        </w:rPr>
        <w:t>AutoCAD</w:t>
      </w:r>
      <w:proofErr w:type="spellEnd"/>
      <w:r w:rsidRPr="00051907">
        <w:rPr>
          <w:bCs/>
          <w:sz w:val="24"/>
          <w:szCs w:val="24"/>
          <w:lang w:bidi="ar-SA"/>
        </w:rPr>
        <w:t xml:space="preserve">. </w:t>
      </w:r>
    </w:p>
    <w:p w:rsidR="00860CE0" w:rsidRDefault="00860CE0" w:rsidP="00860CE0">
      <w:pPr>
        <w:pStyle w:val="a3"/>
        <w:ind w:firstLine="567"/>
      </w:pPr>
      <w:r>
        <w:t>Критерии оценки:</w:t>
      </w:r>
    </w:p>
    <w:p w:rsidR="00860CE0" w:rsidRDefault="00860CE0" w:rsidP="00860CE0">
      <w:pPr>
        <w:pStyle w:val="a3"/>
        <w:ind w:firstLine="567"/>
      </w:pPr>
      <w:r>
        <w:t>- оценка «отлично» выставляется обучающемуся, если</w:t>
      </w:r>
      <w:r w:rsidRPr="0019681F">
        <w:t xml:space="preserve"> </w:t>
      </w:r>
      <w:r>
        <w:t>35-36 правильных ответов;</w:t>
      </w:r>
    </w:p>
    <w:p w:rsidR="00860CE0" w:rsidRDefault="00860CE0" w:rsidP="00860CE0">
      <w:pPr>
        <w:pStyle w:val="a3"/>
        <w:ind w:firstLine="567"/>
      </w:pPr>
      <w:r>
        <w:t>- оценка «хорошо» если</w:t>
      </w:r>
      <w:r w:rsidRPr="0019681F">
        <w:t xml:space="preserve"> </w:t>
      </w:r>
      <w:r>
        <w:t>28-34  правильных ответов;</w:t>
      </w:r>
    </w:p>
    <w:p w:rsidR="00860CE0" w:rsidRDefault="00860CE0" w:rsidP="00860CE0">
      <w:pPr>
        <w:pStyle w:val="a3"/>
        <w:ind w:firstLine="567"/>
      </w:pPr>
      <w:r>
        <w:t>- оценка «удовлетворительно» если</w:t>
      </w:r>
      <w:r w:rsidRPr="0019681F">
        <w:t xml:space="preserve"> </w:t>
      </w:r>
      <w:r>
        <w:t>18-27  правильных ответов;</w:t>
      </w:r>
    </w:p>
    <w:p w:rsidR="00860CE0" w:rsidRDefault="00860CE0" w:rsidP="00860CE0">
      <w:pPr>
        <w:ind w:right="-35" w:firstLine="567"/>
        <w:jc w:val="both"/>
        <w:rPr>
          <w:sz w:val="24"/>
        </w:rPr>
      </w:pPr>
      <w:r>
        <w:t>- оценка «неудовлетворительно» если</w:t>
      </w:r>
      <w:r w:rsidRPr="0019681F">
        <w:t xml:space="preserve"> </w:t>
      </w:r>
      <w:r>
        <w:t>менее17 правильных ответов;</w:t>
      </w:r>
    </w:p>
    <w:p w:rsidR="00860CE0" w:rsidRDefault="00860CE0" w:rsidP="00860CE0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</w:p>
    <w:p w:rsidR="00860CE0" w:rsidRPr="00B40058" w:rsidRDefault="00860CE0" w:rsidP="00860CE0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№1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При построении данного изображения (см. рисунок) наиболее рациональным способом, какие команды Вы будете использовать?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1)Окружность, Вспомогательная прямая, Отрезок, Усечь кривую, Симметрия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2)Окружность, Отрезок, Дуга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3)Окружность, Отрезок, Дуга, Усечь кривую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4)Отрезок, Дуга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№2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Для печати чертежа (формата А</w:t>
      </w:r>
      <w:proofErr w:type="gramStart"/>
      <w:r w:rsidRPr="00B40058">
        <w:rPr>
          <w:sz w:val="24"/>
          <w:szCs w:val="24"/>
          <w:lang w:bidi="ar-SA"/>
        </w:rPr>
        <w:t>4</w:t>
      </w:r>
      <w:proofErr w:type="gramEnd"/>
      <w:r w:rsidRPr="00B40058">
        <w:rPr>
          <w:sz w:val="24"/>
          <w:szCs w:val="24"/>
          <w:lang w:bidi="ar-SA"/>
        </w:rPr>
        <w:t>) на одном листе формата А4, необходимо: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1)выбрать Файл-Предварительныйпросмотр</w:t>
      </w:r>
      <w:proofErr w:type="gramStart"/>
      <w:r w:rsidRPr="00B40058">
        <w:rPr>
          <w:sz w:val="24"/>
          <w:szCs w:val="24"/>
          <w:lang w:bidi="ar-SA"/>
        </w:rPr>
        <w:t>,С</w:t>
      </w:r>
      <w:proofErr w:type="gramEnd"/>
      <w:r w:rsidRPr="00B40058">
        <w:rPr>
          <w:sz w:val="24"/>
          <w:szCs w:val="24"/>
          <w:lang w:bidi="ar-SA"/>
        </w:rPr>
        <w:t>ервис-Подогнатьмасштаб,Файл-Печать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2)выбрать Файл-</w:t>
      </w:r>
      <w:proofErr w:type="spellStart"/>
      <w:r w:rsidRPr="00B40058">
        <w:rPr>
          <w:sz w:val="24"/>
          <w:szCs w:val="24"/>
          <w:lang w:bidi="ar-SA"/>
        </w:rPr>
        <w:t>Предварительныйпросмотр</w:t>
      </w:r>
      <w:proofErr w:type="gramStart"/>
      <w:r w:rsidRPr="00B40058">
        <w:rPr>
          <w:sz w:val="24"/>
          <w:szCs w:val="24"/>
          <w:lang w:bidi="ar-SA"/>
        </w:rPr>
        <w:t>,Ф</w:t>
      </w:r>
      <w:proofErr w:type="gramEnd"/>
      <w:r w:rsidRPr="00B40058">
        <w:rPr>
          <w:sz w:val="24"/>
          <w:szCs w:val="24"/>
          <w:lang w:bidi="ar-SA"/>
        </w:rPr>
        <w:t>айл</w:t>
      </w:r>
      <w:proofErr w:type="spellEnd"/>
      <w:r w:rsidRPr="00B40058">
        <w:rPr>
          <w:sz w:val="24"/>
          <w:szCs w:val="24"/>
          <w:lang w:bidi="ar-SA"/>
        </w:rPr>
        <w:t>-Печать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3)выбрать Файл-</w:t>
      </w:r>
      <w:proofErr w:type="spellStart"/>
      <w:r w:rsidRPr="00B40058">
        <w:rPr>
          <w:sz w:val="24"/>
          <w:szCs w:val="24"/>
          <w:lang w:bidi="ar-SA"/>
        </w:rPr>
        <w:t>Предварительныйпросмотр</w:t>
      </w:r>
      <w:proofErr w:type="spellEnd"/>
      <w:r w:rsidRPr="00B40058">
        <w:rPr>
          <w:sz w:val="24"/>
          <w:szCs w:val="24"/>
          <w:lang w:bidi="ar-SA"/>
        </w:rPr>
        <w:t>, Масштаб 1, Печать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4)выбрать Файл-Печат</w:t>
      </w:r>
      <w:proofErr w:type="gramStart"/>
      <w:r w:rsidRPr="00B40058">
        <w:rPr>
          <w:sz w:val="24"/>
          <w:szCs w:val="24"/>
          <w:lang w:bidi="ar-SA"/>
        </w:rPr>
        <w:t>ь(</w:t>
      </w:r>
      <w:proofErr w:type="gramEnd"/>
      <w:r w:rsidRPr="00B40058">
        <w:rPr>
          <w:sz w:val="24"/>
          <w:szCs w:val="24"/>
          <w:lang w:bidi="ar-SA"/>
        </w:rPr>
        <w:t>при настройке принтера на печать формата А4)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№3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Для вставки таблицы в документ, используется кнопка (см. рисунок):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 Рис. 3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noProof/>
          <w:lang w:bidi="ar-SA"/>
        </w:rPr>
        <w:drawing>
          <wp:anchor distT="0" distB="0" distL="114300" distR="114300" simplePos="0" relativeHeight="251664384" behindDoc="0" locked="0" layoutInCell="1" allowOverlap="1" wp14:anchorId="7AA0F378" wp14:editId="0BA929EC">
            <wp:simplePos x="0" y="0"/>
            <wp:positionH relativeFrom="column">
              <wp:posOffset>1409700</wp:posOffset>
            </wp:positionH>
            <wp:positionV relativeFrom="paragraph">
              <wp:posOffset>1270</wp:posOffset>
            </wp:positionV>
            <wp:extent cx="996950" cy="438785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47" r="83769" b="68116"/>
                    <a:stretch/>
                  </pic:blipFill>
                  <pic:spPr bwMode="auto">
                    <a:xfrm>
                      <a:off x="0" y="0"/>
                      <a:ext cx="996950" cy="438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058">
        <w:rPr>
          <w:sz w:val="24"/>
          <w:szCs w:val="24"/>
          <w:lang w:bidi="ar-SA"/>
        </w:rPr>
        <w:t>2) Рис. 2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 Рис. 1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 Рис. 4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№4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На панели свойств объекта системы КОМПАС находится информация: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1)о параметрах привязки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2)о текущем виде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3)о типе линии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4)о текущем слое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№5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 xml:space="preserve">В системе </w:t>
      </w:r>
      <w:proofErr w:type="spellStart"/>
      <w:proofErr w:type="gramStart"/>
      <w:r>
        <w:rPr>
          <w:sz w:val="24"/>
          <w:szCs w:val="24"/>
          <w:lang w:bidi="ar-SA"/>
        </w:rPr>
        <w:t>AUTOCAD</w:t>
      </w:r>
      <w:proofErr w:type="gramEnd"/>
      <w:r w:rsidRPr="00B40058">
        <w:rPr>
          <w:b/>
          <w:bCs/>
          <w:sz w:val="24"/>
          <w:szCs w:val="24"/>
          <w:u w:val="single"/>
          <w:lang w:bidi="ar-SA"/>
        </w:rPr>
        <w:t>невозможно</w:t>
      </w:r>
      <w:proofErr w:type="spellEnd"/>
      <w:r w:rsidRPr="00B40058">
        <w:rPr>
          <w:b/>
          <w:bCs/>
          <w:sz w:val="24"/>
          <w:szCs w:val="24"/>
          <w:u w:val="single"/>
          <w:lang w:bidi="ar-SA"/>
        </w:rPr>
        <w:t> </w:t>
      </w:r>
      <w:r w:rsidRPr="00B40058">
        <w:rPr>
          <w:sz w:val="24"/>
          <w:szCs w:val="24"/>
          <w:lang w:bidi="ar-SA"/>
        </w:rPr>
        <w:t>построение фаски: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1)по длине и углу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2)по двум длинам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3)по двум углам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4)по величине гипотенузы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№6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Выберите все возможные способы изменения размеров ячейки таблицы: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1)подвести курсор к границе ячейки и перетащить ее до нужного размера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2)поместить курсор в ячейку, в контекстном меню выбрать Формат ячейки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3)задать нужный размер ширины и высоты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4)выбрать </w:t>
      </w:r>
      <w:proofErr w:type="gramStart"/>
      <w:r w:rsidRPr="00B40058">
        <w:rPr>
          <w:sz w:val="24"/>
          <w:szCs w:val="24"/>
          <w:lang w:bidi="ar-SA"/>
        </w:rPr>
        <w:t>Таблица-Границы</w:t>
      </w:r>
      <w:proofErr w:type="gramEnd"/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5)выбрать на Панели свойств-</w:t>
      </w:r>
      <w:proofErr w:type="spellStart"/>
      <w:r w:rsidRPr="00B40058">
        <w:rPr>
          <w:sz w:val="24"/>
          <w:szCs w:val="24"/>
          <w:lang w:bidi="ar-SA"/>
        </w:rPr>
        <w:t>Форматячейки</w:t>
      </w:r>
      <w:proofErr w:type="spellEnd"/>
      <w:r w:rsidRPr="00B40058">
        <w:rPr>
          <w:sz w:val="24"/>
          <w:szCs w:val="24"/>
          <w:lang w:bidi="ar-SA"/>
        </w:rPr>
        <w:t xml:space="preserve"> и задать нужный размер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№7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Какая команда (см. рисунок) позволяет обрезать часть примитива?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lastRenderedPageBreak/>
        <w:t>1)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noProof/>
          <w:sz w:val="24"/>
          <w:szCs w:val="24"/>
          <w:lang w:bidi="ar-SA"/>
        </w:rPr>
        <w:drawing>
          <wp:anchor distT="0" distB="0" distL="114300" distR="114300" simplePos="0" relativeHeight="251663360" behindDoc="0" locked="0" layoutInCell="1" allowOverlap="1" wp14:anchorId="73BA08CA" wp14:editId="42F02737">
            <wp:simplePos x="0" y="0"/>
            <wp:positionH relativeFrom="column">
              <wp:posOffset>684530</wp:posOffset>
            </wp:positionH>
            <wp:positionV relativeFrom="paragraph">
              <wp:posOffset>4445</wp:posOffset>
            </wp:positionV>
            <wp:extent cx="1033145" cy="462915"/>
            <wp:effectExtent l="0" t="0" r="0" b="0"/>
            <wp:wrapNone/>
            <wp:docPr id="1" name="p2img1" descr="https://studfiles.net/html/2706/195/html_It6dkuBUD9.TCIh/htmlconvd-Q5PzWI2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img1" descr="https://studfiles.net/html/2706/195/html_It6dkuBUD9.TCIh/htmlconvd-Q5PzWI2x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058">
        <w:rPr>
          <w:sz w:val="24"/>
          <w:szCs w:val="24"/>
          <w:lang w:bidi="ar-SA"/>
        </w:rPr>
        <w:t>2)</w:t>
      </w:r>
      <w:r w:rsidRPr="00B40058">
        <w:rPr>
          <w:noProof/>
          <w:sz w:val="24"/>
          <w:szCs w:val="24"/>
          <w:lang w:bidi="ar-SA"/>
        </w:rPr>
        <w:t xml:space="preserve"> 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noProof/>
          <w:sz w:val="24"/>
          <w:szCs w:val="24"/>
          <w:lang w:bidi="ar-SA"/>
        </w:rPr>
        <w:t xml:space="preserve"> </w:t>
      </w:r>
      <w:r w:rsidRPr="00B40058">
        <w:rPr>
          <w:b/>
          <w:bCs/>
          <w:sz w:val="24"/>
          <w:szCs w:val="24"/>
          <w:u w:val="single"/>
          <w:lang w:bidi="ar-SA"/>
        </w:rPr>
        <w:t>Задание №8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Укажите, как нельзя изменить стиль линии построенного примитива: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1)выделить его и выбрать Вид-Стиль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2)дважды щелкнуть левой кнопкой мыши на примитиве и на Панели свойств изменить стиль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3)выделить его и по правой кнопке мыши, в контекстном меню, выбрать команду</w:t>
      </w:r>
      <w:proofErr w:type="gramStart"/>
      <w:r w:rsidRPr="00B40058">
        <w:rPr>
          <w:sz w:val="24"/>
          <w:szCs w:val="24"/>
          <w:lang w:bidi="ar-SA"/>
        </w:rPr>
        <w:t xml:space="preserve"> И</w:t>
      </w:r>
      <w:proofErr w:type="gramEnd"/>
      <w:r w:rsidRPr="00B40058">
        <w:rPr>
          <w:sz w:val="24"/>
          <w:szCs w:val="24"/>
          <w:lang w:bidi="ar-SA"/>
        </w:rPr>
        <w:t>зменить стиль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4)выделить его и выбрать Редактор-Свойства-Стиль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5)выделить его и выбрать Сервис-</w:t>
      </w:r>
      <w:proofErr w:type="spellStart"/>
      <w:r w:rsidRPr="00B40058">
        <w:rPr>
          <w:sz w:val="24"/>
          <w:szCs w:val="24"/>
          <w:lang w:bidi="ar-SA"/>
        </w:rPr>
        <w:t>Изменитьстиль</w:t>
      </w:r>
      <w:proofErr w:type="spellEnd"/>
    </w:p>
    <w:p w:rsidR="00860CE0" w:rsidRPr="00B40058" w:rsidRDefault="00860CE0" w:rsidP="00860CE0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№9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Для заполнения основной надписи в системе КОМПАС необходимо: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1)выбрать </w:t>
      </w:r>
      <w:proofErr w:type="gramStart"/>
      <w:r w:rsidRPr="00B40058">
        <w:rPr>
          <w:sz w:val="24"/>
          <w:szCs w:val="24"/>
          <w:lang w:bidi="ar-SA"/>
        </w:rPr>
        <w:t>Сервис-Параметры</w:t>
      </w:r>
      <w:proofErr w:type="gramEnd"/>
      <w:r w:rsidRPr="00B40058">
        <w:rPr>
          <w:sz w:val="24"/>
          <w:szCs w:val="24"/>
          <w:lang w:bidi="ar-SA"/>
        </w:rPr>
        <w:t>…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2)выбрать Файл-</w:t>
      </w:r>
      <w:proofErr w:type="spellStart"/>
      <w:r w:rsidRPr="00B40058">
        <w:rPr>
          <w:sz w:val="24"/>
          <w:szCs w:val="24"/>
          <w:lang w:bidi="ar-SA"/>
        </w:rPr>
        <w:t>Заполнитьосновную</w:t>
      </w:r>
      <w:proofErr w:type="spellEnd"/>
      <w:r w:rsidRPr="00B40058">
        <w:rPr>
          <w:sz w:val="24"/>
          <w:szCs w:val="24"/>
          <w:lang w:bidi="ar-SA"/>
        </w:rPr>
        <w:t xml:space="preserve"> надпись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3)выбрать Редактор-</w:t>
      </w:r>
      <w:proofErr w:type="spellStart"/>
      <w:r w:rsidRPr="00B40058">
        <w:rPr>
          <w:sz w:val="24"/>
          <w:szCs w:val="24"/>
          <w:lang w:bidi="ar-SA"/>
        </w:rPr>
        <w:t>Заполнитьосновную</w:t>
      </w:r>
      <w:proofErr w:type="spellEnd"/>
      <w:r w:rsidRPr="00B40058">
        <w:rPr>
          <w:sz w:val="24"/>
          <w:szCs w:val="24"/>
          <w:lang w:bidi="ar-SA"/>
        </w:rPr>
        <w:t xml:space="preserve"> надпись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4)дважды кликнуть на основной надписи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№10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Укажите кнопку построения точки пересечения в системе КОМПАС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noProof/>
          <w:sz w:val="24"/>
          <w:szCs w:val="24"/>
          <w:lang w:bidi="ar-SA"/>
        </w:rPr>
        <w:drawing>
          <wp:anchor distT="0" distB="0" distL="114300" distR="114300" simplePos="0" relativeHeight="251661312" behindDoc="0" locked="0" layoutInCell="1" allowOverlap="1" wp14:anchorId="121D504F" wp14:editId="099EACB0">
            <wp:simplePos x="0" y="0"/>
            <wp:positionH relativeFrom="column">
              <wp:posOffset>1076325</wp:posOffset>
            </wp:positionH>
            <wp:positionV relativeFrom="paragraph">
              <wp:posOffset>149225</wp:posOffset>
            </wp:positionV>
            <wp:extent cx="1033145" cy="462915"/>
            <wp:effectExtent l="0" t="0" r="0" b="0"/>
            <wp:wrapNone/>
            <wp:docPr id="2" name="p3img1" descr="https://studfiles.net/html/2706/195/html_It6dkuBUD9.TCIh/htmlconvd-Q5PzWI3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img1" descr="https://studfiles.net/html/2706/195/html_It6dkuBUD9.TCIh/htmlconvd-Q5PzWI3x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058">
        <w:rPr>
          <w:sz w:val="24"/>
          <w:szCs w:val="24"/>
          <w:lang w:bidi="ar-SA"/>
        </w:rPr>
        <w:t>1)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№11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Какими способами можно в системе КОМПАС изменить стиль построенной линии?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i/>
          <w:iCs/>
          <w:sz w:val="24"/>
          <w:szCs w:val="24"/>
          <w:lang w:bidi="ar-SA"/>
        </w:rPr>
      </w:pPr>
      <w:r w:rsidRPr="00B40058">
        <w:rPr>
          <w:i/>
          <w:iCs/>
          <w:sz w:val="24"/>
          <w:szCs w:val="24"/>
          <w:lang w:bidi="ar-SA"/>
        </w:rPr>
        <w:t>Выберите несколько из 4 вариантов ответа: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proofErr w:type="gramStart"/>
      <w:r w:rsidRPr="00B40058">
        <w:rPr>
          <w:sz w:val="24"/>
          <w:szCs w:val="24"/>
          <w:lang w:bidi="ar-SA"/>
        </w:rPr>
        <w:t>1)В контекстном меню, вызываемому щелчком правой кнопки мыши на свободном поле листа</w:t>
      </w:r>
      <w:proofErr w:type="gramEnd"/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2)Выбрать команду "Сервис - Изменить стиль..." при выделенном примитиве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3)Двойным щелчком левой кнопки мыши на редактируемом примитиве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proofErr w:type="gramStart"/>
      <w:r w:rsidRPr="00B40058">
        <w:rPr>
          <w:sz w:val="24"/>
          <w:szCs w:val="24"/>
          <w:lang w:bidi="ar-SA"/>
        </w:rPr>
        <w:t>4)В контекстном меню, вызываемому щелчком правой кнопки мыши на выделенном пользователем примитиве</w:t>
      </w:r>
      <w:proofErr w:type="gramEnd"/>
    </w:p>
    <w:p w:rsidR="00860CE0" w:rsidRPr="00B40058" w:rsidRDefault="00860CE0" w:rsidP="00860CE0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№12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В контекстном меню системы КОМПАС возможен выбор: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1)локальных привязок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2)местных привязок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3)глобальных привязок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4)и локальных, и глобальных привязок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№13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 xml:space="preserve">С </w:t>
      </w:r>
      <w:proofErr w:type="gramStart"/>
      <w:r w:rsidRPr="00B40058">
        <w:rPr>
          <w:sz w:val="24"/>
          <w:szCs w:val="24"/>
          <w:lang w:bidi="ar-SA"/>
        </w:rPr>
        <w:t>помощью</w:t>
      </w:r>
      <w:proofErr w:type="gramEnd"/>
      <w:r w:rsidRPr="00B40058">
        <w:rPr>
          <w:sz w:val="24"/>
          <w:szCs w:val="24"/>
          <w:lang w:bidi="ar-SA"/>
        </w:rPr>
        <w:t xml:space="preserve"> каких инструментов можно нарисовать окружность?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noProof/>
          <w:sz w:val="24"/>
          <w:szCs w:val="24"/>
          <w:lang w:bidi="ar-SA"/>
        </w:rPr>
        <w:drawing>
          <wp:anchor distT="0" distB="0" distL="114300" distR="114300" simplePos="0" relativeHeight="251659264" behindDoc="0" locked="0" layoutInCell="1" allowOverlap="1" wp14:anchorId="27538214" wp14:editId="49B1FE33">
            <wp:simplePos x="0" y="0"/>
            <wp:positionH relativeFrom="column">
              <wp:posOffset>1076325</wp:posOffset>
            </wp:positionH>
            <wp:positionV relativeFrom="paragraph">
              <wp:posOffset>99695</wp:posOffset>
            </wp:positionV>
            <wp:extent cx="1032510" cy="474980"/>
            <wp:effectExtent l="0" t="0" r="0" b="1270"/>
            <wp:wrapSquare wrapText="bothSides"/>
            <wp:docPr id="3" name="p4img1" descr="https://studfiles.net/html/2706/195/html_It6dkuBUD9.TCIh/htmlconvd-Q5PzWI4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img1" descr="https://studfiles.net/html/2706/195/html_It6dkuBUD9.TCIh/htmlconvd-Q5PzWI4x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908"/>
                    <a:stretch/>
                  </pic:blipFill>
                  <pic:spPr bwMode="auto">
                    <a:xfrm>
                      <a:off x="0" y="0"/>
                      <a:ext cx="103251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B40058">
        <w:rPr>
          <w:sz w:val="24"/>
          <w:szCs w:val="24"/>
          <w:lang w:bidi="ar-SA"/>
        </w:rPr>
        <w:t>1)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№14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 xml:space="preserve">Документ Фрагмент предназначен </w:t>
      </w:r>
      <w:proofErr w:type="gramStart"/>
      <w:r w:rsidRPr="00B40058">
        <w:rPr>
          <w:sz w:val="24"/>
          <w:szCs w:val="24"/>
          <w:lang w:bidi="ar-SA"/>
        </w:rPr>
        <w:t>для</w:t>
      </w:r>
      <w:proofErr w:type="gramEnd"/>
      <w:r w:rsidRPr="00B40058">
        <w:rPr>
          <w:sz w:val="24"/>
          <w:szCs w:val="24"/>
          <w:lang w:bidi="ar-SA"/>
        </w:rPr>
        <w:t>: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1)прорисовки эскиза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2)создания технических требований чертежа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3)окончательного оформления конструкторского документа и вывода на печать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4)вывода конструкторского документа на печать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№15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Выберите рациональный способ построения гипотенузы прямоугольного треугольника с углом наклона в 30 градусов: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lastRenderedPageBreak/>
        <w:t>1)построить Вспомогательную прямую под углом 30 градусов, выбрать команду Параллельный отрезок, указать построенную прямую, задать начальную и конечную точки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2)выбрать команду Отрезок, на Панели свойств в поле Угол задать 30 градусов, указать начальную и конечную точки отрезка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3)выбрать команду Многоугольник, задать количество вершин равное 3 и построить треугольник с нужными углами при вершинах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4)построить произвольный отрезок, с помощью команды Поворот вращать его до положения в 30 градусов к горизонту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№16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proofErr w:type="gramStart"/>
      <w:r w:rsidRPr="00B40058">
        <w:rPr>
          <w:sz w:val="24"/>
          <w:szCs w:val="24"/>
          <w:lang w:bidi="ar-SA"/>
        </w:rPr>
        <w:t>Для простановки радиального размера с изломом, необходимо воспользоваться командой (см. рисунок:</w:t>
      </w:r>
      <w:proofErr w:type="gramEnd"/>
    </w:p>
    <w:p w:rsidR="00860CE0" w:rsidRPr="00B40058" w:rsidRDefault="00860CE0" w:rsidP="00860CE0">
      <w:pPr>
        <w:widowControl/>
        <w:autoSpaceDE/>
        <w:autoSpaceDN/>
        <w:ind w:firstLine="680"/>
        <w:rPr>
          <w:i/>
          <w:iCs/>
          <w:sz w:val="24"/>
          <w:szCs w:val="24"/>
          <w:lang w:bidi="ar-SA"/>
        </w:rPr>
      </w:pP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noProof/>
          <w:sz w:val="24"/>
          <w:szCs w:val="24"/>
          <w:lang w:bidi="ar-SA"/>
        </w:rPr>
        <w:drawing>
          <wp:anchor distT="0" distB="0" distL="114300" distR="114300" simplePos="0" relativeHeight="251660288" behindDoc="0" locked="0" layoutInCell="1" allowOverlap="1" wp14:anchorId="4C71C890" wp14:editId="44281494">
            <wp:simplePos x="0" y="0"/>
            <wp:positionH relativeFrom="column">
              <wp:posOffset>803275</wp:posOffset>
            </wp:positionH>
            <wp:positionV relativeFrom="paragraph">
              <wp:posOffset>-43180</wp:posOffset>
            </wp:positionV>
            <wp:extent cx="1032510" cy="617220"/>
            <wp:effectExtent l="0" t="0" r="0" b="0"/>
            <wp:wrapSquare wrapText="bothSides"/>
            <wp:docPr id="25" name="p4img1" descr="https://studfiles.net/html/2706/195/html_It6dkuBUD9.TCIh/htmlconvd-Q5PzWI4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img1" descr="https://studfiles.net/html/2706/195/html_It6dkuBUD9.TCIh/htmlconvd-Q5PzWI4x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483" b="-2476"/>
                    <a:stretch/>
                  </pic:blipFill>
                  <pic:spPr bwMode="auto">
                    <a:xfrm>
                      <a:off x="0" y="0"/>
                      <a:ext cx="103251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B40058">
        <w:rPr>
          <w:sz w:val="24"/>
          <w:szCs w:val="24"/>
          <w:lang w:bidi="ar-SA"/>
        </w:rPr>
        <w:t>1)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№17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Какой формат файла чертежа в системе КОМПАС?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1)*.</w:t>
      </w:r>
      <w:proofErr w:type="spellStart"/>
      <w:r w:rsidRPr="00B40058">
        <w:rPr>
          <w:sz w:val="24"/>
          <w:szCs w:val="24"/>
          <w:lang w:bidi="ar-SA"/>
        </w:rPr>
        <w:t>dwg</w:t>
      </w:r>
      <w:proofErr w:type="spellEnd"/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2)*.</w:t>
      </w:r>
      <w:proofErr w:type="spellStart"/>
      <w:r w:rsidRPr="00B40058">
        <w:rPr>
          <w:sz w:val="24"/>
          <w:szCs w:val="24"/>
          <w:lang w:bidi="ar-SA"/>
        </w:rPr>
        <w:t>dxf</w:t>
      </w:r>
      <w:proofErr w:type="spellEnd"/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3)*.</w:t>
      </w:r>
      <w:proofErr w:type="spellStart"/>
      <w:r w:rsidRPr="00B40058">
        <w:rPr>
          <w:sz w:val="24"/>
          <w:szCs w:val="24"/>
          <w:lang w:bidi="ar-SA"/>
        </w:rPr>
        <w:t>cdw</w:t>
      </w:r>
      <w:proofErr w:type="spellEnd"/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4)*.</w:t>
      </w:r>
      <w:proofErr w:type="spellStart"/>
      <w:r w:rsidRPr="00B40058">
        <w:rPr>
          <w:sz w:val="24"/>
          <w:szCs w:val="24"/>
          <w:lang w:bidi="ar-SA"/>
        </w:rPr>
        <w:t>cdr</w:t>
      </w:r>
      <w:proofErr w:type="spellEnd"/>
    </w:p>
    <w:p w:rsidR="00860CE0" w:rsidRPr="00B40058" w:rsidRDefault="00860CE0" w:rsidP="00860CE0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№18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Для того</w:t>
      </w:r>
      <w:proofErr w:type="gramStart"/>
      <w:r w:rsidRPr="00B40058">
        <w:rPr>
          <w:sz w:val="24"/>
          <w:szCs w:val="24"/>
          <w:lang w:bidi="ar-SA"/>
        </w:rPr>
        <w:t>,</w:t>
      </w:r>
      <w:proofErr w:type="gramEnd"/>
      <w:r w:rsidRPr="00B40058">
        <w:rPr>
          <w:sz w:val="24"/>
          <w:szCs w:val="24"/>
          <w:lang w:bidi="ar-SA"/>
        </w:rPr>
        <w:t xml:space="preserve"> чтобы отобразить или скрыть отдельные панели инструментов, необходимо: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1)выбрать Вид-</w:t>
      </w:r>
      <w:proofErr w:type="spellStart"/>
      <w:r w:rsidRPr="00B40058">
        <w:rPr>
          <w:sz w:val="24"/>
          <w:szCs w:val="24"/>
          <w:lang w:bidi="ar-SA"/>
        </w:rPr>
        <w:t>Панелиинструментов</w:t>
      </w:r>
      <w:proofErr w:type="spellEnd"/>
      <w:r w:rsidRPr="00B40058">
        <w:rPr>
          <w:sz w:val="24"/>
          <w:szCs w:val="24"/>
          <w:lang w:bidi="ar-SA"/>
        </w:rPr>
        <w:t xml:space="preserve"> и нажать на названии панели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2)выбрать Сервис-</w:t>
      </w:r>
      <w:proofErr w:type="spellStart"/>
      <w:r w:rsidRPr="00B40058">
        <w:rPr>
          <w:sz w:val="24"/>
          <w:szCs w:val="24"/>
          <w:lang w:bidi="ar-SA"/>
        </w:rPr>
        <w:t>Панелиинструментов</w:t>
      </w:r>
      <w:proofErr w:type="spellEnd"/>
      <w:r w:rsidRPr="00B40058">
        <w:rPr>
          <w:sz w:val="24"/>
          <w:szCs w:val="24"/>
          <w:lang w:bidi="ar-SA"/>
        </w:rPr>
        <w:t xml:space="preserve"> и нажать на названии панели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3)выбрать Инструменты-</w:t>
      </w:r>
      <w:proofErr w:type="spellStart"/>
      <w:r w:rsidRPr="00B40058">
        <w:rPr>
          <w:sz w:val="24"/>
          <w:szCs w:val="24"/>
          <w:lang w:bidi="ar-SA"/>
        </w:rPr>
        <w:t>Панелиинструментов</w:t>
      </w:r>
      <w:proofErr w:type="spellEnd"/>
      <w:r w:rsidRPr="00B40058">
        <w:rPr>
          <w:sz w:val="24"/>
          <w:szCs w:val="24"/>
          <w:lang w:bidi="ar-SA"/>
        </w:rPr>
        <w:t xml:space="preserve"> и нажать на названии панели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4)в меню Файл-Создать-</w:t>
      </w:r>
      <w:proofErr w:type="spellStart"/>
      <w:r w:rsidRPr="00B40058">
        <w:rPr>
          <w:sz w:val="24"/>
          <w:szCs w:val="24"/>
          <w:lang w:bidi="ar-SA"/>
        </w:rPr>
        <w:t>Панельинструментов</w:t>
      </w:r>
      <w:proofErr w:type="spellEnd"/>
      <w:r w:rsidRPr="00B40058">
        <w:rPr>
          <w:sz w:val="24"/>
          <w:szCs w:val="24"/>
          <w:lang w:bidi="ar-SA"/>
        </w:rPr>
        <w:t xml:space="preserve"> выбрать из предлагаемых шаблонов необходимую панель инструментов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5)выбрать Вставка-</w:t>
      </w:r>
      <w:proofErr w:type="spellStart"/>
      <w:r w:rsidRPr="00B40058">
        <w:rPr>
          <w:sz w:val="24"/>
          <w:szCs w:val="24"/>
          <w:lang w:bidi="ar-SA"/>
        </w:rPr>
        <w:t>Панелиинструментов</w:t>
      </w:r>
      <w:proofErr w:type="spellEnd"/>
      <w:r w:rsidRPr="00B40058">
        <w:rPr>
          <w:sz w:val="24"/>
          <w:szCs w:val="24"/>
          <w:lang w:bidi="ar-SA"/>
        </w:rPr>
        <w:t xml:space="preserve"> и нажать на названии панели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№19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Что такое базовая точка библиотечного элемента?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1)любая точка объекта, указанная пользователем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2)точка, у нижней базовой линии объекта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3)точка, совпадающая с началом координат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4)точка, за которую удобнее всего позиционировать объект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№20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Для создания выноски, нужно воспользоваться командой (см. рисунок):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noProof/>
          <w:sz w:val="24"/>
          <w:szCs w:val="24"/>
          <w:lang w:bidi="ar-SA"/>
        </w:rPr>
        <w:drawing>
          <wp:anchor distT="0" distB="0" distL="114300" distR="114300" simplePos="0" relativeHeight="251662336" behindDoc="0" locked="0" layoutInCell="1" allowOverlap="1" wp14:anchorId="50AA4A8E" wp14:editId="2FFB0CCB">
            <wp:simplePos x="0" y="0"/>
            <wp:positionH relativeFrom="column">
              <wp:posOffset>803275</wp:posOffset>
            </wp:positionH>
            <wp:positionV relativeFrom="paragraph">
              <wp:posOffset>91440</wp:posOffset>
            </wp:positionV>
            <wp:extent cx="1033145" cy="521970"/>
            <wp:effectExtent l="0" t="0" r="0" b="0"/>
            <wp:wrapNone/>
            <wp:docPr id="4" name="p5img1" descr="https://studfiles.net/html/2706/195/html_It6dkuBUD9.TCIh/htmlconvd-Q5PzWI5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5img1" descr="https://studfiles.net/html/2706/195/html_It6dkuBUD9.TCIh/htmlconvd-Q5PzWI5x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058">
        <w:rPr>
          <w:sz w:val="24"/>
          <w:szCs w:val="24"/>
          <w:lang w:bidi="ar-SA"/>
        </w:rPr>
        <w:t>1)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№21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При нажатой левой кнопке мыши и перемещении мыши слева направо, будут выделены: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1)только отрезки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2)все объекты, полностью попавшие внутрь рамки и пересекающиеся сторонами рамки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3)все объекты, полностью попавшие внутрь рамки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4)только дуги, отрезки и окружности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№22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Для копирования изображения в буфер обмена, необходимо: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1)выделить изображение, выбрать</w:t>
      </w:r>
      <w:proofErr w:type="gramStart"/>
      <w:r w:rsidRPr="00B40058">
        <w:rPr>
          <w:sz w:val="24"/>
          <w:szCs w:val="24"/>
          <w:lang w:bidi="ar-SA"/>
        </w:rPr>
        <w:t xml:space="preserve"> К</w:t>
      </w:r>
      <w:proofErr w:type="gramEnd"/>
      <w:r w:rsidRPr="00B40058">
        <w:rPr>
          <w:sz w:val="24"/>
          <w:szCs w:val="24"/>
          <w:lang w:bidi="ar-SA"/>
        </w:rPr>
        <w:t>опировать, и указать положение базовой точки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2)выделить изображение, выбрать</w:t>
      </w:r>
      <w:proofErr w:type="gramStart"/>
      <w:r w:rsidRPr="00B40058">
        <w:rPr>
          <w:sz w:val="24"/>
          <w:szCs w:val="24"/>
          <w:lang w:bidi="ar-SA"/>
        </w:rPr>
        <w:t xml:space="preserve"> К</w:t>
      </w:r>
      <w:proofErr w:type="gramEnd"/>
      <w:r w:rsidRPr="00B40058">
        <w:rPr>
          <w:sz w:val="24"/>
          <w:szCs w:val="24"/>
          <w:lang w:bidi="ar-SA"/>
        </w:rPr>
        <w:t>опировать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3)выбрать Редактор-</w:t>
      </w:r>
      <w:proofErr w:type="spellStart"/>
      <w:r w:rsidRPr="00B40058">
        <w:rPr>
          <w:sz w:val="24"/>
          <w:szCs w:val="24"/>
          <w:lang w:bidi="ar-SA"/>
        </w:rPr>
        <w:t>Копировать</w:t>
      </w:r>
      <w:proofErr w:type="gramStart"/>
      <w:r w:rsidRPr="00B40058">
        <w:rPr>
          <w:sz w:val="24"/>
          <w:szCs w:val="24"/>
          <w:lang w:bidi="ar-SA"/>
        </w:rPr>
        <w:t>,в</w:t>
      </w:r>
      <w:proofErr w:type="gramEnd"/>
      <w:r w:rsidRPr="00B40058">
        <w:rPr>
          <w:sz w:val="24"/>
          <w:szCs w:val="24"/>
          <w:lang w:bidi="ar-SA"/>
        </w:rPr>
        <w:t>ыделить</w:t>
      </w:r>
      <w:proofErr w:type="spellEnd"/>
      <w:r w:rsidRPr="00B40058">
        <w:rPr>
          <w:sz w:val="24"/>
          <w:szCs w:val="24"/>
          <w:lang w:bidi="ar-SA"/>
        </w:rPr>
        <w:t xml:space="preserve"> изображение, указать положение базовой точки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4)выделить изображение, выбрать </w:t>
      </w:r>
      <w:proofErr w:type="gramStart"/>
      <w:r w:rsidRPr="00B40058">
        <w:rPr>
          <w:sz w:val="24"/>
          <w:szCs w:val="24"/>
          <w:lang w:bidi="ar-SA"/>
        </w:rPr>
        <w:t>Редактор-Копировать</w:t>
      </w:r>
      <w:proofErr w:type="gramEnd"/>
    </w:p>
    <w:p w:rsidR="00860CE0" w:rsidRPr="00B40058" w:rsidRDefault="00860CE0" w:rsidP="00860CE0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lastRenderedPageBreak/>
        <w:t>Задание №23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Для изменения формата текущего чертежа, необходимо: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1)выбрать Сервис-Параметры-Текущийчертеж-Параметрыпервоголиста-Формат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2)выбрать Вид-Настройка-Формат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3)выбрать Сервис-</w:t>
      </w:r>
      <w:proofErr w:type="spellStart"/>
      <w:r w:rsidRPr="00B40058">
        <w:rPr>
          <w:sz w:val="24"/>
          <w:szCs w:val="24"/>
          <w:lang w:bidi="ar-SA"/>
        </w:rPr>
        <w:t>Настройкаинтерфейса</w:t>
      </w:r>
      <w:proofErr w:type="spellEnd"/>
      <w:r w:rsidRPr="00B40058">
        <w:rPr>
          <w:sz w:val="24"/>
          <w:szCs w:val="24"/>
          <w:lang w:bidi="ar-SA"/>
        </w:rPr>
        <w:t>-Формат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4)выбрать Вставка-</w:t>
      </w:r>
      <w:proofErr w:type="spellStart"/>
      <w:r w:rsidRPr="00B40058">
        <w:rPr>
          <w:sz w:val="24"/>
          <w:szCs w:val="24"/>
          <w:lang w:bidi="ar-SA"/>
        </w:rPr>
        <w:t>Параметрыпервоголиста</w:t>
      </w:r>
      <w:proofErr w:type="spellEnd"/>
      <w:r w:rsidRPr="00B40058">
        <w:rPr>
          <w:sz w:val="24"/>
          <w:szCs w:val="24"/>
          <w:lang w:bidi="ar-SA"/>
        </w:rPr>
        <w:t>-Формат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№24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Сколько типов документов можно разработать в системе Компас 3DV15?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1)4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2)5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3)6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4)7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№25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На какой панели располагается кнопка</w:t>
      </w:r>
      <w:proofErr w:type="gramStart"/>
      <w:r w:rsidRPr="00B40058">
        <w:rPr>
          <w:sz w:val="24"/>
          <w:szCs w:val="24"/>
          <w:lang w:bidi="ar-SA"/>
        </w:rPr>
        <w:t xml:space="preserve"> З</w:t>
      </w:r>
      <w:proofErr w:type="gramEnd"/>
      <w:r w:rsidRPr="00B40058">
        <w:rPr>
          <w:sz w:val="24"/>
          <w:szCs w:val="24"/>
          <w:lang w:bidi="ar-SA"/>
        </w:rPr>
        <w:t>апомнить состояние?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1)Компактная панель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2)Панель текущего состояния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3)Панель свойств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4)Стандартная панель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5)Панель вид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№26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Для отображения чертежей в масштабах отличных от 1 используются: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1)фрагменты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2)виды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3)слои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4)параметризация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5)порядок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№27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К </w:t>
      </w:r>
      <w:r w:rsidRPr="00B40058">
        <w:rPr>
          <w:b/>
          <w:bCs/>
          <w:sz w:val="24"/>
          <w:szCs w:val="24"/>
          <w:u w:val="single"/>
          <w:lang w:bidi="ar-SA"/>
        </w:rPr>
        <w:t>графическим </w:t>
      </w:r>
      <w:r w:rsidRPr="00B40058">
        <w:rPr>
          <w:sz w:val="24"/>
          <w:szCs w:val="24"/>
          <w:lang w:bidi="ar-SA"/>
        </w:rPr>
        <w:t>документам 2D относятся: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1)деталь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2)фрагмент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3)спецификация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4)чертеж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5)документ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№28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Файл фрагмента имеет расширение: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i/>
          <w:iCs/>
          <w:sz w:val="24"/>
          <w:szCs w:val="24"/>
          <w:lang w:bidi="ar-SA"/>
        </w:rPr>
      </w:pPr>
      <w:r w:rsidRPr="00B40058">
        <w:rPr>
          <w:i/>
          <w:iCs/>
          <w:sz w:val="24"/>
          <w:szCs w:val="24"/>
          <w:lang w:bidi="ar-SA"/>
        </w:rPr>
        <w:t>Выберите один из 5 вариантов ответа: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1).</w:t>
      </w:r>
      <w:proofErr w:type="spellStart"/>
      <w:r w:rsidRPr="00B40058">
        <w:rPr>
          <w:sz w:val="24"/>
          <w:szCs w:val="24"/>
          <w:lang w:bidi="ar-SA"/>
        </w:rPr>
        <w:t>cdw</w:t>
      </w:r>
      <w:proofErr w:type="spellEnd"/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2).</w:t>
      </w:r>
      <w:proofErr w:type="spellStart"/>
      <w:r w:rsidRPr="00B40058">
        <w:rPr>
          <w:sz w:val="24"/>
          <w:szCs w:val="24"/>
          <w:lang w:bidi="ar-SA"/>
        </w:rPr>
        <w:t>frv</w:t>
      </w:r>
      <w:proofErr w:type="spellEnd"/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3).</w:t>
      </w:r>
      <w:proofErr w:type="spellStart"/>
      <w:r w:rsidRPr="00B40058">
        <w:rPr>
          <w:sz w:val="24"/>
          <w:szCs w:val="24"/>
          <w:lang w:bidi="ar-SA"/>
        </w:rPr>
        <w:t>kdw</w:t>
      </w:r>
      <w:proofErr w:type="spellEnd"/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4).m3d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5).</w:t>
      </w:r>
      <w:proofErr w:type="spellStart"/>
      <w:r w:rsidRPr="00B40058">
        <w:rPr>
          <w:sz w:val="24"/>
          <w:szCs w:val="24"/>
          <w:lang w:bidi="ar-SA"/>
        </w:rPr>
        <w:t>dwg</w:t>
      </w:r>
      <w:proofErr w:type="spellEnd"/>
    </w:p>
    <w:p w:rsidR="00860CE0" w:rsidRPr="00B40058" w:rsidRDefault="00860CE0" w:rsidP="00860CE0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№29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Для изменения параметров существующего вида используется команда: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1)Редактор - Параметры текущего вида....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2)Сервис - Вид...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3)Сервис - параметры текущего вида...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4)Вид - параметры текущего вида...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№30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Выделенные объекты по умолчанию подсвечиваются цветом: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1)красным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2)синим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3)оранжевым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4)зеленым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№31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В Компас предусмотрены следующие разновидности привязок: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lastRenderedPageBreak/>
        <w:t>1)мировые, локальные, клавиатурные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2)глобальные, локальные, клавиатурные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3)клавишные, глобальные, местные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4)мировые, локальные, глобальные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№32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 xml:space="preserve">Какой из пунктов меню </w:t>
      </w:r>
      <w:proofErr w:type="spellStart"/>
      <w:proofErr w:type="gramStart"/>
      <w:r>
        <w:rPr>
          <w:sz w:val="24"/>
          <w:szCs w:val="24"/>
          <w:lang w:bidi="ar-SA"/>
        </w:rPr>
        <w:t>AutoCAD</w:t>
      </w:r>
      <w:proofErr w:type="gramEnd"/>
      <w:r w:rsidRPr="00B40058">
        <w:rPr>
          <w:sz w:val="24"/>
          <w:szCs w:val="24"/>
          <w:lang w:bidi="ar-SA"/>
        </w:rPr>
        <w:t>содержит</w:t>
      </w:r>
      <w:proofErr w:type="spellEnd"/>
      <w:r w:rsidRPr="00B40058">
        <w:rPr>
          <w:sz w:val="24"/>
          <w:szCs w:val="24"/>
          <w:lang w:bidi="ar-SA"/>
        </w:rPr>
        <w:t xml:space="preserve"> команду, позволяющую создать новый чертеж?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1)Файл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2)Правка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3)Сервис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4)Формат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5)Вставка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№33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Вид чертежа характеризуется постоянством: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1)масштаба и положения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2)цвета и положения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</w:t>
      </w:r>
      <w:proofErr w:type="spellStart"/>
      <w:r w:rsidRPr="00B40058">
        <w:rPr>
          <w:sz w:val="24"/>
          <w:szCs w:val="24"/>
          <w:lang w:bidi="ar-SA"/>
        </w:rPr>
        <w:t>маштаба</w:t>
      </w:r>
      <w:proofErr w:type="spellEnd"/>
      <w:r w:rsidRPr="00B40058">
        <w:rPr>
          <w:sz w:val="24"/>
          <w:szCs w:val="24"/>
          <w:lang w:bidi="ar-SA"/>
        </w:rPr>
        <w:t xml:space="preserve"> и стилем линии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4)оформлением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№34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Чертеж может включать видов: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1)1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2)255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3)16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4)неограниченное количество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№35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Глобальная привязка действует: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1)постоянно в режиме ввода и редактирования объектов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2)постоянно в режиме ввода объектов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3)только когда активизируешь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 постоянно (в любом режиме работы редактора)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№36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Начало абсолютной системы координат чертежа находится: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1)в левой нижней точке его габаритной рамки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2)в правой нижней точке его габаритной рамки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3)в левой верхней точке его габаритной рамки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4)в левой нижней точке основной надписи</w:t>
      </w:r>
    </w:p>
    <w:p w:rsidR="00725D83" w:rsidRPr="00B40058" w:rsidRDefault="00725D83" w:rsidP="00BA1550">
      <w:pPr>
        <w:rPr>
          <w:sz w:val="28"/>
        </w:rPr>
      </w:pPr>
    </w:p>
    <w:p w:rsidR="00725D83" w:rsidRPr="00CD5055" w:rsidRDefault="00725D83" w:rsidP="00BA1550">
      <w:pPr>
        <w:rPr>
          <w:sz w:val="28"/>
        </w:rPr>
      </w:pPr>
      <w:r w:rsidRPr="00B40058">
        <w:rPr>
          <w:sz w:val="28"/>
        </w:rPr>
        <w:t>4. Задания текущего контроля</w:t>
      </w:r>
    </w:p>
    <w:p w:rsidR="00051907" w:rsidRDefault="00051907" w:rsidP="00051907">
      <w:pPr>
        <w:pStyle w:val="ab"/>
        <w:ind w:firstLine="567"/>
        <w:rPr>
          <w:rFonts w:ascii="Times New Roman" w:hAnsi="Times New Roman"/>
          <w:b/>
          <w:sz w:val="24"/>
          <w:szCs w:val="24"/>
        </w:rPr>
      </w:pPr>
    </w:p>
    <w:p w:rsidR="00420854" w:rsidRPr="00B40058" w:rsidRDefault="00420854" w:rsidP="00192A01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</w:p>
    <w:p w:rsidR="00420854" w:rsidRPr="00B40058" w:rsidRDefault="00DB0465" w:rsidP="00DB0465">
      <w:pPr>
        <w:widowControl/>
        <w:autoSpaceDE/>
        <w:autoSpaceDN/>
        <w:ind w:firstLine="680"/>
        <w:jc w:val="center"/>
        <w:rPr>
          <w:b/>
          <w:bCs/>
          <w:sz w:val="24"/>
          <w:szCs w:val="24"/>
          <w:u w:val="single"/>
          <w:lang w:bidi="ar-SA"/>
        </w:rPr>
      </w:pPr>
      <w:r>
        <w:rPr>
          <w:b/>
          <w:bCs/>
          <w:sz w:val="24"/>
          <w:szCs w:val="24"/>
          <w:u w:val="single"/>
          <w:lang w:bidi="ar-SA"/>
        </w:rPr>
        <w:t>Тестовая работа №1</w:t>
      </w:r>
    </w:p>
    <w:p w:rsidR="00DB0465" w:rsidRPr="00665272" w:rsidRDefault="00DB0465" w:rsidP="00DB0465">
      <w:pPr>
        <w:pStyle w:val="ab"/>
        <w:ind w:firstLine="567"/>
        <w:rPr>
          <w:rFonts w:ascii="Times New Roman" w:hAnsi="Times New Roman"/>
          <w:b/>
          <w:sz w:val="24"/>
          <w:szCs w:val="24"/>
        </w:rPr>
      </w:pPr>
      <w:r w:rsidRPr="00665272">
        <w:rPr>
          <w:rFonts w:ascii="Times New Roman" w:hAnsi="Times New Roman"/>
          <w:b/>
          <w:sz w:val="24"/>
          <w:szCs w:val="24"/>
        </w:rPr>
        <w:t>Условия проведения:</w:t>
      </w:r>
    </w:p>
    <w:p w:rsidR="00DB0465" w:rsidRDefault="00DB0465" w:rsidP="00DB0465">
      <w:pPr>
        <w:pStyle w:val="ab"/>
        <w:ind w:firstLine="567"/>
        <w:rPr>
          <w:rFonts w:ascii="Times New Roman" w:hAnsi="Times New Roman"/>
          <w:sz w:val="24"/>
          <w:szCs w:val="24"/>
        </w:rPr>
      </w:pPr>
      <w:r w:rsidRPr="00D075E7">
        <w:rPr>
          <w:rFonts w:ascii="Times New Roman" w:hAnsi="Times New Roman"/>
          <w:sz w:val="24"/>
          <w:szCs w:val="24"/>
        </w:rPr>
        <w:t xml:space="preserve">Время выполнения задания: </w:t>
      </w:r>
      <w:r>
        <w:rPr>
          <w:rFonts w:ascii="Times New Roman" w:hAnsi="Times New Roman"/>
          <w:sz w:val="24"/>
          <w:szCs w:val="24"/>
        </w:rPr>
        <w:t>25  минут</w:t>
      </w:r>
    </w:p>
    <w:p w:rsidR="00DB0465" w:rsidRPr="00051907" w:rsidRDefault="00DB0465" w:rsidP="00DB0465">
      <w:pPr>
        <w:suppressAutoHyphens/>
        <w:ind w:firstLine="567"/>
        <w:jc w:val="both"/>
        <w:rPr>
          <w:bCs/>
          <w:sz w:val="24"/>
          <w:szCs w:val="24"/>
          <w:lang w:bidi="ar-SA"/>
        </w:rPr>
      </w:pPr>
      <w:r w:rsidRPr="00051907">
        <w:rPr>
          <w:sz w:val="24"/>
          <w:szCs w:val="24"/>
        </w:rPr>
        <w:t xml:space="preserve">Оборудование: </w:t>
      </w:r>
      <w:r w:rsidRPr="00051907">
        <w:rPr>
          <w:bCs/>
          <w:sz w:val="24"/>
          <w:szCs w:val="24"/>
          <w:lang w:bidi="ar-SA"/>
        </w:rPr>
        <w:t>Лаборатория «Информационных технологий в профессиональной деятельности»</w:t>
      </w:r>
      <w:r>
        <w:rPr>
          <w:bCs/>
          <w:sz w:val="24"/>
          <w:szCs w:val="24"/>
          <w:lang w:bidi="ar-SA"/>
        </w:rPr>
        <w:t xml:space="preserve">, </w:t>
      </w:r>
      <w:r w:rsidRPr="00051907">
        <w:rPr>
          <w:bCs/>
          <w:sz w:val="24"/>
          <w:szCs w:val="24"/>
          <w:lang w:bidi="ar-SA"/>
        </w:rPr>
        <w:t xml:space="preserve">оснащенная оборудованием: экран (или умная доска); видеопроектор, центральный сервер </w:t>
      </w:r>
      <w:proofErr w:type="spellStart"/>
      <w:r w:rsidRPr="00051907">
        <w:rPr>
          <w:bCs/>
          <w:sz w:val="24"/>
          <w:szCs w:val="24"/>
          <w:lang w:bidi="ar-SA"/>
        </w:rPr>
        <w:t>Pentium</w:t>
      </w:r>
      <w:proofErr w:type="spellEnd"/>
      <w:r w:rsidRPr="00051907">
        <w:rPr>
          <w:bCs/>
          <w:sz w:val="24"/>
          <w:szCs w:val="24"/>
          <w:lang w:bidi="ar-SA"/>
        </w:rPr>
        <w:t xml:space="preserve"> 4 P, 12 компьютеров на базе процессоров </w:t>
      </w:r>
      <w:proofErr w:type="spellStart"/>
      <w:r w:rsidRPr="00051907">
        <w:rPr>
          <w:bCs/>
          <w:sz w:val="24"/>
          <w:szCs w:val="24"/>
          <w:lang w:bidi="ar-SA"/>
        </w:rPr>
        <w:t>IntellPentium</w:t>
      </w:r>
      <w:proofErr w:type="spellEnd"/>
      <w:r w:rsidRPr="00051907">
        <w:rPr>
          <w:bCs/>
          <w:sz w:val="24"/>
          <w:szCs w:val="24"/>
          <w:lang w:bidi="ar-SA"/>
        </w:rPr>
        <w:t xml:space="preserve"> 4 в локальной сети с выходом в Интернет.</w:t>
      </w:r>
    </w:p>
    <w:p w:rsidR="00DB0465" w:rsidRPr="00051907" w:rsidRDefault="00DB0465" w:rsidP="00DB0465">
      <w:pPr>
        <w:widowControl/>
        <w:suppressAutoHyphens/>
        <w:autoSpaceDE/>
        <w:autoSpaceDN/>
        <w:ind w:firstLine="567"/>
        <w:jc w:val="both"/>
        <w:rPr>
          <w:bCs/>
          <w:sz w:val="24"/>
          <w:szCs w:val="24"/>
          <w:lang w:bidi="ar-SA"/>
        </w:rPr>
      </w:pPr>
      <w:r w:rsidRPr="00051907">
        <w:rPr>
          <w:bCs/>
          <w:sz w:val="24"/>
          <w:szCs w:val="24"/>
          <w:lang w:bidi="ar-SA"/>
        </w:rPr>
        <w:t xml:space="preserve">Перечень программного обеспечения: </w:t>
      </w:r>
    </w:p>
    <w:p w:rsidR="00DB0465" w:rsidRPr="00051907" w:rsidRDefault="00DB0465" w:rsidP="00DB0465">
      <w:pPr>
        <w:widowControl/>
        <w:suppressAutoHyphens/>
        <w:autoSpaceDE/>
        <w:autoSpaceDN/>
        <w:ind w:firstLine="567"/>
        <w:jc w:val="both"/>
        <w:rPr>
          <w:bCs/>
          <w:sz w:val="24"/>
          <w:szCs w:val="24"/>
          <w:lang w:bidi="ar-SA"/>
        </w:rPr>
      </w:pPr>
      <w:r w:rsidRPr="00051907">
        <w:rPr>
          <w:bCs/>
          <w:sz w:val="24"/>
          <w:szCs w:val="24"/>
          <w:lang w:bidi="ar-SA"/>
        </w:rPr>
        <w:t xml:space="preserve">- пакет прикладных программ </w:t>
      </w:r>
      <w:proofErr w:type="spellStart"/>
      <w:r w:rsidRPr="00051907">
        <w:rPr>
          <w:bCs/>
          <w:sz w:val="24"/>
          <w:szCs w:val="24"/>
          <w:lang w:bidi="ar-SA"/>
        </w:rPr>
        <w:t>MicrosoftOffice</w:t>
      </w:r>
      <w:proofErr w:type="spellEnd"/>
      <w:r w:rsidRPr="00051907">
        <w:rPr>
          <w:bCs/>
          <w:sz w:val="24"/>
          <w:szCs w:val="24"/>
          <w:lang w:bidi="ar-SA"/>
        </w:rPr>
        <w:t xml:space="preserve"> 2010; </w:t>
      </w:r>
    </w:p>
    <w:p w:rsidR="00DB0465" w:rsidRPr="00051907" w:rsidRDefault="00DB0465" w:rsidP="00DB0465">
      <w:pPr>
        <w:widowControl/>
        <w:suppressAutoHyphens/>
        <w:autoSpaceDE/>
        <w:autoSpaceDN/>
        <w:ind w:firstLine="567"/>
        <w:jc w:val="both"/>
        <w:rPr>
          <w:bCs/>
          <w:sz w:val="24"/>
          <w:szCs w:val="24"/>
          <w:lang w:bidi="ar-SA"/>
        </w:rPr>
      </w:pPr>
      <w:r w:rsidRPr="00051907">
        <w:rPr>
          <w:bCs/>
          <w:sz w:val="24"/>
          <w:szCs w:val="24"/>
          <w:lang w:bidi="ar-SA"/>
        </w:rPr>
        <w:t xml:space="preserve">- система автоматизированного проектирования </w:t>
      </w:r>
      <w:proofErr w:type="spellStart"/>
      <w:r w:rsidRPr="00051907">
        <w:rPr>
          <w:bCs/>
          <w:sz w:val="24"/>
          <w:szCs w:val="24"/>
          <w:lang w:bidi="ar-SA"/>
        </w:rPr>
        <w:t>AutoCAD</w:t>
      </w:r>
      <w:proofErr w:type="spellEnd"/>
      <w:r w:rsidRPr="00051907">
        <w:rPr>
          <w:bCs/>
          <w:sz w:val="24"/>
          <w:szCs w:val="24"/>
          <w:lang w:bidi="ar-SA"/>
        </w:rPr>
        <w:t xml:space="preserve">. </w:t>
      </w:r>
    </w:p>
    <w:p w:rsidR="00DB0465" w:rsidRDefault="00DB0465" w:rsidP="00DB0465">
      <w:pPr>
        <w:pStyle w:val="a3"/>
        <w:ind w:firstLine="567"/>
      </w:pPr>
      <w:r>
        <w:t>Критерии оценки:</w:t>
      </w:r>
    </w:p>
    <w:p w:rsidR="00DB0465" w:rsidRDefault="00DB0465" w:rsidP="00DB0465">
      <w:pPr>
        <w:pStyle w:val="a3"/>
        <w:ind w:firstLine="567"/>
      </w:pPr>
      <w:r>
        <w:t>- оценка «отлично» выставляется обучающемуся, если</w:t>
      </w:r>
      <w:r w:rsidRPr="0019681F">
        <w:t xml:space="preserve"> </w:t>
      </w:r>
      <w:r>
        <w:t>19-20  правильных ответов;</w:t>
      </w:r>
    </w:p>
    <w:p w:rsidR="00DB0465" w:rsidRDefault="00DB0465" w:rsidP="00DB0465">
      <w:pPr>
        <w:pStyle w:val="a3"/>
        <w:ind w:firstLine="567"/>
      </w:pPr>
      <w:r>
        <w:t>- оценка «хорошо» если</w:t>
      </w:r>
      <w:r w:rsidRPr="0019681F">
        <w:t xml:space="preserve"> </w:t>
      </w:r>
      <w:r>
        <w:t>16-18   правильных ответов;</w:t>
      </w:r>
    </w:p>
    <w:p w:rsidR="00DB0465" w:rsidRDefault="00DB0465" w:rsidP="00DB0465">
      <w:pPr>
        <w:pStyle w:val="a3"/>
        <w:ind w:firstLine="567"/>
      </w:pPr>
      <w:r>
        <w:t>- оценка «удовлетворительно» если</w:t>
      </w:r>
      <w:r w:rsidRPr="0019681F">
        <w:t xml:space="preserve"> </w:t>
      </w:r>
      <w:r>
        <w:t>11-15  правильных ответов;</w:t>
      </w:r>
    </w:p>
    <w:p w:rsidR="00DB0465" w:rsidRDefault="00DB0465" w:rsidP="00DB0465">
      <w:pPr>
        <w:ind w:right="-35" w:firstLine="567"/>
        <w:jc w:val="both"/>
        <w:rPr>
          <w:sz w:val="24"/>
        </w:rPr>
      </w:pPr>
      <w:r>
        <w:t>- оценка «неудовлетворительно» если</w:t>
      </w:r>
      <w:r w:rsidRPr="0019681F">
        <w:t xml:space="preserve"> </w:t>
      </w:r>
      <w:r>
        <w:t>менее 11 правильных ответов;</w:t>
      </w:r>
    </w:p>
    <w:p w:rsidR="00DB0465" w:rsidRDefault="00DB0465" w:rsidP="00DB0465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</w:p>
    <w:p w:rsidR="00420854" w:rsidRPr="00B40058" w:rsidRDefault="00420854" w:rsidP="00192A01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</w:p>
    <w:p w:rsidR="00192A01" w:rsidRPr="00B40058" w:rsidRDefault="00192A01" w:rsidP="00192A01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№1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 xml:space="preserve">Какой тип документа в программе </w:t>
      </w:r>
      <w:proofErr w:type="spellStart"/>
      <w:r w:rsidR="00540754">
        <w:rPr>
          <w:sz w:val="24"/>
          <w:szCs w:val="24"/>
          <w:lang w:bidi="ar-SA"/>
        </w:rPr>
        <w:t>AutoCAD</w:t>
      </w:r>
      <w:proofErr w:type="spellEnd"/>
      <w:r w:rsidR="00540754" w:rsidRPr="00540754">
        <w:rPr>
          <w:sz w:val="24"/>
          <w:szCs w:val="24"/>
          <w:lang w:bidi="ar-SA"/>
        </w:rPr>
        <w:t xml:space="preserve"> </w:t>
      </w:r>
      <w:r w:rsidRPr="00B40058">
        <w:rPr>
          <w:sz w:val="24"/>
          <w:szCs w:val="24"/>
          <w:lang w:bidi="ar-SA"/>
        </w:rPr>
        <w:t>относится для создания трехмерных изображений?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1)фрагмент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2)чертеж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3)спецификация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4)деталь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№2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 xml:space="preserve">Какая фигура не относится к </w:t>
      </w:r>
      <w:proofErr w:type="gramStart"/>
      <w:r w:rsidRPr="00B40058">
        <w:rPr>
          <w:sz w:val="24"/>
          <w:szCs w:val="24"/>
          <w:lang w:bidi="ar-SA"/>
        </w:rPr>
        <w:t>трехмерной</w:t>
      </w:r>
      <w:proofErr w:type="gramEnd"/>
      <w:r w:rsidRPr="00B40058">
        <w:rPr>
          <w:sz w:val="24"/>
          <w:szCs w:val="24"/>
          <w:lang w:bidi="ar-SA"/>
        </w:rPr>
        <w:t>?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1)призма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2)конус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3)пирамида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4)круг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5)тор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№3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Плоская фигура, на основе которой образуется тело.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1)эскиз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2)фигура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3)плоскость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4)операция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5)тело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№4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Формообразующее перемещение эскиза - это...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i/>
          <w:iCs/>
          <w:sz w:val="24"/>
          <w:szCs w:val="24"/>
          <w:lang w:bidi="ar-SA"/>
        </w:rPr>
      </w:pPr>
      <w:r w:rsidRPr="00B40058">
        <w:rPr>
          <w:i/>
          <w:iCs/>
          <w:sz w:val="24"/>
          <w:szCs w:val="24"/>
          <w:lang w:bidi="ar-SA"/>
        </w:rPr>
        <w:t>Запишите ответ: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__________________________________________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№5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Назовите операцию, в которой - эскиз направлен, перпендикулярно его плоскости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i/>
          <w:iCs/>
          <w:sz w:val="24"/>
          <w:szCs w:val="24"/>
          <w:lang w:bidi="ar-SA"/>
        </w:rPr>
      </w:pP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1)выдавливание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2)вращение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3)кинематическая операция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4)операция по сечениям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№6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Назовите операцию, в которой для получения объемной фигуры, необходимо добавить ось, лежащую в одной плоскости с эскизом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1)выдавливание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2)вращение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3)кинематическая операция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4)операция по сечениям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№7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Назовите операцию, в которой перемещение эскиза вдоль указанной направляющей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1)выдавливание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2)вращение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3)кинематическая операция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4)операция по сечениям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№8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 xml:space="preserve">Назовите операцию, в которой построение тела по </w:t>
      </w:r>
      <w:proofErr w:type="spellStart"/>
      <w:r w:rsidRPr="00B40058">
        <w:rPr>
          <w:sz w:val="24"/>
          <w:szCs w:val="24"/>
          <w:lang w:bidi="ar-SA"/>
        </w:rPr>
        <w:t>сечениямэскиза</w:t>
      </w:r>
      <w:proofErr w:type="spellEnd"/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1)выдавливание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2)вращение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3)кинематическая операция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4)операция по сечениям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№9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 xml:space="preserve">На картинке получено тело. Определите с </w:t>
      </w:r>
      <w:proofErr w:type="gramStart"/>
      <w:r w:rsidRPr="00B40058">
        <w:rPr>
          <w:sz w:val="24"/>
          <w:szCs w:val="24"/>
          <w:lang w:bidi="ar-SA"/>
        </w:rPr>
        <w:t>помощью</w:t>
      </w:r>
      <w:proofErr w:type="gramEnd"/>
      <w:r w:rsidRPr="00B40058">
        <w:rPr>
          <w:sz w:val="24"/>
          <w:szCs w:val="24"/>
          <w:lang w:bidi="ar-SA"/>
        </w:rPr>
        <w:t xml:space="preserve"> какой операции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i/>
          <w:iCs/>
          <w:sz w:val="24"/>
          <w:szCs w:val="24"/>
          <w:lang w:bidi="ar-SA"/>
        </w:rPr>
      </w:pPr>
      <w:r w:rsidRPr="00B40058">
        <w:rPr>
          <w:i/>
          <w:iCs/>
          <w:sz w:val="24"/>
          <w:szCs w:val="24"/>
          <w:lang w:bidi="ar-SA"/>
        </w:rPr>
        <w:lastRenderedPageBreak/>
        <w:t>Изображение: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i/>
          <w:iCs/>
          <w:sz w:val="24"/>
          <w:szCs w:val="24"/>
          <w:lang w:bidi="ar-SA"/>
        </w:rPr>
      </w:pP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1)выдавливание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2)вращение</w:t>
      </w:r>
    </w:p>
    <w:p w:rsidR="00192A01" w:rsidRPr="00B40058" w:rsidRDefault="00192A01" w:rsidP="00192A01">
      <w:pPr>
        <w:widowControl/>
        <w:autoSpaceDE/>
        <w:autoSpaceDN/>
        <w:ind w:firstLine="680"/>
        <w:jc w:val="center"/>
        <w:rPr>
          <w:sz w:val="24"/>
          <w:szCs w:val="24"/>
          <w:lang w:bidi="ar-SA"/>
        </w:rPr>
      </w:pPr>
      <w:r w:rsidRPr="00B40058">
        <w:rPr>
          <w:noProof/>
          <w:sz w:val="24"/>
          <w:szCs w:val="24"/>
          <w:lang w:bidi="ar-SA"/>
        </w:rPr>
        <w:drawing>
          <wp:inline distT="0" distB="0" distL="0" distR="0" wp14:anchorId="7B29D4D2" wp14:editId="0ED6680A">
            <wp:extent cx="2493818" cy="2733362"/>
            <wp:effectExtent l="0" t="0" r="1905" b="0"/>
            <wp:docPr id="5" name="p12img1" descr="https://studfiles.net/html/2706/195/html_It6dkuBUD9.TCIh/htmlconvd-Q5PzWI12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2img1" descr="https://studfiles.net/html/2706/195/html_It6dkuBUD9.TCIh/htmlconvd-Q5PzWI12x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759" cy="2733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3)кинематическая операция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4)операция по сечениям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№10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 xml:space="preserve">На картинке получено тело. Определите с </w:t>
      </w:r>
      <w:proofErr w:type="gramStart"/>
      <w:r w:rsidRPr="00B40058">
        <w:rPr>
          <w:sz w:val="24"/>
          <w:szCs w:val="24"/>
          <w:lang w:bidi="ar-SA"/>
        </w:rPr>
        <w:t>помощью</w:t>
      </w:r>
      <w:proofErr w:type="gramEnd"/>
      <w:r w:rsidRPr="00B40058">
        <w:rPr>
          <w:sz w:val="24"/>
          <w:szCs w:val="24"/>
          <w:lang w:bidi="ar-SA"/>
        </w:rPr>
        <w:t xml:space="preserve"> какой операции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i/>
          <w:iCs/>
          <w:sz w:val="24"/>
          <w:szCs w:val="24"/>
          <w:lang w:bidi="ar-SA"/>
        </w:rPr>
      </w:pPr>
      <w:r w:rsidRPr="00B40058">
        <w:rPr>
          <w:i/>
          <w:iCs/>
          <w:sz w:val="24"/>
          <w:szCs w:val="24"/>
          <w:lang w:bidi="ar-SA"/>
        </w:rPr>
        <w:t>Изображение: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1)выдавливание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2)вращение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3)кинематическая операция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4)операция по сечениям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№11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i/>
          <w:iCs/>
          <w:sz w:val="24"/>
          <w:szCs w:val="24"/>
          <w:lang w:bidi="ar-SA"/>
        </w:rPr>
      </w:pPr>
      <w:r w:rsidRPr="00B40058">
        <w:rPr>
          <w:i/>
          <w:iCs/>
          <w:sz w:val="24"/>
          <w:szCs w:val="24"/>
          <w:lang w:bidi="ar-SA"/>
        </w:rPr>
        <w:t>Вопрос: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 xml:space="preserve">На картинке получено тело. Определите с </w:t>
      </w:r>
      <w:proofErr w:type="gramStart"/>
      <w:r w:rsidRPr="00B40058">
        <w:rPr>
          <w:sz w:val="24"/>
          <w:szCs w:val="24"/>
          <w:lang w:bidi="ar-SA"/>
        </w:rPr>
        <w:t>помощью</w:t>
      </w:r>
      <w:proofErr w:type="gramEnd"/>
      <w:r w:rsidRPr="00B40058">
        <w:rPr>
          <w:sz w:val="24"/>
          <w:szCs w:val="24"/>
          <w:lang w:bidi="ar-SA"/>
        </w:rPr>
        <w:t xml:space="preserve"> какой операции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i/>
          <w:iCs/>
          <w:sz w:val="24"/>
          <w:szCs w:val="24"/>
          <w:lang w:bidi="ar-SA"/>
        </w:rPr>
      </w:pPr>
      <w:r w:rsidRPr="00B40058">
        <w:rPr>
          <w:i/>
          <w:iCs/>
          <w:sz w:val="24"/>
          <w:szCs w:val="24"/>
          <w:lang w:bidi="ar-SA"/>
        </w:rPr>
        <w:t>Изображение: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i/>
          <w:iCs/>
          <w:sz w:val="24"/>
          <w:szCs w:val="24"/>
          <w:lang w:bidi="ar-SA"/>
        </w:rPr>
      </w:pP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1)выдавливание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2)вращение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3)кинематическая операция</w:t>
      </w:r>
    </w:p>
    <w:p w:rsidR="00420854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4)операция по сечениям</w:t>
      </w:r>
    </w:p>
    <w:p w:rsidR="00192A01" w:rsidRPr="00B40058" w:rsidRDefault="00420854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noProof/>
          <w:sz w:val="24"/>
          <w:szCs w:val="24"/>
          <w:lang w:bidi="ar-SA"/>
        </w:rPr>
        <w:drawing>
          <wp:inline distT="0" distB="0" distL="0" distR="0" wp14:anchorId="08ED5558" wp14:editId="13EFCBDE">
            <wp:extent cx="5225415" cy="1365885"/>
            <wp:effectExtent l="0" t="0" r="0" b="5715"/>
            <wp:docPr id="6" name="p13img1" descr="https://studfiles.net/html/2706/195/html_It6dkuBUD9.TCIh/htmlconvd-Q5PzWI13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3img1" descr="https://studfiles.net/html/2706/195/html_It6dkuBUD9.TCIh/htmlconvd-Q5PzWI13x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41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A01" w:rsidRPr="00B40058" w:rsidRDefault="00192A01" w:rsidP="00192A01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№12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 xml:space="preserve">На картинке получено тело. Определите с </w:t>
      </w:r>
      <w:proofErr w:type="gramStart"/>
      <w:r w:rsidRPr="00B40058">
        <w:rPr>
          <w:sz w:val="24"/>
          <w:szCs w:val="24"/>
          <w:lang w:bidi="ar-SA"/>
        </w:rPr>
        <w:t>помощью</w:t>
      </w:r>
      <w:proofErr w:type="gramEnd"/>
      <w:r w:rsidRPr="00B40058">
        <w:rPr>
          <w:sz w:val="24"/>
          <w:szCs w:val="24"/>
          <w:lang w:bidi="ar-SA"/>
        </w:rPr>
        <w:t xml:space="preserve"> какой операции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1)выдавливание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2)вращение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3)кинематическая операция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4)операция по сечениям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№13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Гладкая (необязательно плоская) часть поверхности тела.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i/>
          <w:iCs/>
          <w:sz w:val="24"/>
          <w:szCs w:val="24"/>
          <w:lang w:bidi="ar-SA"/>
        </w:rPr>
      </w:pPr>
      <w:r w:rsidRPr="00B40058">
        <w:rPr>
          <w:i/>
          <w:iCs/>
          <w:sz w:val="24"/>
          <w:szCs w:val="24"/>
          <w:lang w:bidi="ar-SA"/>
        </w:rPr>
        <w:t>Запишите ответ: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lastRenderedPageBreak/>
        <w:t>__________________________________________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№14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i/>
          <w:iCs/>
          <w:sz w:val="24"/>
          <w:szCs w:val="24"/>
          <w:lang w:bidi="ar-SA"/>
        </w:rPr>
      </w:pPr>
      <w:r w:rsidRPr="00B40058">
        <w:rPr>
          <w:i/>
          <w:iCs/>
          <w:sz w:val="24"/>
          <w:szCs w:val="24"/>
          <w:lang w:bidi="ar-SA"/>
        </w:rPr>
        <w:t>Вопрос: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Кривая, разделяющая две грани.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i/>
          <w:iCs/>
          <w:sz w:val="24"/>
          <w:szCs w:val="24"/>
          <w:lang w:bidi="ar-SA"/>
        </w:rPr>
      </w:pPr>
      <w:r w:rsidRPr="00B40058">
        <w:rPr>
          <w:i/>
          <w:iCs/>
          <w:sz w:val="24"/>
          <w:szCs w:val="24"/>
          <w:lang w:bidi="ar-SA"/>
        </w:rPr>
        <w:t>Запишите ответ: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__________________________________________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№15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i/>
          <w:iCs/>
          <w:sz w:val="24"/>
          <w:szCs w:val="24"/>
          <w:lang w:bidi="ar-SA"/>
        </w:rPr>
      </w:pPr>
      <w:r w:rsidRPr="00B40058">
        <w:rPr>
          <w:i/>
          <w:iCs/>
          <w:sz w:val="24"/>
          <w:szCs w:val="24"/>
          <w:lang w:bidi="ar-SA"/>
        </w:rPr>
        <w:t>Вопрос: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Точка на конце ребра.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i/>
          <w:iCs/>
          <w:sz w:val="24"/>
          <w:szCs w:val="24"/>
          <w:lang w:bidi="ar-SA"/>
        </w:rPr>
      </w:pPr>
      <w:r w:rsidRPr="00B40058">
        <w:rPr>
          <w:i/>
          <w:iCs/>
          <w:sz w:val="24"/>
          <w:szCs w:val="24"/>
          <w:lang w:bidi="ar-SA"/>
        </w:rPr>
        <w:t>Запишите ответ: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__________________________________________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№16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Как называется плоскость XY?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1)фронтальная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2)профильная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3)горизонтальная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</w:t>
      </w:r>
      <w:proofErr w:type="spellStart"/>
      <w:r w:rsidRPr="00B40058">
        <w:rPr>
          <w:sz w:val="24"/>
          <w:szCs w:val="24"/>
          <w:lang w:bidi="ar-SA"/>
        </w:rPr>
        <w:t>проэкционная</w:t>
      </w:r>
      <w:proofErr w:type="spellEnd"/>
    </w:p>
    <w:p w:rsidR="00192A01" w:rsidRPr="00B40058" w:rsidRDefault="00192A01" w:rsidP="00192A01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№17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Как называется плоскость ZY?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1)фронтальная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2)профильная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3)горизонтальная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</w:t>
      </w:r>
      <w:proofErr w:type="spellStart"/>
      <w:r w:rsidRPr="00B40058">
        <w:rPr>
          <w:sz w:val="24"/>
          <w:szCs w:val="24"/>
          <w:lang w:bidi="ar-SA"/>
        </w:rPr>
        <w:t>проэкционная</w:t>
      </w:r>
      <w:proofErr w:type="spellEnd"/>
    </w:p>
    <w:p w:rsidR="00192A01" w:rsidRPr="00B40058" w:rsidRDefault="00192A01" w:rsidP="00192A01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№18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Как называется плоскость ZX?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1)фронтальная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2)профильная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3)горизонтальная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</w:t>
      </w:r>
      <w:proofErr w:type="spellStart"/>
      <w:r w:rsidRPr="00B40058">
        <w:rPr>
          <w:sz w:val="24"/>
          <w:szCs w:val="24"/>
          <w:lang w:bidi="ar-SA"/>
        </w:rPr>
        <w:t>проэкционная</w:t>
      </w:r>
      <w:proofErr w:type="spellEnd"/>
    </w:p>
    <w:p w:rsidR="00192A01" w:rsidRPr="00B40058" w:rsidRDefault="00192A01" w:rsidP="00192A01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№19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 xml:space="preserve">Какая </w:t>
      </w:r>
      <w:r w:rsidR="00420854" w:rsidRPr="00B40058">
        <w:rPr>
          <w:sz w:val="24"/>
          <w:szCs w:val="24"/>
          <w:lang w:bidi="ar-SA"/>
        </w:rPr>
        <w:t>плоскость</w:t>
      </w:r>
      <w:r w:rsidRPr="00B40058">
        <w:rPr>
          <w:sz w:val="24"/>
          <w:szCs w:val="24"/>
          <w:lang w:bidi="ar-SA"/>
        </w:rPr>
        <w:t xml:space="preserve"> отвечает за вид детали сверху и снизу?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1)плоскость XZ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2)плоскость XY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3)плоскость ZY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№20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 xml:space="preserve">Какая </w:t>
      </w:r>
      <w:r w:rsidR="00420854" w:rsidRPr="00B40058">
        <w:rPr>
          <w:sz w:val="24"/>
          <w:szCs w:val="24"/>
          <w:lang w:bidi="ar-SA"/>
        </w:rPr>
        <w:t>плоскость</w:t>
      </w:r>
      <w:r w:rsidRPr="00B40058">
        <w:rPr>
          <w:sz w:val="24"/>
          <w:szCs w:val="24"/>
          <w:lang w:bidi="ar-SA"/>
        </w:rPr>
        <w:t xml:space="preserve"> отвечает за вид детали справа и слева?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i/>
          <w:iCs/>
          <w:sz w:val="24"/>
          <w:szCs w:val="24"/>
          <w:lang w:bidi="ar-SA"/>
        </w:rPr>
      </w:pPr>
      <w:r w:rsidRPr="00B40058">
        <w:rPr>
          <w:i/>
          <w:iCs/>
          <w:sz w:val="24"/>
          <w:szCs w:val="24"/>
          <w:lang w:bidi="ar-SA"/>
        </w:rPr>
        <w:t>Выберите один из 3 вариантов ответа: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1)плоскость XZ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2)плоскость XY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3)плоскость ZY</w:t>
      </w:r>
    </w:p>
    <w:p w:rsidR="00420854" w:rsidRPr="00B40058" w:rsidRDefault="00420854" w:rsidP="00192A01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</w:p>
    <w:p w:rsidR="00420854" w:rsidRPr="00B40058" w:rsidRDefault="00420854" w:rsidP="00192A01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</w:p>
    <w:p w:rsidR="00420854" w:rsidRPr="00540754" w:rsidRDefault="00540754" w:rsidP="00540754">
      <w:pPr>
        <w:widowControl/>
        <w:autoSpaceDE/>
        <w:autoSpaceDN/>
        <w:ind w:firstLine="680"/>
        <w:jc w:val="center"/>
        <w:rPr>
          <w:b/>
          <w:bCs/>
          <w:sz w:val="24"/>
          <w:szCs w:val="24"/>
          <w:u w:val="single"/>
          <w:lang w:bidi="ar-SA"/>
        </w:rPr>
      </w:pPr>
      <w:r>
        <w:rPr>
          <w:b/>
          <w:bCs/>
          <w:sz w:val="24"/>
          <w:szCs w:val="24"/>
          <w:u w:val="single"/>
          <w:lang w:bidi="ar-SA"/>
        </w:rPr>
        <w:t>Тестовая работа №2</w:t>
      </w:r>
    </w:p>
    <w:p w:rsidR="00540754" w:rsidRPr="00665272" w:rsidRDefault="00540754" w:rsidP="00540754">
      <w:pPr>
        <w:pStyle w:val="ab"/>
        <w:ind w:firstLine="567"/>
        <w:rPr>
          <w:rFonts w:ascii="Times New Roman" w:hAnsi="Times New Roman"/>
          <w:b/>
          <w:sz w:val="24"/>
          <w:szCs w:val="24"/>
        </w:rPr>
      </w:pPr>
      <w:r w:rsidRPr="00665272">
        <w:rPr>
          <w:rFonts w:ascii="Times New Roman" w:hAnsi="Times New Roman"/>
          <w:b/>
          <w:sz w:val="24"/>
          <w:szCs w:val="24"/>
        </w:rPr>
        <w:t>Условия проведения:</w:t>
      </w:r>
    </w:p>
    <w:p w:rsidR="00540754" w:rsidRDefault="00540754" w:rsidP="00540754">
      <w:pPr>
        <w:pStyle w:val="ab"/>
        <w:ind w:firstLine="567"/>
        <w:rPr>
          <w:rFonts w:ascii="Times New Roman" w:hAnsi="Times New Roman"/>
          <w:sz w:val="24"/>
          <w:szCs w:val="24"/>
        </w:rPr>
      </w:pPr>
      <w:r w:rsidRPr="00D075E7">
        <w:rPr>
          <w:rFonts w:ascii="Times New Roman" w:hAnsi="Times New Roman"/>
          <w:sz w:val="24"/>
          <w:szCs w:val="24"/>
        </w:rPr>
        <w:t xml:space="preserve">Время выполнения задания: </w:t>
      </w:r>
      <w:r>
        <w:rPr>
          <w:rFonts w:ascii="Times New Roman" w:hAnsi="Times New Roman"/>
          <w:sz w:val="24"/>
          <w:szCs w:val="24"/>
        </w:rPr>
        <w:t>25  минут</w:t>
      </w:r>
    </w:p>
    <w:p w:rsidR="00540754" w:rsidRPr="00051907" w:rsidRDefault="00540754" w:rsidP="00540754">
      <w:pPr>
        <w:suppressAutoHyphens/>
        <w:ind w:firstLine="567"/>
        <w:jc w:val="both"/>
        <w:rPr>
          <w:bCs/>
          <w:sz w:val="24"/>
          <w:szCs w:val="24"/>
          <w:lang w:bidi="ar-SA"/>
        </w:rPr>
      </w:pPr>
      <w:r w:rsidRPr="00051907">
        <w:rPr>
          <w:sz w:val="24"/>
          <w:szCs w:val="24"/>
        </w:rPr>
        <w:t xml:space="preserve">Оборудование: </w:t>
      </w:r>
      <w:r w:rsidRPr="00051907">
        <w:rPr>
          <w:bCs/>
          <w:sz w:val="24"/>
          <w:szCs w:val="24"/>
          <w:lang w:bidi="ar-SA"/>
        </w:rPr>
        <w:t>Лаборатория «Информационных технологий в профессиональной деятельности»</w:t>
      </w:r>
      <w:r>
        <w:rPr>
          <w:bCs/>
          <w:sz w:val="24"/>
          <w:szCs w:val="24"/>
          <w:lang w:bidi="ar-SA"/>
        </w:rPr>
        <w:t xml:space="preserve">, </w:t>
      </w:r>
      <w:r w:rsidRPr="00051907">
        <w:rPr>
          <w:bCs/>
          <w:sz w:val="24"/>
          <w:szCs w:val="24"/>
          <w:lang w:bidi="ar-SA"/>
        </w:rPr>
        <w:t xml:space="preserve">оснащенная оборудованием: экран (или умная доска); видеопроектор, центральный сервер </w:t>
      </w:r>
      <w:proofErr w:type="spellStart"/>
      <w:r w:rsidRPr="00051907">
        <w:rPr>
          <w:bCs/>
          <w:sz w:val="24"/>
          <w:szCs w:val="24"/>
          <w:lang w:bidi="ar-SA"/>
        </w:rPr>
        <w:t>Pentium</w:t>
      </w:r>
      <w:proofErr w:type="spellEnd"/>
      <w:r w:rsidRPr="00051907">
        <w:rPr>
          <w:bCs/>
          <w:sz w:val="24"/>
          <w:szCs w:val="24"/>
          <w:lang w:bidi="ar-SA"/>
        </w:rPr>
        <w:t xml:space="preserve"> 4 P, 12 компьютеров на базе процессоров </w:t>
      </w:r>
      <w:proofErr w:type="spellStart"/>
      <w:r w:rsidRPr="00051907">
        <w:rPr>
          <w:bCs/>
          <w:sz w:val="24"/>
          <w:szCs w:val="24"/>
          <w:lang w:bidi="ar-SA"/>
        </w:rPr>
        <w:t>IntellPentium</w:t>
      </w:r>
      <w:proofErr w:type="spellEnd"/>
      <w:r w:rsidRPr="00051907">
        <w:rPr>
          <w:bCs/>
          <w:sz w:val="24"/>
          <w:szCs w:val="24"/>
          <w:lang w:bidi="ar-SA"/>
        </w:rPr>
        <w:t xml:space="preserve"> 4 в локальной сети с выходом в Интернет.</w:t>
      </w:r>
    </w:p>
    <w:p w:rsidR="00540754" w:rsidRPr="00051907" w:rsidRDefault="00540754" w:rsidP="00540754">
      <w:pPr>
        <w:widowControl/>
        <w:suppressAutoHyphens/>
        <w:autoSpaceDE/>
        <w:autoSpaceDN/>
        <w:ind w:firstLine="567"/>
        <w:jc w:val="both"/>
        <w:rPr>
          <w:bCs/>
          <w:sz w:val="24"/>
          <w:szCs w:val="24"/>
          <w:lang w:bidi="ar-SA"/>
        </w:rPr>
      </w:pPr>
      <w:r w:rsidRPr="00051907">
        <w:rPr>
          <w:bCs/>
          <w:sz w:val="24"/>
          <w:szCs w:val="24"/>
          <w:lang w:bidi="ar-SA"/>
        </w:rPr>
        <w:t xml:space="preserve">Перечень программного обеспечения: </w:t>
      </w:r>
    </w:p>
    <w:p w:rsidR="00540754" w:rsidRPr="00051907" w:rsidRDefault="00540754" w:rsidP="00540754">
      <w:pPr>
        <w:widowControl/>
        <w:suppressAutoHyphens/>
        <w:autoSpaceDE/>
        <w:autoSpaceDN/>
        <w:ind w:firstLine="567"/>
        <w:jc w:val="both"/>
        <w:rPr>
          <w:bCs/>
          <w:sz w:val="24"/>
          <w:szCs w:val="24"/>
          <w:lang w:bidi="ar-SA"/>
        </w:rPr>
      </w:pPr>
      <w:r w:rsidRPr="00051907">
        <w:rPr>
          <w:bCs/>
          <w:sz w:val="24"/>
          <w:szCs w:val="24"/>
          <w:lang w:bidi="ar-SA"/>
        </w:rPr>
        <w:t xml:space="preserve">- пакет прикладных программ </w:t>
      </w:r>
      <w:proofErr w:type="spellStart"/>
      <w:r w:rsidRPr="00051907">
        <w:rPr>
          <w:bCs/>
          <w:sz w:val="24"/>
          <w:szCs w:val="24"/>
          <w:lang w:bidi="ar-SA"/>
        </w:rPr>
        <w:t>MicrosoftOffice</w:t>
      </w:r>
      <w:proofErr w:type="spellEnd"/>
      <w:r w:rsidRPr="00051907">
        <w:rPr>
          <w:bCs/>
          <w:sz w:val="24"/>
          <w:szCs w:val="24"/>
          <w:lang w:bidi="ar-SA"/>
        </w:rPr>
        <w:t xml:space="preserve"> 2010; </w:t>
      </w:r>
    </w:p>
    <w:p w:rsidR="00540754" w:rsidRPr="00051907" w:rsidRDefault="00540754" w:rsidP="00540754">
      <w:pPr>
        <w:widowControl/>
        <w:suppressAutoHyphens/>
        <w:autoSpaceDE/>
        <w:autoSpaceDN/>
        <w:ind w:firstLine="567"/>
        <w:jc w:val="both"/>
        <w:rPr>
          <w:bCs/>
          <w:sz w:val="24"/>
          <w:szCs w:val="24"/>
          <w:lang w:bidi="ar-SA"/>
        </w:rPr>
      </w:pPr>
      <w:r w:rsidRPr="00051907">
        <w:rPr>
          <w:bCs/>
          <w:sz w:val="24"/>
          <w:szCs w:val="24"/>
          <w:lang w:bidi="ar-SA"/>
        </w:rPr>
        <w:t xml:space="preserve">- система автоматизированного проектирования </w:t>
      </w:r>
      <w:proofErr w:type="spellStart"/>
      <w:r w:rsidRPr="00051907">
        <w:rPr>
          <w:bCs/>
          <w:sz w:val="24"/>
          <w:szCs w:val="24"/>
          <w:lang w:bidi="ar-SA"/>
        </w:rPr>
        <w:t>AutoCAD</w:t>
      </w:r>
      <w:proofErr w:type="spellEnd"/>
      <w:r w:rsidRPr="00051907">
        <w:rPr>
          <w:bCs/>
          <w:sz w:val="24"/>
          <w:szCs w:val="24"/>
          <w:lang w:bidi="ar-SA"/>
        </w:rPr>
        <w:t xml:space="preserve">. </w:t>
      </w:r>
    </w:p>
    <w:p w:rsidR="00540754" w:rsidRDefault="00540754" w:rsidP="00540754">
      <w:pPr>
        <w:pStyle w:val="a3"/>
        <w:ind w:firstLine="567"/>
      </w:pPr>
      <w:r>
        <w:t>Критерии оценки:</w:t>
      </w:r>
    </w:p>
    <w:p w:rsidR="00540754" w:rsidRDefault="00540754" w:rsidP="00540754">
      <w:pPr>
        <w:pStyle w:val="a3"/>
        <w:ind w:firstLine="567"/>
      </w:pPr>
      <w:r>
        <w:t>- оценка «отлично» выставляется обучающемуся, если</w:t>
      </w:r>
      <w:r w:rsidRPr="0019681F">
        <w:t xml:space="preserve"> </w:t>
      </w:r>
      <w:r>
        <w:t>19-20  правильных ответов;</w:t>
      </w:r>
    </w:p>
    <w:p w:rsidR="00540754" w:rsidRDefault="00540754" w:rsidP="00540754">
      <w:pPr>
        <w:pStyle w:val="a3"/>
        <w:ind w:firstLine="567"/>
      </w:pPr>
      <w:r>
        <w:t>- оценка «хорошо» если</w:t>
      </w:r>
      <w:r w:rsidRPr="0019681F">
        <w:t xml:space="preserve"> </w:t>
      </w:r>
      <w:r>
        <w:t>16-18   правильных ответов;</w:t>
      </w:r>
    </w:p>
    <w:p w:rsidR="00540754" w:rsidRDefault="00540754" w:rsidP="00540754">
      <w:pPr>
        <w:pStyle w:val="a3"/>
        <w:ind w:firstLine="567"/>
      </w:pPr>
      <w:r>
        <w:lastRenderedPageBreak/>
        <w:t>- оценка «удовлетворительно» если</w:t>
      </w:r>
      <w:r w:rsidRPr="0019681F">
        <w:t xml:space="preserve"> </w:t>
      </w:r>
      <w:r>
        <w:t>11-15  правильных ответов;</w:t>
      </w:r>
    </w:p>
    <w:p w:rsidR="00540754" w:rsidRDefault="00540754" w:rsidP="00540754">
      <w:pPr>
        <w:ind w:right="-35" w:firstLine="567"/>
        <w:jc w:val="both"/>
        <w:rPr>
          <w:sz w:val="24"/>
        </w:rPr>
      </w:pPr>
      <w:r>
        <w:t>- оценка «неудовлетворительно» если</w:t>
      </w:r>
      <w:r w:rsidRPr="0019681F">
        <w:t xml:space="preserve"> </w:t>
      </w:r>
      <w:r>
        <w:t>менее 11 правильных ответов;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№1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 xml:space="preserve">Графический редактор - это программный продукт, предназначенный </w:t>
      </w:r>
      <w:proofErr w:type="gramStart"/>
      <w:r w:rsidRPr="00B40058">
        <w:rPr>
          <w:sz w:val="24"/>
          <w:szCs w:val="24"/>
          <w:lang w:bidi="ar-SA"/>
        </w:rPr>
        <w:t>для</w:t>
      </w:r>
      <w:proofErr w:type="gramEnd"/>
      <w:r w:rsidRPr="00B40058">
        <w:rPr>
          <w:sz w:val="24"/>
          <w:szCs w:val="24"/>
          <w:lang w:bidi="ar-SA"/>
        </w:rPr>
        <w:t>…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1)управления ресурсами ПК при создании рисунков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2)работы с текстовой информацией в процессе делопроизводства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3)создания и обработки изображений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№2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 xml:space="preserve">К какому виду редакторов относится </w:t>
      </w:r>
      <w:proofErr w:type="spellStart"/>
      <w:r w:rsidRPr="00B40058">
        <w:rPr>
          <w:sz w:val="24"/>
          <w:szCs w:val="24"/>
          <w:lang w:bidi="ar-SA"/>
        </w:rPr>
        <w:t>AutoCAD</w:t>
      </w:r>
      <w:proofErr w:type="spellEnd"/>
      <w:r w:rsidRPr="00B40058">
        <w:rPr>
          <w:sz w:val="24"/>
          <w:szCs w:val="24"/>
          <w:lang w:bidi="ar-SA"/>
        </w:rPr>
        <w:t>?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1)растровому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2)векторному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3)текстовому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4)фрактальному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№3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 xml:space="preserve">Какое расширение имеют файлы </w:t>
      </w:r>
      <w:proofErr w:type="spellStart"/>
      <w:r w:rsidRPr="00B40058">
        <w:rPr>
          <w:sz w:val="24"/>
          <w:szCs w:val="24"/>
          <w:lang w:bidi="ar-SA"/>
        </w:rPr>
        <w:t>AutoCAD</w:t>
      </w:r>
      <w:proofErr w:type="spellEnd"/>
      <w:r w:rsidRPr="00B40058">
        <w:rPr>
          <w:sz w:val="24"/>
          <w:szCs w:val="24"/>
          <w:lang w:bidi="ar-SA"/>
        </w:rPr>
        <w:t>?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1).doc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2).</w:t>
      </w:r>
      <w:proofErr w:type="spellStart"/>
      <w:r w:rsidRPr="00B40058">
        <w:rPr>
          <w:sz w:val="24"/>
          <w:szCs w:val="24"/>
          <w:lang w:bidi="ar-SA"/>
        </w:rPr>
        <w:t>dwg</w:t>
      </w:r>
      <w:proofErr w:type="spellEnd"/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3).bmp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4).jpeg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5).gif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№4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 xml:space="preserve">Какой символ используется для ввода полярных координат в </w:t>
      </w:r>
      <w:proofErr w:type="spellStart"/>
      <w:r w:rsidRPr="00B40058">
        <w:rPr>
          <w:sz w:val="24"/>
          <w:szCs w:val="24"/>
          <w:lang w:bidi="ar-SA"/>
        </w:rPr>
        <w:t>AutoCAD</w:t>
      </w:r>
      <w:proofErr w:type="spellEnd"/>
      <w:r w:rsidRPr="00B40058">
        <w:rPr>
          <w:sz w:val="24"/>
          <w:szCs w:val="24"/>
          <w:lang w:bidi="ar-SA"/>
        </w:rPr>
        <w:t>?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1)&lt;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2)&gt;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3)@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4)=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№5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Символ @ используется для ввода…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1)абсолютных декартовых координат точки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2)абсолютных полярных координат точки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3)относительных декартовых координат точки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4)относительных полярных координат точки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№6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 xml:space="preserve">Для чего предназначены команды данной панели инструментов в </w:t>
      </w:r>
      <w:proofErr w:type="spellStart"/>
      <w:r w:rsidRPr="00B40058">
        <w:rPr>
          <w:sz w:val="24"/>
          <w:szCs w:val="24"/>
          <w:lang w:bidi="ar-SA"/>
        </w:rPr>
        <w:t>AutoCAD</w:t>
      </w:r>
      <w:proofErr w:type="spellEnd"/>
      <w:r w:rsidRPr="00B40058">
        <w:rPr>
          <w:sz w:val="24"/>
          <w:szCs w:val="24"/>
          <w:lang w:bidi="ar-SA"/>
        </w:rPr>
        <w:t>?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1)для вычерчивания объектов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2)для редактирования объектов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3)для создания слоев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4)для редактирования свой</w:t>
      </w:r>
      <w:proofErr w:type="gramStart"/>
      <w:r w:rsidRPr="00B40058">
        <w:rPr>
          <w:sz w:val="24"/>
          <w:szCs w:val="24"/>
          <w:lang w:bidi="ar-SA"/>
        </w:rPr>
        <w:t>ств сл</w:t>
      </w:r>
      <w:proofErr w:type="gramEnd"/>
      <w:r w:rsidRPr="00B40058">
        <w:rPr>
          <w:sz w:val="24"/>
          <w:szCs w:val="24"/>
          <w:lang w:bidi="ar-SA"/>
        </w:rPr>
        <w:t>оев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№7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 xml:space="preserve">Какова последовательность выборки объектов при работе с командой «ОБРЕЗАТЬ» </w:t>
      </w:r>
      <w:proofErr w:type="gramStart"/>
      <w:r w:rsidRPr="00B40058">
        <w:rPr>
          <w:sz w:val="24"/>
          <w:szCs w:val="24"/>
          <w:lang w:bidi="ar-SA"/>
        </w:rPr>
        <w:t>в</w:t>
      </w:r>
      <w:proofErr w:type="gramEnd"/>
    </w:p>
    <w:p w:rsidR="00192A01" w:rsidRPr="00B40058" w:rsidRDefault="00192A01" w:rsidP="00192A01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proofErr w:type="spellStart"/>
      <w:r w:rsidRPr="00B40058">
        <w:rPr>
          <w:sz w:val="24"/>
          <w:szCs w:val="24"/>
          <w:lang w:bidi="ar-SA"/>
        </w:rPr>
        <w:t>AutoCAD</w:t>
      </w:r>
      <w:proofErr w:type="spellEnd"/>
      <w:r w:rsidRPr="00B40058">
        <w:rPr>
          <w:sz w:val="24"/>
          <w:szCs w:val="24"/>
          <w:lang w:bidi="ar-SA"/>
        </w:rPr>
        <w:t>?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1)выбрать обрезаемый объект, затем выбрать режущие кромки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2)выбрать режущие кромки, затем выбрать обрезаемый объект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 последовательность выбора не важна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</w:t>
      </w:r>
      <w:r w:rsidR="00420854" w:rsidRPr="00B40058">
        <w:rPr>
          <w:b/>
          <w:bCs/>
          <w:sz w:val="24"/>
          <w:szCs w:val="24"/>
          <w:u w:val="single"/>
          <w:lang w:bidi="ar-SA"/>
        </w:rPr>
        <w:t>8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 xml:space="preserve">Какую операцию выполняет следующая команда в </w:t>
      </w:r>
      <w:proofErr w:type="spellStart"/>
      <w:r w:rsidRPr="00B40058">
        <w:rPr>
          <w:sz w:val="24"/>
          <w:szCs w:val="24"/>
          <w:lang w:bidi="ar-SA"/>
        </w:rPr>
        <w:t>AutoCAD</w:t>
      </w:r>
      <w:proofErr w:type="spellEnd"/>
      <w:r w:rsidRPr="00B40058">
        <w:rPr>
          <w:sz w:val="24"/>
          <w:szCs w:val="24"/>
          <w:lang w:bidi="ar-SA"/>
        </w:rPr>
        <w:t>?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1)для растяжения или сжатия чертежа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2)для выбора объектов рамкой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3)для масштабирования объектов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</w:t>
      </w:r>
      <w:r w:rsidR="00420854" w:rsidRPr="00B40058">
        <w:rPr>
          <w:b/>
          <w:bCs/>
          <w:sz w:val="24"/>
          <w:szCs w:val="24"/>
          <w:u w:val="single"/>
          <w:lang w:bidi="ar-SA"/>
        </w:rPr>
        <w:t>9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 xml:space="preserve">Какая из панелей инструментов предназначена для простановки размеров в </w:t>
      </w:r>
      <w:proofErr w:type="spellStart"/>
      <w:r w:rsidRPr="00B40058">
        <w:rPr>
          <w:sz w:val="24"/>
          <w:szCs w:val="24"/>
          <w:lang w:bidi="ar-SA"/>
        </w:rPr>
        <w:t>AutoCAD</w:t>
      </w:r>
      <w:proofErr w:type="spellEnd"/>
      <w:r w:rsidRPr="00B40058">
        <w:rPr>
          <w:sz w:val="24"/>
          <w:szCs w:val="24"/>
          <w:lang w:bidi="ar-SA"/>
        </w:rPr>
        <w:t>?</w:t>
      </w:r>
    </w:p>
    <w:p w:rsidR="00192A01" w:rsidRPr="00B40058" w:rsidRDefault="00C35D02" w:rsidP="00192A01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>
        <w:rPr>
          <w:noProof/>
          <w:lang w:bidi="ar-SA"/>
        </w:rPr>
        <w:drawing>
          <wp:anchor distT="0" distB="0" distL="114300" distR="114300" simplePos="0" relativeHeight="251665408" behindDoc="0" locked="0" layoutInCell="1" allowOverlap="1" wp14:anchorId="527BD584" wp14:editId="73BB0E67">
            <wp:simplePos x="0" y="0"/>
            <wp:positionH relativeFrom="column">
              <wp:posOffset>922655</wp:posOffset>
            </wp:positionH>
            <wp:positionV relativeFrom="paragraph">
              <wp:posOffset>59690</wp:posOffset>
            </wp:positionV>
            <wp:extent cx="4060825" cy="842645"/>
            <wp:effectExtent l="0" t="0" r="0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27" t="28744" r="19923" b="45385"/>
                    <a:stretch/>
                  </pic:blipFill>
                  <pic:spPr bwMode="auto">
                    <a:xfrm>
                      <a:off x="0" y="0"/>
                      <a:ext cx="4060825" cy="842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A01" w:rsidRPr="00B40058">
        <w:rPr>
          <w:sz w:val="24"/>
          <w:szCs w:val="24"/>
          <w:lang w:bidi="ar-SA"/>
        </w:rPr>
        <w:t>1)</w:t>
      </w:r>
      <w:r w:rsidRPr="00C35D02">
        <w:rPr>
          <w:noProof/>
          <w:lang w:bidi="ar-SA"/>
        </w:rPr>
        <w:t xml:space="preserve"> 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</w:t>
      </w:r>
    </w:p>
    <w:p w:rsidR="00C35D02" w:rsidRDefault="00C35D02" w:rsidP="00192A01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</w:p>
    <w:p w:rsidR="00192A01" w:rsidRPr="00B40058" w:rsidRDefault="00192A01" w:rsidP="00192A01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lastRenderedPageBreak/>
        <w:t>Задание №1</w:t>
      </w:r>
      <w:r w:rsidR="00420854" w:rsidRPr="00B40058">
        <w:rPr>
          <w:b/>
          <w:bCs/>
          <w:sz w:val="24"/>
          <w:szCs w:val="24"/>
          <w:u w:val="single"/>
          <w:lang w:bidi="ar-SA"/>
        </w:rPr>
        <w:t>0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 xml:space="preserve">Какие действия выполняет команда «СВОЙСТВА» в </w:t>
      </w:r>
      <w:proofErr w:type="spellStart"/>
      <w:r w:rsidRPr="00B40058">
        <w:rPr>
          <w:sz w:val="24"/>
          <w:szCs w:val="24"/>
          <w:lang w:bidi="ar-SA"/>
        </w:rPr>
        <w:t>AutoCAD</w:t>
      </w:r>
      <w:proofErr w:type="spellEnd"/>
      <w:r w:rsidRPr="00B40058">
        <w:rPr>
          <w:sz w:val="24"/>
          <w:szCs w:val="24"/>
          <w:lang w:bidi="ar-SA"/>
        </w:rPr>
        <w:t>?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1)дает сведения о выбранных объектах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2)создает прямоугольный массив их объектов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3)создает возможности по обмену данными между чертежами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4)вставляет таблицы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№1</w:t>
      </w:r>
      <w:r w:rsidR="00420854" w:rsidRPr="00B40058">
        <w:rPr>
          <w:b/>
          <w:bCs/>
          <w:sz w:val="24"/>
          <w:szCs w:val="24"/>
          <w:u w:val="single"/>
          <w:lang w:bidi="ar-SA"/>
        </w:rPr>
        <w:t>1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 xml:space="preserve">Для чего предназначена следующая команда в </w:t>
      </w:r>
      <w:proofErr w:type="spellStart"/>
      <w:r w:rsidRPr="00B40058">
        <w:rPr>
          <w:sz w:val="24"/>
          <w:szCs w:val="24"/>
          <w:lang w:bidi="ar-SA"/>
        </w:rPr>
        <w:t>AutoCAD</w:t>
      </w:r>
      <w:proofErr w:type="spellEnd"/>
      <w:r w:rsidRPr="00B40058">
        <w:rPr>
          <w:sz w:val="24"/>
          <w:szCs w:val="24"/>
          <w:lang w:bidi="ar-SA"/>
        </w:rPr>
        <w:t>?</w:t>
      </w:r>
      <w:r w:rsidRPr="00B40058">
        <w:rPr>
          <w:noProof/>
          <w:sz w:val="24"/>
          <w:szCs w:val="24"/>
          <w:lang w:bidi="ar-SA"/>
        </w:rPr>
        <w:drawing>
          <wp:inline distT="0" distB="0" distL="0" distR="0" wp14:anchorId="44B6BF32" wp14:editId="31D1C186">
            <wp:extent cx="462915" cy="462915"/>
            <wp:effectExtent l="0" t="0" r="0" b="0"/>
            <wp:docPr id="13" name="inl_p22img1" descr="https://studfiles.net/html/2706/195/html_It6dkuBUD9.TCIh/htmlconvd-Q5PzWI22x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l_p22img1" descr="https://studfiles.net/html/2706/195/html_It6dkuBUD9.TCIh/htmlconvd-Q5PzWI22xi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1)создания однострочного текста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2)стирания текста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3)штриховки объектов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4)создания размерного стиля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</w:t>
      </w:r>
      <w:r w:rsidR="00420854" w:rsidRPr="00B40058">
        <w:rPr>
          <w:b/>
          <w:bCs/>
          <w:sz w:val="24"/>
          <w:szCs w:val="24"/>
          <w:u w:val="single"/>
          <w:lang w:bidi="ar-SA"/>
        </w:rPr>
        <w:t>12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 xml:space="preserve">Для чего предназначены команды данной панели инструментов в </w:t>
      </w:r>
      <w:proofErr w:type="spellStart"/>
      <w:r w:rsidRPr="00B40058">
        <w:rPr>
          <w:sz w:val="24"/>
          <w:szCs w:val="24"/>
          <w:lang w:bidi="ar-SA"/>
        </w:rPr>
        <w:t>AutoCAD</w:t>
      </w:r>
      <w:proofErr w:type="spellEnd"/>
      <w:r w:rsidRPr="00B40058">
        <w:rPr>
          <w:sz w:val="24"/>
          <w:szCs w:val="24"/>
          <w:lang w:bidi="ar-SA"/>
        </w:rPr>
        <w:t>?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1)для создания и редактирования многоугольников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2)для формирования рабочего поля на экране монитора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3)для создания видовых экранов на макетах листов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4)для настройки растровых изображений импортированных их других программ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</w:t>
      </w:r>
      <w:r w:rsidR="00DA21D2" w:rsidRPr="00B40058">
        <w:rPr>
          <w:b/>
          <w:bCs/>
          <w:sz w:val="24"/>
          <w:szCs w:val="24"/>
          <w:u w:val="single"/>
          <w:lang w:bidi="ar-SA"/>
        </w:rPr>
        <w:t>13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 xml:space="preserve">Шаблоны рисунков в </w:t>
      </w:r>
      <w:proofErr w:type="spellStart"/>
      <w:r w:rsidRPr="00B40058">
        <w:rPr>
          <w:sz w:val="24"/>
          <w:szCs w:val="24"/>
          <w:lang w:bidi="ar-SA"/>
        </w:rPr>
        <w:t>AutoCAD</w:t>
      </w:r>
      <w:proofErr w:type="spellEnd"/>
      <w:r w:rsidRPr="00B40058">
        <w:rPr>
          <w:sz w:val="24"/>
          <w:szCs w:val="24"/>
          <w:lang w:bidi="ar-SA"/>
        </w:rPr>
        <w:t xml:space="preserve"> имеют расширение: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1).</w:t>
      </w:r>
      <w:proofErr w:type="spellStart"/>
      <w:r w:rsidRPr="00B40058">
        <w:rPr>
          <w:sz w:val="24"/>
          <w:szCs w:val="24"/>
          <w:lang w:bidi="ar-SA"/>
        </w:rPr>
        <w:t>cad</w:t>
      </w:r>
      <w:proofErr w:type="spellEnd"/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2).</w:t>
      </w:r>
      <w:proofErr w:type="spellStart"/>
      <w:r w:rsidRPr="00B40058">
        <w:rPr>
          <w:sz w:val="24"/>
          <w:szCs w:val="24"/>
          <w:lang w:bidi="ar-SA"/>
        </w:rPr>
        <w:t>dwt</w:t>
      </w:r>
      <w:proofErr w:type="spellEnd"/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3).</w:t>
      </w:r>
      <w:proofErr w:type="spellStart"/>
      <w:r w:rsidRPr="00B40058">
        <w:rPr>
          <w:sz w:val="24"/>
          <w:szCs w:val="24"/>
          <w:lang w:bidi="ar-SA"/>
        </w:rPr>
        <w:t>dwg</w:t>
      </w:r>
      <w:proofErr w:type="spellEnd"/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4).</w:t>
      </w:r>
      <w:proofErr w:type="spellStart"/>
      <w:r w:rsidRPr="00B40058">
        <w:rPr>
          <w:sz w:val="24"/>
          <w:szCs w:val="24"/>
          <w:lang w:bidi="ar-SA"/>
        </w:rPr>
        <w:t>acd</w:t>
      </w:r>
      <w:proofErr w:type="spellEnd"/>
    </w:p>
    <w:p w:rsidR="00192A01" w:rsidRPr="00B40058" w:rsidRDefault="00192A01" w:rsidP="00192A01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</w:t>
      </w:r>
      <w:r w:rsidR="00DA21D2" w:rsidRPr="00B40058">
        <w:rPr>
          <w:b/>
          <w:bCs/>
          <w:sz w:val="24"/>
          <w:szCs w:val="24"/>
          <w:u w:val="single"/>
          <w:lang w:bidi="ar-SA"/>
        </w:rPr>
        <w:t>14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 xml:space="preserve">Чертежи документов в </w:t>
      </w:r>
      <w:proofErr w:type="spellStart"/>
      <w:r w:rsidRPr="00B40058">
        <w:rPr>
          <w:sz w:val="24"/>
          <w:szCs w:val="24"/>
          <w:lang w:bidi="ar-SA"/>
        </w:rPr>
        <w:t>AutoCAD</w:t>
      </w:r>
      <w:proofErr w:type="spellEnd"/>
      <w:r w:rsidRPr="00B40058">
        <w:rPr>
          <w:sz w:val="24"/>
          <w:szCs w:val="24"/>
          <w:lang w:bidi="ar-SA"/>
        </w:rPr>
        <w:t xml:space="preserve"> имеют расширение: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1).</w:t>
      </w:r>
      <w:proofErr w:type="spellStart"/>
      <w:r w:rsidRPr="00B40058">
        <w:rPr>
          <w:sz w:val="24"/>
          <w:szCs w:val="24"/>
          <w:lang w:bidi="ar-SA"/>
        </w:rPr>
        <w:t>cad</w:t>
      </w:r>
      <w:proofErr w:type="spellEnd"/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2).</w:t>
      </w:r>
      <w:proofErr w:type="spellStart"/>
      <w:r w:rsidRPr="00B40058">
        <w:rPr>
          <w:sz w:val="24"/>
          <w:szCs w:val="24"/>
          <w:lang w:bidi="ar-SA"/>
        </w:rPr>
        <w:t>dwt</w:t>
      </w:r>
      <w:proofErr w:type="spellEnd"/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3).</w:t>
      </w:r>
      <w:proofErr w:type="spellStart"/>
      <w:r w:rsidRPr="00B40058">
        <w:rPr>
          <w:sz w:val="24"/>
          <w:szCs w:val="24"/>
          <w:lang w:bidi="ar-SA"/>
        </w:rPr>
        <w:t>dwg</w:t>
      </w:r>
      <w:proofErr w:type="spellEnd"/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4).</w:t>
      </w:r>
      <w:proofErr w:type="spellStart"/>
      <w:r w:rsidRPr="00B40058">
        <w:rPr>
          <w:sz w:val="24"/>
          <w:szCs w:val="24"/>
          <w:lang w:bidi="ar-SA"/>
        </w:rPr>
        <w:t>acd</w:t>
      </w:r>
      <w:proofErr w:type="spellEnd"/>
    </w:p>
    <w:p w:rsidR="00192A01" w:rsidRPr="00B40058" w:rsidRDefault="00192A01" w:rsidP="00192A01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</w:t>
      </w:r>
      <w:r w:rsidR="00DA21D2" w:rsidRPr="00B40058">
        <w:rPr>
          <w:b/>
          <w:bCs/>
          <w:sz w:val="24"/>
          <w:szCs w:val="24"/>
          <w:u w:val="single"/>
          <w:lang w:bidi="ar-SA"/>
        </w:rPr>
        <w:t>15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При нажатии на кнопку </w:t>
      </w:r>
      <w:r w:rsidRPr="00B40058">
        <w:rPr>
          <w:noProof/>
          <w:sz w:val="24"/>
          <w:szCs w:val="24"/>
          <w:lang w:bidi="ar-SA"/>
        </w:rPr>
        <w:drawing>
          <wp:inline distT="0" distB="0" distL="0" distR="0" wp14:anchorId="6AACA2E0" wp14:editId="7BF166C7">
            <wp:extent cx="213995" cy="178435"/>
            <wp:effectExtent l="0" t="0" r="0" b="0"/>
            <wp:docPr id="17" name="inl_p25img1" descr="https://studfiles.net/html/2706/195/html_It6dkuBUD9.TCIh/htmlconvd-Q5PzWI25x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l_p25img1" descr="https://studfiles.net/html/2706/195/html_It6dkuBUD9.TCIh/htmlconvd-Q5PzWI25xi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058">
        <w:rPr>
          <w:sz w:val="24"/>
          <w:szCs w:val="24"/>
          <w:lang w:bidi="ar-SA"/>
        </w:rPr>
        <w:t>...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1)произойдет открытие иерархического списка слоев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2)откроется окно свой</w:t>
      </w:r>
      <w:proofErr w:type="gramStart"/>
      <w:r w:rsidRPr="00B40058">
        <w:rPr>
          <w:sz w:val="24"/>
          <w:szCs w:val="24"/>
          <w:lang w:bidi="ar-SA"/>
        </w:rPr>
        <w:t>ств сл</w:t>
      </w:r>
      <w:proofErr w:type="gramEnd"/>
      <w:r w:rsidRPr="00B40058">
        <w:rPr>
          <w:sz w:val="24"/>
          <w:szCs w:val="24"/>
          <w:lang w:bidi="ar-SA"/>
        </w:rPr>
        <w:t>оев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3)отключается текущий слой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4)текущий слой становится скрытым</w:t>
      </w:r>
    </w:p>
    <w:p w:rsidR="00192A01" w:rsidRPr="00B40058" w:rsidRDefault="00192A01" w:rsidP="00192A01">
      <w:pPr>
        <w:widowControl/>
        <w:autoSpaceDE/>
        <w:autoSpaceDN/>
        <w:ind w:firstLine="680"/>
        <w:jc w:val="center"/>
        <w:rPr>
          <w:sz w:val="24"/>
          <w:szCs w:val="24"/>
          <w:lang w:bidi="ar-SA"/>
        </w:rPr>
      </w:pPr>
      <w:r w:rsidRPr="00B40058">
        <w:rPr>
          <w:noProof/>
          <w:sz w:val="24"/>
          <w:szCs w:val="24"/>
          <w:lang w:bidi="ar-SA"/>
        </w:rPr>
        <w:drawing>
          <wp:inline distT="0" distB="0" distL="0" distR="0" wp14:anchorId="141253F9" wp14:editId="1E2C4430">
            <wp:extent cx="2161540" cy="1045210"/>
            <wp:effectExtent l="0" t="0" r="0" b="2540"/>
            <wp:docPr id="18" name="p26img1" descr="https://studfiles.net/html/2706/195/html_It6dkuBUD9.TCIh/htmlconvd-Q5PzWI26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6img1" descr="https://studfiles.net/html/2706/195/html_It6dkuBUD9.TCIh/htmlconvd-Q5PzWI26x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A01" w:rsidRPr="00B40058" w:rsidRDefault="00192A01" w:rsidP="00192A01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</w:t>
      </w:r>
      <w:r w:rsidR="00DA21D2" w:rsidRPr="00B40058">
        <w:rPr>
          <w:b/>
          <w:bCs/>
          <w:sz w:val="24"/>
          <w:szCs w:val="24"/>
          <w:u w:val="single"/>
          <w:lang w:bidi="ar-SA"/>
        </w:rPr>
        <w:t>16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 xml:space="preserve">Как называется данная область в программе </w:t>
      </w:r>
      <w:proofErr w:type="spellStart"/>
      <w:r w:rsidRPr="00B40058">
        <w:rPr>
          <w:sz w:val="24"/>
          <w:szCs w:val="24"/>
          <w:lang w:bidi="ar-SA"/>
        </w:rPr>
        <w:t>AutoCad</w:t>
      </w:r>
      <w:proofErr w:type="spellEnd"/>
      <w:r w:rsidRPr="00B40058">
        <w:rPr>
          <w:sz w:val="24"/>
          <w:szCs w:val="24"/>
          <w:lang w:bidi="ar-SA"/>
        </w:rPr>
        <w:t>?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1)Список свойств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2)Список стилей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3)Список слоев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4)Список блоков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</w:t>
      </w:r>
      <w:r w:rsidR="00DA21D2" w:rsidRPr="00B40058">
        <w:rPr>
          <w:b/>
          <w:bCs/>
          <w:sz w:val="24"/>
          <w:szCs w:val="24"/>
          <w:u w:val="single"/>
          <w:lang w:bidi="ar-SA"/>
        </w:rPr>
        <w:t>17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Какая команда выполнится при нажатии на кнопку</w:t>
      </w:r>
      <w:r w:rsidRPr="00B40058">
        <w:rPr>
          <w:noProof/>
          <w:sz w:val="24"/>
          <w:szCs w:val="24"/>
          <w:lang w:bidi="ar-SA"/>
        </w:rPr>
        <w:drawing>
          <wp:inline distT="0" distB="0" distL="0" distR="0" wp14:anchorId="3FE09BAE" wp14:editId="26C1414C">
            <wp:extent cx="285115" cy="285115"/>
            <wp:effectExtent l="0" t="0" r="635" b="635"/>
            <wp:docPr id="19" name="inl_p26img1" descr="https://studfiles.net/html/2706/195/html_It6dkuBUD9.TCIh/htmlconvd-Q5PzWI26x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l_p26img1" descr="https://studfiles.net/html/2706/195/html_It6dkuBUD9.TCIh/htmlconvd-Q5PzWI26xi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058">
        <w:rPr>
          <w:sz w:val="24"/>
          <w:szCs w:val="24"/>
          <w:lang w:bidi="ar-SA"/>
        </w:rPr>
        <w:t>?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1)прямая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2)отрезок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lastRenderedPageBreak/>
        <w:t>3)линейный размер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4)параллельный размер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</w:t>
      </w:r>
      <w:r w:rsidR="00DA21D2" w:rsidRPr="00B40058">
        <w:rPr>
          <w:b/>
          <w:bCs/>
          <w:sz w:val="24"/>
          <w:szCs w:val="24"/>
          <w:u w:val="single"/>
          <w:lang w:bidi="ar-SA"/>
        </w:rPr>
        <w:t>18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Какая команда выполнится при нажатии на кнопку </w:t>
      </w:r>
      <w:r w:rsidRPr="00B40058">
        <w:rPr>
          <w:noProof/>
          <w:sz w:val="24"/>
          <w:szCs w:val="24"/>
          <w:lang w:bidi="ar-SA"/>
        </w:rPr>
        <w:drawing>
          <wp:inline distT="0" distB="0" distL="0" distR="0" wp14:anchorId="51F71BF9" wp14:editId="0FF8EF69">
            <wp:extent cx="320675" cy="320675"/>
            <wp:effectExtent l="0" t="0" r="3175" b="3175"/>
            <wp:docPr id="23" name="inl_p27img1" descr="https://studfiles.net/html/2706/195/html_It6dkuBUD9.TCIh/htmlconvd-Q5PzWI27x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l_p27img1" descr="https://studfiles.net/html/2706/195/html_It6dkuBUD9.TCIh/htmlconvd-Q5PzWI27xi2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1)ПСК в начале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2)Показать ПСК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3)Угол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4)Биссектриса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</w:t>
      </w:r>
      <w:r w:rsidR="00DA21D2" w:rsidRPr="00B40058">
        <w:rPr>
          <w:b/>
          <w:bCs/>
          <w:sz w:val="24"/>
          <w:szCs w:val="24"/>
          <w:u w:val="single"/>
          <w:lang w:bidi="ar-SA"/>
        </w:rPr>
        <w:t>19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 xml:space="preserve">Что такое </w:t>
      </w:r>
      <w:proofErr w:type="spellStart"/>
      <w:r w:rsidR="00860CE0" w:rsidRPr="00B40058">
        <w:rPr>
          <w:sz w:val="24"/>
          <w:szCs w:val="24"/>
          <w:lang w:bidi="ar-SA"/>
        </w:rPr>
        <w:t>AutoCad</w:t>
      </w:r>
      <w:proofErr w:type="spellEnd"/>
      <w:r w:rsidRPr="00B40058">
        <w:rPr>
          <w:sz w:val="24"/>
          <w:szCs w:val="24"/>
          <w:lang w:bidi="ar-SA"/>
        </w:rPr>
        <w:t>?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1)Графический редактор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</w:t>
      </w:r>
      <w:proofErr w:type="spellStart"/>
      <w:r w:rsidRPr="00B40058">
        <w:rPr>
          <w:sz w:val="24"/>
          <w:szCs w:val="24"/>
          <w:lang w:bidi="ar-SA"/>
        </w:rPr>
        <w:t>Электорнная</w:t>
      </w:r>
      <w:proofErr w:type="spellEnd"/>
      <w:r w:rsidRPr="00B40058">
        <w:rPr>
          <w:sz w:val="24"/>
          <w:szCs w:val="24"/>
          <w:lang w:bidi="ar-SA"/>
        </w:rPr>
        <w:t xml:space="preserve"> таблица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3)Текстовый редактор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4)САПР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5)База данных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</w:t>
      </w:r>
      <w:r w:rsidR="00DA21D2" w:rsidRPr="00B40058">
        <w:rPr>
          <w:b/>
          <w:bCs/>
          <w:sz w:val="24"/>
          <w:szCs w:val="24"/>
          <w:u w:val="single"/>
          <w:lang w:bidi="ar-SA"/>
        </w:rPr>
        <w:t>20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Через какое меню можно установить формат листа?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1)Раскрывающиеся меню Формат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2)Раскрывающиеся меню Инструменты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3)Раскрывающиеся меню Вид</w:t>
      </w:r>
    </w:p>
    <w:p w:rsidR="00192A01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4)Контекстное меню</w:t>
      </w:r>
    </w:p>
    <w:p w:rsidR="00860CE0" w:rsidRDefault="00860CE0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</w:p>
    <w:p w:rsidR="00860CE0" w:rsidRPr="00C35D02" w:rsidRDefault="00860CE0" w:rsidP="00192A01">
      <w:pPr>
        <w:widowControl/>
        <w:autoSpaceDE/>
        <w:autoSpaceDN/>
        <w:ind w:firstLine="680"/>
        <w:jc w:val="both"/>
        <w:rPr>
          <w:b/>
          <w:sz w:val="28"/>
          <w:szCs w:val="24"/>
          <w:lang w:bidi="ar-SA"/>
        </w:rPr>
      </w:pPr>
      <w:r w:rsidRPr="00C35D02">
        <w:rPr>
          <w:b/>
          <w:sz w:val="28"/>
          <w:szCs w:val="24"/>
          <w:lang w:bidi="ar-SA"/>
        </w:rPr>
        <w:t>Примеры практических работ:</w:t>
      </w:r>
    </w:p>
    <w:p w:rsidR="00860CE0" w:rsidRDefault="00860CE0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860CE0">
        <w:rPr>
          <w:b/>
          <w:sz w:val="24"/>
          <w:szCs w:val="24"/>
          <w:lang w:bidi="ar-SA"/>
        </w:rPr>
        <w:t>Задание</w:t>
      </w:r>
      <w:r>
        <w:rPr>
          <w:sz w:val="24"/>
          <w:szCs w:val="24"/>
          <w:lang w:bidi="ar-SA"/>
        </w:rPr>
        <w:t xml:space="preserve">: Средствами </w:t>
      </w:r>
      <w:proofErr w:type="spellStart"/>
      <w:r w:rsidRPr="00B40058">
        <w:rPr>
          <w:sz w:val="24"/>
          <w:szCs w:val="24"/>
          <w:lang w:bidi="ar-SA"/>
        </w:rPr>
        <w:t>AutoCad</w:t>
      </w:r>
      <w:proofErr w:type="spellEnd"/>
      <w:r>
        <w:rPr>
          <w:sz w:val="24"/>
          <w:szCs w:val="24"/>
          <w:lang w:bidi="ar-SA"/>
        </w:rPr>
        <w:t xml:space="preserve"> создать чертёж детали:</w:t>
      </w:r>
    </w:p>
    <w:p w:rsidR="00860CE0" w:rsidRDefault="00860CE0" w:rsidP="00192A01">
      <w:pPr>
        <w:widowControl/>
        <w:autoSpaceDE/>
        <w:autoSpaceDN/>
        <w:ind w:firstLine="680"/>
        <w:jc w:val="both"/>
        <w:rPr>
          <w:noProof/>
          <w:lang w:bidi="ar-SA"/>
        </w:rPr>
      </w:pPr>
      <w:r>
        <w:rPr>
          <w:noProof/>
          <w:lang w:bidi="ar-SA"/>
        </w:rPr>
        <w:drawing>
          <wp:inline distT="0" distB="0" distL="0" distR="0">
            <wp:extent cx="2600960" cy="2600960"/>
            <wp:effectExtent l="0" t="0" r="8890" b="8890"/>
            <wp:docPr id="27" name="Рисунок 27" descr="Image result for Ð¿ÑÐ¸Ð¼ÐµÑÑ ÑÐµÑÑÐµÐ¶ÐµÐ¹ AutoC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Ð¿ÑÐ¸Ð¼ÐµÑÑ ÑÐµÑÑÐµÐ¶ÐµÐ¹ AutoCAD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260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CE0">
        <w:rPr>
          <w:noProof/>
          <w:lang w:bidi="ar-SA"/>
        </w:rPr>
        <w:t xml:space="preserve"> </w:t>
      </w:r>
      <w:r>
        <w:rPr>
          <w:noProof/>
          <w:lang w:bidi="ar-SA"/>
        </w:rPr>
        <w:drawing>
          <wp:inline distT="0" distB="0" distL="0" distR="0" wp14:anchorId="4E6BB6F6" wp14:editId="3EB32421">
            <wp:extent cx="3128008" cy="2505693"/>
            <wp:effectExtent l="0" t="0" r="0" b="9525"/>
            <wp:docPr id="28" name="Рисунок 2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03" cy="2505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CE0" w:rsidRDefault="00860CE0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>
        <w:rPr>
          <w:noProof/>
          <w:lang w:bidi="ar-SA"/>
        </w:rPr>
        <w:drawing>
          <wp:inline distT="0" distB="0" distL="0" distR="0" wp14:anchorId="333F3F29" wp14:editId="1BD8C68A">
            <wp:extent cx="3800104" cy="2137559"/>
            <wp:effectExtent l="0" t="0" r="0" b="0"/>
            <wp:docPr id="29" name="Рисунок 2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155" cy="214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CE0" w:rsidRDefault="00860CE0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</w:p>
    <w:p w:rsidR="00860CE0" w:rsidRDefault="00860CE0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>
        <w:rPr>
          <w:noProof/>
          <w:lang w:bidi="ar-SA"/>
        </w:rPr>
        <w:lastRenderedPageBreak/>
        <w:drawing>
          <wp:inline distT="0" distB="0" distL="0" distR="0" wp14:anchorId="4472C9CB" wp14:editId="69B29B06">
            <wp:extent cx="5635217" cy="3301340"/>
            <wp:effectExtent l="0" t="0" r="3810" b="0"/>
            <wp:docPr id="30" name="Рисунок 3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342" cy="3304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CE0" w:rsidRDefault="00860CE0" w:rsidP="00C35D02">
      <w:pPr>
        <w:widowControl/>
        <w:autoSpaceDE/>
        <w:autoSpaceDN/>
        <w:jc w:val="both"/>
        <w:rPr>
          <w:sz w:val="24"/>
          <w:szCs w:val="24"/>
          <w:lang w:bidi="ar-SA"/>
        </w:rPr>
      </w:pPr>
      <w:r>
        <w:rPr>
          <w:noProof/>
          <w:lang w:bidi="ar-SA"/>
        </w:rPr>
        <w:drawing>
          <wp:inline distT="0" distB="0" distL="0" distR="0" wp14:anchorId="27E0FAD4" wp14:editId="69244185">
            <wp:extent cx="6495463" cy="4643252"/>
            <wp:effectExtent l="0" t="0" r="635" b="5080"/>
            <wp:docPr id="31" name="Рисунок 31" descr="Image result for Ð¿ÑÐ¸Ð¼ÐµÑÑ ÑÐµÑÑÐµÐ¶ÐµÐ¹ AutoC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Ð¿ÑÐ¸Ð¼ÐµÑÑ ÑÐµÑÑÐµÐ¶ÐµÐ¹ AutoCAD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356" cy="46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CE0" w:rsidRPr="00860CE0" w:rsidRDefault="00860CE0" w:rsidP="00860CE0">
      <w:pPr>
        <w:rPr>
          <w:sz w:val="24"/>
          <w:szCs w:val="24"/>
          <w:lang w:bidi="ar-SA"/>
        </w:rPr>
      </w:pPr>
    </w:p>
    <w:p w:rsidR="00860CE0" w:rsidRPr="00860CE0" w:rsidRDefault="00860CE0" w:rsidP="00860CE0">
      <w:pPr>
        <w:rPr>
          <w:sz w:val="24"/>
          <w:szCs w:val="24"/>
          <w:lang w:bidi="ar-SA"/>
        </w:rPr>
      </w:pPr>
    </w:p>
    <w:p w:rsidR="00860CE0" w:rsidRDefault="00860CE0" w:rsidP="00860CE0">
      <w:pPr>
        <w:rPr>
          <w:sz w:val="24"/>
          <w:szCs w:val="24"/>
          <w:lang w:bidi="ar-SA"/>
        </w:rPr>
      </w:pPr>
    </w:p>
    <w:p w:rsidR="00C35D02" w:rsidRDefault="00C35D02">
      <w:pPr>
        <w:widowControl/>
        <w:autoSpaceDE/>
        <w:autoSpaceDN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br w:type="page"/>
      </w:r>
    </w:p>
    <w:p w:rsidR="00860CE0" w:rsidRPr="00860CE0" w:rsidRDefault="00860CE0" w:rsidP="00C35D02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lastRenderedPageBreak/>
        <w:tab/>
      </w:r>
      <w:r w:rsidRPr="00860CE0">
        <w:rPr>
          <w:b/>
          <w:sz w:val="24"/>
          <w:szCs w:val="24"/>
          <w:lang w:bidi="ar-SA"/>
        </w:rPr>
        <w:t>Задание</w:t>
      </w:r>
      <w:r>
        <w:rPr>
          <w:sz w:val="24"/>
          <w:szCs w:val="24"/>
          <w:lang w:bidi="ar-SA"/>
        </w:rPr>
        <w:t xml:space="preserve">: Средствами </w:t>
      </w:r>
      <w:proofErr w:type="spellStart"/>
      <w:r w:rsidRPr="00B40058">
        <w:rPr>
          <w:sz w:val="24"/>
          <w:szCs w:val="24"/>
          <w:lang w:bidi="ar-SA"/>
        </w:rPr>
        <w:t>AutoCad</w:t>
      </w:r>
      <w:proofErr w:type="spellEnd"/>
      <w:r>
        <w:rPr>
          <w:sz w:val="24"/>
          <w:szCs w:val="24"/>
          <w:lang w:bidi="ar-SA"/>
        </w:rPr>
        <w:t xml:space="preserve"> создать чертёж</w:t>
      </w:r>
      <w:r w:rsidR="00C35D02">
        <w:rPr>
          <w:sz w:val="24"/>
          <w:szCs w:val="24"/>
          <w:lang w:bidi="ar-SA"/>
        </w:rPr>
        <w:t>:</w:t>
      </w:r>
    </w:p>
    <w:p w:rsidR="00860CE0" w:rsidRPr="00B40058" w:rsidRDefault="00860CE0" w:rsidP="00C35D02">
      <w:pPr>
        <w:widowControl/>
        <w:autoSpaceDE/>
        <w:autoSpaceDN/>
        <w:ind w:firstLine="680"/>
        <w:jc w:val="center"/>
        <w:rPr>
          <w:sz w:val="24"/>
          <w:szCs w:val="24"/>
          <w:lang w:bidi="ar-SA"/>
        </w:rPr>
      </w:pPr>
      <w:r>
        <w:rPr>
          <w:noProof/>
          <w:lang w:bidi="ar-SA"/>
        </w:rPr>
        <w:drawing>
          <wp:inline distT="0" distB="0" distL="0" distR="0" wp14:anchorId="0E06BD39" wp14:editId="679B7416">
            <wp:extent cx="5213268" cy="4011636"/>
            <wp:effectExtent l="0" t="0" r="6985" b="8255"/>
            <wp:docPr id="33" name="Рисунок 3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171" cy="4011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5D02">
        <w:rPr>
          <w:noProof/>
          <w:lang w:bidi="ar-SA"/>
        </w:rPr>
        <w:drawing>
          <wp:inline distT="0" distB="0" distL="0" distR="0" wp14:anchorId="547FD0EF" wp14:editId="467F442E">
            <wp:extent cx="5573079" cy="3776354"/>
            <wp:effectExtent l="0" t="0" r="8890" b="0"/>
            <wp:docPr id="34" name="Рисунок 3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56" t="5770" r="11531" b="21428"/>
                    <a:stretch/>
                  </pic:blipFill>
                  <pic:spPr bwMode="auto">
                    <a:xfrm>
                      <a:off x="0" y="0"/>
                      <a:ext cx="5578720" cy="3780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60CE0" w:rsidRPr="00B40058" w:rsidSect="00990EDD">
      <w:footerReference w:type="default" r:id="rId31"/>
      <w:pgSz w:w="11910" w:h="16840"/>
      <w:pgMar w:top="720" w:right="731" w:bottom="851" w:left="1276" w:header="0" w:footer="41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926" w:rsidRDefault="000D7926" w:rsidP="002173D3">
      <w:r>
        <w:separator/>
      </w:r>
    </w:p>
  </w:endnote>
  <w:endnote w:type="continuationSeparator" w:id="0">
    <w:p w:rsidR="000D7926" w:rsidRDefault="000D7926" w:rsidP="0021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 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249445"/>
      <w:docPartObj>
        <w:docPartGallery w:val="Page Numbers (Bottom of Page)"/>
        <w:docPartUnique/>
      </w:docPartObj>
    </w:sdtPr>
    <w:sdtContent>
      <w:p w:rsidR="005C1A0A" w:rsidRDefault="005C1A0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079">
          <w:rPr>
            <w:noProof/>
          </w:rPr>
          <w:t>6</w:t>
        </w:r>
        <w:r>
          <w:fldChar w:fldCharType="end"/>
        </w:r>
      </w:p>
    </w:sdtContent>
  </w:sdt>
  <w:p w:rsidR="005C1A0A" w:rsidRDefault="005C1A0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A0A" w:rsidRDefault="005C1A0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9634358"/>
      <w:docPartObj>
        <w:docPartGallery w:val="Page Numbers (Bottom of Page)"/>
        <w:docPartUnique/>
      </w:docPartObj>
    </w:sdtPr>
    <w:sdtEndPr/>
    <w:sdtContent>
      <w:p w:rsidR="00192A01" w:rsidRDefault="00192A0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079">
          <w:rPr>
            <w:noProof/>
          </w:rPr>
          <w:t>8</w:t>
        </w:r>
        <w:r>
          <w:fldChar w:fldCharType="end"/>
        </w:r>
      </w:p>
    </w:sdtContent>
  </w:sdt>
  <w:p w:rsidR="00192A01" w:rsidRDefault="00192A01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926" w:rsidRDefault="000D7926" w:rsidP="002173D3">
      <w:r>
        <w:separator/>
      </w:r>
    </w:p>
  </w:footnote>
  <w:footnote w:type="continuationSeparator" w:id="0">
    <w:p w:rsidR="000D7926" w:rsidRDefault="000D7926" w:rsidP="00217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3">
    <w:nsid w:val="027B60FE"/>
    <w:multiLevelType w:val="hybridMultilevel"/>
    <w:tmpl w:val="70247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0334C"/>
    <w:multiLevelType w:val="hybridMultilevel"/>
    <w:tmpl w:val="52B20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64F9E"/>
    <w:multiLevelType w:val="hybridMultilevel"/>
    <w:tmpl w:val="16A4017C"/>
    <w:lvl w:ilvl="0" w:tplc="32FC48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91394"/>
    <w:multiLevelType w:val="hybridMultilevel"/>
    <w:tmpl w:val="588C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726D3"/>
    <w:multiLevelType w:val="hybridMultilevel"/>
    <w:tmpl w:val="9866F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C7DD6"/>
    <w:multiLevelType w:val="hybridMultilevel"/>
    <w:tmpl w:val="DD12B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D5182"/>
    <w:multiLevelType w:val="hybridMultilevel"/>
    <w:tmpl w:val="F1421E7E"/>
    <w:lvl w:ilvl="0" w:tplc="35AEE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E52170"/>
    <w:multiLevelType w:val="hybridMultilevel"/>
    <w:tmpl w:val="0E7E4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94F04"/>
    <w:multiLevelType w:val="hybridMultilevel"/>
    <w:tmpl w:val="3370B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65AAC"/>
    <w:multiLevelType w:val="hybridMultilevel"/>
    <w:tmpl w:val="5D7E4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F1E73"/>
    <w:multiLevelType w:val="hybridMultilevel"/>
    <w:tmpl w:val="AC66668C"/>
    <w:lvl w:ilvl="0" w:tplc="B80C1282">
      <w:numFmt w:val="none"/>
      <w:lvlText w:val="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C148B"/>
    <w:multiLevelType w:val="hybridMultilevel"/>
    <w:tmpl w:val="3FC857A2"/>
    <w:lvl w:ilvl="0" w:tplc="68E80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F6621E"/>
    <w:multiLevelType w:val="hybridMultilevel"/>
    <w:tmpl w:val="36CCAE6E"/>
    <w:lvl w:ilvl="0" w:tplc="67C46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14254F"/>
    <w:multiLevelType w:val="hybridMultilevel"/>
    <w:tmpl w:val="A9327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31357"/>
    <w:multiLevelType w:val="hybridMultilevel"/>
    <w:tmpl w:val="B8E0F24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7E3CC9"/>
    <w:multiLevelType w:val="hybridMultilevel"/>
    <w:tmpl w:val="7E2AA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195690"/>
    <w:multiLevelType w:val="hybridMultilevel"/>
    <w:tmpl w:val="070A6AA6"/>
    <w:lvl w:ilvl="0" w:tplc="F7E00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4B1132"/>
    <w:multiLevelType w:val="hybridMultilevel"/>
    <w:tmpl w:val="40F8E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E0E14"/>
    <w:multiLevelType w:val="hybridMultilevel"/>
    <w:tmpl w:val="C7E4F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6F0721"/>
    <w:multiLevelType w:val="hybridMultilevel"/>
    <w:tmpl w:val="FBFEE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A2B07"/>
    <w:multiLevelType w:val="hybridMultilevel"/>
    <w:tmpl w:val="9866F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837BDF"/>
    <w:multiLevelType w:val="hybridMultilevel"/>
    <w:tmpl w:val="FBD83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E02FAE"/>
    <w:multiLevelType w:val="hybridMultilevel"/>
    <w:tmpl w:val="96E8D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E86A13"/>
    <w:multiLevelType w:val="hybridMultilevel"/>
    <w:tmpl w:val="719AB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176AF6"/>
    <w:multiLevelType w:val="hybridMultilevel"/>
    <w:tmpl w:val="C3C26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C0541"/>
    <w:multiLevelType w:val="hybridMultilevel"/>
    <w:tmpl w:val="15A85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F65167"/>
    <w:multiLevelType w:val="hybridMultilevel"/>
    <w:tmpl w:val="22E89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F60AD6"/>
    <w:multiLevelType w:val="hybridMultilevel"/>
    <w:tmpl w:val="11762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240539"/>
    <w:multiLevelType w:val="hybridMultilevel"/>
    <w:tmpl w:val="2F1A5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356C8A"/>
    <w:multiLevelType w:val="hybridMultilevel"/>
    <w:tmpl w:val="B6567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CA3711"/>
    <w:multiLevelType w:val="hybridMultilevel"/>
    <w:tmpl w:val="515CC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712102"/>
    <w:multiLevelType w:val="hybridMultilevel"/>
    <w:tmpl w:val="439AEF8E"/>
    <w:lvl w:ilvl="0" w:tplc="C5968AF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BB4A82"/>
    <w:multiLevelType w:val="hybridMultilevel"/>
    <w:tmpl w:val="28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CF6001"/>
    <w:multiLevelType w:val="hybridMultilevel"/>
    <w:tmpl w:val="279E4FAC"/>
    <w:lvl w:ilvl="0" w:tplc="F5507DB6">
      <w:start w:val="5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>
    <w:nsid w:val="686374D6"/>
    <w:multiLevelType w:val="hybridMultilevel"/>
    <w:tmpl w:val="C8C01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EE5221"/>
    <w:multiLevelType w:val="hybridMultilevel"/>
    <w:tmpl w:val="46105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655816"/>
    <w:multiLevelType w:val="hybridMultilevel"/>
    <w:tmpl w:val="9FD2D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19593F"/>
    <w:multiLevelType w:val="hybridMultilevel"/>
    <w:tmpl w:val="A1A82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3F15FC"/>
    <w:multiLevelType w:val="hybridMultilevel"/>
    <w:tmpl w:val="F3C8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543D6C"/>
    <w:multiLevelType w:val="hybridMultilevel"/>
    <w:tmpl w:val="D65AB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CA6F4F"/>
    <w:multiLevelType w:val="hybridMultilevel"/>
    <w:tmpl w:val="F0A2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D2280F"/>
    <w:multiLevelType w:val="hybridMultilevel"/>
    <w:tmpl w:val="FBD83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DA3C48"/>
    <w:multiLevelType w:val="hybridMultilevel"/>
    <w:tmpl w:val="641CF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2429E5"/>
    <w:multiLevelType w:val="hybridMultilevel"/>
    <w:tmpl w:val="10E2F20A"/>
    <w:lvl w:ilvl="0" w:tplc="FF60C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13"/>
  </w:num>
  <w:num w:numId="26">
    <w:abstractNumId w:val="36"/>
  </w:num>
  <w:num w:numId="27">
    <w:abstractNumId w:val="16"/>
  </w:num>
  <w:num w:numId="28">
    <w:abstractNumId w:val="5"/>
  </w:num>
  <w:num w:numId="29">
    <w:abstractNumId w:val="4"/>
  </w:num>
  <w:num w:numId="30">
    <w:abstractNumId w:val="41"/>
  </w:num>
  <w:num w:numId="31">
    <w:abstractNumId w:val="29"/>
  </w:num>
  <w:num w:numId="32">
    <w:abstractNumId w:val="12"/>
  </w:num>
  <w:num w:numId="33">
    <w:abstractNumId w:val="24"/>
  </w:num>
  <w:num w:numId="34">
    <w:abstractNumId w:val="44"/>
  </w:num>
  <w:num w:numId="35">
    <w:abstractNumId w:val="17"/>
  </w:num>
  <w:num w:numId="36">
    <w:abstractNumId w:val="14"/>
  </w:num>
  <w:num w:numId="37">
    <w:abstractNumId w:val="21"/>
  </w:num>
  <w:num w:numId="38">
    <w:abstractNumId w:val="46"/>
  </w:num>
  <w:num w:numId="39">
    <w:abstractNumId w:val="9"/>
  </w:num>
  <w:num w:numId="40">
    <w:abstractNumId w:val="15"/>
  </w:num>
  <w:num w:numId="41">
    <w:abstractNumId w:val="19"/>
  </w:num>
  <w:num w:numId="42">
    <w:abstractNumId w:val="40"/>
  </w:num>
  <w:num w:numId="43">
    <w:abstractNumId w:val="38"/>
  </w:num>
  <w:num w:numId="44">
    <w:abstractNumId w:val="39"/>
  </w:num>
  <w:num w:numId="45">
    <w:abstractNumId w:val="0"/>
  </w:num>
  <w:num w:numId="46">
    <w:abstractNumId w:val="1"/>
  </w:num>
  <w:num w:numId="47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3D3"/>
    <w:rsid w:val="00051907"/>
    <w:rsid w:val="00052639"/>
    <w:rsid w:val="00054294"/>
    <w:rsid w:val="000659F4"/>
    <w:rsid w:val="0009389D"/>
    <w:rsid w:val="000A7CB4"/>
    <w:rsid w:val="000B4079"/>
    <w:rsid w:val="000D7926"/>
    <w:rsid w:val="00115BD4"/>
    <w:rsid w:val="00135DE7"/>
    <w:rsid w:val="00192A01"/>
    <w:rsid w:val="0019681F"/>
    <w:rsid w:val="001D6206"/>
    <w:rsid w:val="001E026E"/>
    <w:rsid w:val="001F4AF2"/>
    <w:rsid w:val="001F6ED3"/>
    <w:rsid w:val="001F73B8"/>
    <w:rsid w:val="002173D3"/>
    <w:rsid w:val="002573B8"/>
    <w:rsid w:val="002766B5"/>
    <w:rsid w:val="0029273E"/>
    <w:rsid w:val="002D79DE"/>
    <w:rsid w:val="002E2F6D"/>
    <w:rsid w:val="002F1AD3"/>
    <w:rsid w:val="002F2ED0"/>
    <w:rsid w:val="003108A0"/>
    <w:rsid w:val="003420FE"/>
    <w:rsid w:val="00361EDF"/>
    <w:rsid w:val="003A75DE"/>
    <w:rsid w:val="003C61CB"/>
    <w:rsid w:val="00420854"/>
    <w:rsid w:val="00447882"/>
    <w:rsid w:val="00454690"/>
    <w:rsid w:val="00472F81"/>
    <w:rsid w:val="004A2E23"/>
    <w:rsid w:val="004F52AE"/>
    <w:rsid w:val="004F671B"/>
    <w:rsid w:val="00540754"/>
    <w:rsid w:val="00551194"/>
    <w:rsid w:val="005C1A0A"/>
    <w:rsid w:val="005C5E25"/>
    <w:rsid w:val="00617237"/>
    <w:rsid w:val="006508A1"/>
    <w:rsid w:val="00675170"/>
    <w:rsid w:val="00676B8A"/>
    <w:rsid w:val="0068541E"/>
    <w:rsid w:val="006D318E"/>
    <w:rsid w:val="00722F96"/>
    <w:rsid w:val="00725D83"/>
    <w:rsid w:val="00781103"/>
    <w:rsid w:val="007B3633"/>
    <w:rsid w:val="00860CE0"/>
    <w:rsid w:val="008B643F"/>
    <w:rsid w:val="009211FF"/>
    <w:rsid w:val="00925BC4"/>
    <w:rsid w:val="00940FAF"/>
    <w:rsid w:val="009545FA"/>
    <w:rsid w:val="009564C3"/>
    <w:rsid w:val="00990EDD"/>
    <w:rsid w:val="009A2A73"/>
    <w:rsid w:val="009C456B"/>
    <w:rsid w:val="009E7581"/>
    <w:rsid w:val="009F4256"/>
    <w:rsid w:val="00A04A61"/>
    <w:rsid w:val="00AB7244"/>
    <w:rsid w:val="00AC37B2"/>
    <w:rsid w:val="00B117A8"/>
    <w:rsid w:val="00B40058"/>
    <w:rsid w:val="00B737F4"/>
    <w:rsid w:val="00BA1550"/>
    <w:rsid w:val="00BC4184"/>
    <w:rsid w:val="00C00058"/>
    <w:rsid w:val="00C158E1"/>
    <w:rsid w:val="00C35D02"/>
    <w:rsid w:val="00C54E8F"/>
    <w:rsid w:val="00C71174"/>
    <w:rsid w:val="00C83C0B"/>
    <w:rsid w:val="00CD5055"/>
    <w:rsid w:val="00D16FE7"/>
    <w:rsid w:val="00D311D7"/>
    <w:rsid w:val="00DA21D2"/>
    <w:rsid w:val="00DB0465"/>
    <w:rsid w:val="00DC41C1"/>
    <w:rsid w:val="00E05F3C"/>
    <w:rsid w:val="00E11411"/>
    <w:rsid w:val="00E70532"/>
    <w:rsid w:val="00E75F2A"/>
    <w:rsid w:val="00E92534"/>
    <w:rsid w:val="00F06A42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ahoma"/>
        <w:color w:val="000000"/>
        <w:sz w:val="24"/>
        <w:szCs w:val="23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73D3"/>
    <w:pPr>
      <w:widowControl w:val="0"/>
      <w:autoSpaceDE w:val="0"/>
      <w:autoSpaceDN w:val="0"/>
    </w:pPr>
    <w:rPr>
      <w:rFonts w:eastAsia="Times New Roman" w:cs="Times New Roman"/>
      <w:color w:val="auto"/>
      <w:sz w:val="22"/>
      <w:szCs w:val="22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A2A73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5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A2A73"/>
    <w:pPr>
      <w:keepNext/>
      <w:widowControl/>
      <w:autoSpaceDE/>
      <w:autoSpaceDN/>
      <w:outlineLvl w:val="3"/>
    </w:pPr>
    <w:rPr>
      <w:b/>
      <w:bCs/>
      <w:sz w:val="24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73D3"/>
    <w:pPr>
      <w:widowControl w:val="0"/>
      <w:autoSpaceDE w:val="0"/>
      <w:autoSpaceDN w:val="0"/>
    </w:pPr>
    <w:rPr>
      <w:rFonts w:ascii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173D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173D3"/>
    <w:rPr>
      <w:rFonts w:eastAsia="Times New Roman" w:cs="Times New Roman"/>
      <w:color w:val="auto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2173D3"/>
    <w:pPr>
      <w:ind w:left="147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2173D3"/>
    <w:pPr>
      <w:ind w:left="302" w:firstLine="708"/>
    </w:pPr>
  </w:style>
  <w:style w:type="paragraph" w:customStyle="1" w:styleId="TableParagraph">
    <w:name w:val="Table Paragraph"/>
    <w:basedOn w:val="a"/>
    <w:uiPriority w:val="1"/>
    <w:qFormat/>
    <w:rsid w:val="002173D3"/>
  </w:style>
  <w:style w:type="paragraph" w:styleId="a6">
    <w:name w:val="header"/>
    <w:basedOn w:val="a"/>
    <w:link w:val="a7"/>
    <w:uiPriority w:val="99"/>
    <w:unhideWhenUsed/>
    <w:rsid w:val="002173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73D3"/>
    <w:rPr>
      <w:rFonts w:eastAsia="Times New Roman" w:cs="Times New Roman"/>
      <w:color w:val="auto"/>
      <w:sz w:val="22"/>
      <w:szCs w:val="22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2173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73D3"/>
    <w:rPr>
      <w:rFonts w:eastAsia="Times New Roman" w:cs="Times New Roman"/>
      <w:color w:val="auto"/>
      <w:sz w:val="22"/>
      <w:szCs w:val="22"/>
      <w:lang w:eastAsia="ru-RU" w:bidi="ru-RU"/>
    </w:rPr>
  </w:style>
  <w:style w:type="table" w:styleId="aa">
    <w:name w:val="Table Grid"/>
    <w:basedOn w:val="a1"/>
    <w:uiPriority w:val="59"/>
    <w:rsid w:val="006508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unhideWhenUsed/>
    <w:rsid w:val="001F6ED3"/>
    <w:pPr>
      <w:widowControl/>
      <w:autoSpaceDE/>
      <w:autoSpaceDN/>
    </w:pPr>
    <w:rPr>
      <w:rFonts w:ascii="Consolas" w:eastAsia="Calibri" w:hAnsi="Consolas"/>
      <w:sz w:val="21"/>
      <w:szCs w:val="21"/>
      <w:lang w:eastAsia="en-US" w:bidi="ar-SA"/>
    </w:rPr>
  </w:style>
  <w:style w:type="character" w:customStyle="1" w:styleId="ac">
    <w:name w:val="Текст Знак"/>
    <w:basedOn w:val="a0"/>
    <w:link w:val="ab"/>
    <w:uiPriority w:val="99"/>
    <w:rsid w:val="001F6ED3"/>
    <w:rPr>
      <w:rFonts w:ascii="Consolas" w:eastAsia="Calibri" w:hAnsi="Consolas" w:cs="Times New Roman"/>
      <w:color w:val="auto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6172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17237"/>
    <w:rPr>
      <w:rFonts w:ascii="Tahoma" w:eastAsia="Times New Roman" w:hAnsi="Tahoma"/>
      <w:color w:val="auto"/>
      <w:sz w:val="16"/>
      <w:szCs w:val="16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9A2A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A2A73"/>
    <w:rPr>
      <w:rFonts w:eastAsia="Times New Roman" w:cs="Times New Roman"/>
      <w:b/>
      <w:bCs/>
      <w:color w:val="auto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A2A73"/>
  </w:style>
  <w:style w:type="paragraph" w:customStyle="1" w:styleId="ConsPlusNormal">
    <w:name w:val="ConsPlusNormal"/>
    <w:rsid w:val="009A2A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f0">
    <w:name w:val="No Spacing"/>
    <w:qFormat/>
    <w:rsid w:val="009A2A73"/>
    <w:rPr>
      <w:rFonts w:asciiTheme="minorHAnsi" w:hAnsiTheme="minorHAnsi" w:cstheme="minorBidi"/>
      <w:color w:val="auto"/>
      <w:sz w:val="22"/>
      <w:szCs w:val="22"/>
    </w:rPr>
  </w:style>
  <w:style w:type="character" w:customStyle="1" w:styleId="apple-converted-space">
    <w:name w:val="apple-converted-space"/>
    <w:basedOn w:val="a0"/>
    <w:rsid w:val="009A2A73"/>
  </w:style>
  <w:style w:type="paragraph" w:customStyle="1" w:styleId="western">
    <w:name w:val="western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21">
    <w:name w:val="Body Text 2"/>
    <w:basedOn w:val="a"/>
    <w:link w:val="22"/>
    <w:rsid w:val="009A2A73"/>
    <w:pPr>
      <w:widowControl/>
      <w:autoSpaceDE/>
      <w:autoSpaceDN/>
      <w:jc w:val="center"/>
    </w:pPr>
    <w:rPr>
      <w:b/>
      <w:bCs/>
      <w:sz w:val="24"/>
      <w:szCs w:val="24"/>
      <w:lang w:bidi="ar-SA"/>
    </w:rPr>
  </w:style>
  <w:style w:type="character" w:customStyle="1" w:styleId="22">
    <w:name w:val="Основной текст 2 Знак"/>
    <w:basedOn w:val="a0"/>
    <w:link w:val="21"/>
    <w:rsid w:val="009A2A73"/>
    <w:rPr>
      <w:rFonts w:eastAsia="Times New Roman" w:cs="Times New Roman"/>
      <w:b/>
      <w:bCs/>
      <w:color w:val="auto"/>
      <w:szCs w:val="24"/>
      <w:lang w:eastAsia="ru-RU"/>
    </w:rPr>
  </w:style>
  <w:style w:type="paragraph" w:customStyle="1" w:styleId="c14c51c52">
    <w:name w:val="c14 c51 c52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6">
    <w:name w:val="c16"/>
    <w:basedOn w:val="a0"/>
    <w:rsid w:val="009A2A73"/>
  </w:style>
  <w:style w:type="paragraph" w:customStyle="1" w:styleId="c14c51">
    <w:name w:val="c14 c51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customStyle="1" w:styleId="13">
    <w:name w:val="Сетка таблицы1"/>
    <w:basedOn w:val="a1"/>
    <w:next w:val="aa"/>
    <w:rsid w:val="009A2A73"/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9A2A73"/>
  </w:style>
  <w:style w:type="paragraph" w:customStyle="1" w:styleId="c5">
    <w:name w:val="c5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8">
    <w:name w:val="c8"/>
    <w:basedOn w:val="a0"/>
    <w:rsid w:val="009A2A73"/>
  </w:style>
  <w:style w:type="paragraph" w:customStyle="1" w:styleId="Style44">
    <w:name w:val="Style44"/>
    <w:basedOn w:val="a"/>
    <w:rsid w:val="009A2A73"/>
    <w:pPr>
      <w:adjustRightInd w:val="0"/>
      <w:spacing w:line="271" w:lineRule="exact"/>
    </w:pPr>
    <w:rPr>
      <w:sz w:val="24"/>
      <w:szCs w:val="24"/>
      <w:lang w:bidi="ar-SA"/>
    </w:rPr>
  </w:style>
  <w:style w:type="character" w:customStyle="1" w:styleId="af1">
    <w:name w:val="Гипертекстовая ссылка"/>
    <w:basedOn w:val="a0"/>
    <w:uiPriority w:val="99"/>
    <w:rsid w:val="009A2A73"/>
    <w:rPr>
      <w:color w:val="106BBE"/>
    </w:rPr>
  </w:style>
  <w:style w:type="character" w:customStyle="1" w:styleId="normaltextrun">
    <w:name w:val="normaltextrun"/>
    <w:basedOn w:val="a0"/>
    <w:rsid w:val="009C456B"/>
  </w:style>
  <w:style w:type="character" w:customStyle="1" w:styleId="eop">
    <w:name w:val="eop"/>
    <w:basedOn w:val="a0"/>
    <w:rsid w:val="009C456B"/>
  </w:style>
  <w:style w:type="paragraph" w:customStyle="1" w:styleId="paragraph">
    <w:name w:val="paragraph"/>
    <w:basedOn w:val="a"/>
    <w:rsid w:val="009C456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BA15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f2">
    <w:name w:val="footnote text"/>
    <w:basedOn w:val="a"/>
    <w:link w:val="af3"/>
    <w:uiPriority w:val="99"/>
    <w:semiHidden/>
    <w:unhideWhenUsed/>
    <w:rsid w:val="00BA1550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3">
    <w:name w:val="Текст сноски Знак"/>
    <w:basedOn w:val="a0"/>
    <w:link w:val="af2"/>
    <w:uiPriority w:val="99"/>
    <w:semiHidden/>
    <w:rsid w:val="00BA1550"/>
    <w:rPr>
      <w:rFonts w:eastAsia="Times New Roman" w:cs="Times New Roman"/>
      <w:color w:val="auto"/>
      <w:sz w:val="20"/>
      <w:szCs w:val="20"/>
      <w:lang w:eastAsia="ru-RU"/>
    </w:rPr>
  </w:style>
  <w:style w:type="character" w:styleId="af4">
    <w:name w:val="footnote reference"/>
    <w:uiPriority w:val="99"/>
    <w:semiHidden/>
    <w:unhideWhenUsed/>
    <w:rsid w:val="00BA1550"/>
    <w:rPr>
      <w:vertAlign w:val="superscript"/>
    </w:rPr>
  </w:style>
  <w:style w:type="character" w:customStyle="1" w:styleId="mw-headline">
    <w:name w:val="mw-headline"/>
    <w:basedOn w:val="a0"/>
    <w:rsid w:val="00BA1550"/>
  </w:style>
  <w:style w:type="character" w:styleId="af5">
    <w:name w:val="Strong"/>
    <w:basedOn w:val="a0"/>
    <w:uiPriority w:val="22"/>
    <w:qFormat/>
    <w:rsid w:val="00C83C0B"/>
    <w:rPr>
      <w:b/>
      <w:bCs/>
    </w:rPr>
  </w:style>
  <w:style w:type="paragraph" w:styleId="af6">
    <w:name w:val="List"/>
    <w:basedOn w:val="a"/>
    <w:uiPriority w:val="99"/>
    <w:semiHidden/>
    <w:unhideWhenUsed/>
    <w:rsid w:val="009545FA"/>
    <w:pPr>
      <w:widowControl/>
      <w:autoSpaceDE/>
      <w:autoSpaceDN/>
      <w:ind w:left="283" w:hanging="283"/>
      <w:contextualSpacing/>
    </w:pPr>
    <w:rPr>
      <w:sz w:val="24"/>
      <w:szCs w:val="24"/>
      <w:lang w:bidi="ar-SA"/>
    </w:rPr>
  </w:style>
  <w:style w:type="paragraph" w:styleId="23">
    <w:name w:val="List 2"/>
    <w:basedOn w:val="a"/>
    <w:uiPriority w:val="99"/>
    <w:semiHidden/>
    <w:unhideWhenUsed/>
    <w:rsid w:val="009545FA"/>
    <w:pPr>
      <w:widowControl/>
      <w:autoSpaceDE/>
      <w:autoSpaceDN/>
      <w:ind w:left="566" w:hanging="283"/>
    </w:pPr>
    <w:rPr>
      <w:sz w:val="24"/>
      <w:szCs w:val="24"/>
      <w:lang w:bidi="ar-SA"/>
    </w:rPr>
  </w:style>
  <w:style w:type="paragraph" w:customStyle="1" w:styleId="14">
    <w:name w:val="Основной текст1"/>
    <w:uiPriority w:val="99"/>
    <w:rsid w:val="009545FA"/>
    <w:pPr>
      <w:widowControl w:val="0"/>
      <w:snapToGrid w:val="0"/>
      <w:ind w:firstLine="504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15">
    <w:name w:val="Название1"/>
    <w:uiPriority w:val="99"/>
    <w:rsid w:val="009545FA"/>
    <w:pPr>
      <w:keepNext/>
      <w:keepLines/>
      <w:widowControl w:val="0"/>
      <w:snapToGrid w:val="0"/>
      <w:spacing w:before="144" w:after="72"/>
      <w:jc w:val="center"/>
    </w:pPr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TableText">
    <w:name w:val="Table Text"/>
    <w:uiPriority w:val="99"/>
    <w:rsid w:val="009545FA"/>
    <w:pPr>
      <w:widowControl w:val="0"/>
      <w:snapToGrid w:val="0"/>
    </w:pPr>
    <w:rPr>
      <w:rFonts w:eastAsia="Times New Roman" w:cs="Times New Roman"/>
      <w:szCs w:val="20"/>
      <w:lang w:eastAsia="ru-RU"/>
    </w:rPr>
  </w:style>
  <w:style w:type="paragraph" w:customStyle="1" w:styleId="Default">
    <w:name w:val="Default"/>
    <w:uiPriority w:val="99"/>
    <w:rsid w:val="009545FA"/>
    <w:pPr>
      <w:widowControl w:val="0"/>
      <w:autoSpaceDE w:val="0"/>
      <w:autoSpaceDN w:val="0"/>
      <w:adjustRightInd w:val="0"/>
    </w:pPr>
    <w:rPr>
      <w:rFonts w:ascii="Baltica C" w:eastAsia="Times New Roman" w:hAnsi="Baltica C" w:cs="Baltica C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ahoma"/>
        <w:color w:val="000000"/>
        <w:sz w:val="24"/>
        <w:szCs w:val="23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73D3"/>
    <w:pPr>
      <w:widowControl w:val="0"/>
      <w:autoSpaceDE w:val="0"/>
      <w:autoSpaceDN w:val="0"/>
    </w:pPr>
    <w:rPr>
      <w:rFonts w:eastAsia="Times New Roman" w:cs="Times New Roman"/>
      <w:color w:val="auto"/>
      <w:sz w:val="22"/>
      <w:szCs w:val="22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A2A73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5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A2A73"/>
    <w:pPr>
      <w:keepNext/>
      <w:widowControl/>
      <w:autoSpaceDE/>
      <w:autoSpaceDN/>
      <w:outlineLvl w:val="3"/>
    </w:pPr>
    <w:rPr>
      <w:b/>
      <w:bCs/>
      <w:sz w:val="24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73D3"/>
    <w:pPr>
      <w:widowControl w:val="0"/>
      <w:autoSpaceDE w:val="0"/>
      <w:autoSpaceDN w:val="0"/>
    </w:pPr>
    <w:rPr>
      <w:rFonts w:ascii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173D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173D3"/>
    <w:rPr>
      <w:rFonts w:eastAsia="Times New Roman" w:cs="Times New Roman"/>
      <w:color w:val="auto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2173D3"/>
    <w:pPr>
      <w:ind w:left="147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2173D3"/>
    <w:pPr>
      <w:ind w:left="302" w:firstLine="708"/>
    </w:pPr>
  </w:style>
  <w:style w:type="paragraph" w:customStyle="1" w:styleId="TableParagraph">
    <w:name w:val="Table Paragraph"/>
    <w:basedOn w:val="a"/>
    <w:uiPriority w:val="1"/>
    <w:qFormat/>
    <w:rsid w:val="002173D3"/>
  </w:style>
  <w:style w:type="paragraph" w:styleId="a6">
    <w:name w:val="header"/>
    <w:basedOn w:val="a"/>
    <w:link w:val="a7"/>
    <w:uiPriority w:val="99"/>
    <w:unhideWhenUsed/>
    <w:rsid w:val="002173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73D3"/>
    <w:rPr>
      <w:rFonts w:eastAsia="Times New Roman" w:cs="Times New Roman"/>
      <w:color w:val="auto"/>
      <w:sz w:val="22"/>
      <w:szCs w:val="22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2173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73D3"/>
    <w:rPr>
      <w:rFonts w:eastAsia="Times New Roman" w:cs="Times New Roman"/>
      <w:color w:val="auto"/>
      <w:sz w:val="22"/>
      <w:szCs w:val="22"/>
      <w:lang w:eastAsia="ru-RU" w:bidi="ru-RU"/>
    </w:rPr>
  </w:style>
  <w:style w:type="table" w:styleId="aa">
    <w:name w:val="Table Grid"/>
    <w:basedOn w:val="a1"/>
    <w:uiPriority w:val="59"/>
    <w:rsid w:val="006508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unhideWhenUsed/>
    <w:rsid w:val="001F6ED3"/>
    <w:pPr>
      <w:widowControl/>
      <w:autoSpaceDE/>
      <w:autoSpaceDN/>
    </w:pPr>
    <w:rPr>
      <w:rFonts w:ascii="Consolas" w:eastAsia="Calibri" w:hAnsi="Consolas"/>
      <w:sz w:val="21"/>
      <w:szCs w:val="21"/>
      <w:lang w:eastAsia="en-US" w:bidi="ar-SA"/>
    </w:rPr>
  </w:style>
  <w:style w:type="character" w:customStyle="1" w:styleId="ac">
    <w:name w:val="Текст Знак"/>
    <w:basedOn w:val="a0"/>
    <w:link w:val="ab"/>
    <w:uiPriority w:val="99"/>
    <w:rsid w:val="001F6ED3"/>
    <w:rPr>
      <w:rFonts w:ascii="Consolas" w:eastAsia="Calibri" w:hAnsi="Consolas" w:cs="Times New Roman"/>
      <w:color w:val="auto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6172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17237"/>
    <w:rPr>
      <w:rFonts w:ascii="Tahoma" w:eastAsia="Times New Roman" w:hAnsi="Tahoma"/>
      <w:color w:val="auto"/>
      <w:sz w:val="16"/>
      <w:szCs w:val="16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9A2A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A2A73"/>
    <w:rPr>
      <w:rFonts w:eastAsia="Times New Roman" w:cs="Times New Roman"/>
      <w:b/>
      <w:bCs/>
      <w:color w:val="auto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A2A73"/>
  </w:style>
  <w:style w:type="paragraph" w:customStyle="1" w:styleId="ConsPlusNormal">
    <w:name w:val="ConsPlusNormal"/>
    <w:rsid w:val="009A2A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f0">
    <w:name w:val="No Spacing"/>
    <w:qFormat/>
    <w:rsid w:val="009A2A73"/>
    <w:rPr>
      <w:rFonts w:asciiTheme="minorHAnsi" w:hAnsiTheme="minorHAnsi" w:cstheme="minorBidi"/>
      <w:color w:val="auto"/>
      <w:sz w:val="22"/>
      <w:szCs w:val="22"/>
    </w:rPr>
  </w:style>
  <w:style w:type="character" w:customStyle="1" w:styleId="apple-converted-space">
    <w:name w:val="apple-converted-space"/>
    <w:basedOn w:val="a0"/>
    <w:rsid w:val="009A2A73"/>
  </w:style>
  <w:style w:type="paragraph" w:customStyle="1" w:styleId="western">
    <w:name w:val="western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21">
    <w:name w:val="Body Text 2"/>
    <w:basedOn w:val="a"/>
    <w:link w:val="22"/>
    <w:rsid w:val="009A2A73"/>
    <w:pPr>
      <w:widowControl/>
      <w:autoSpaceDE/>
      <w:autoSpaceDN/>
      <w:jc w:val="center"/>
    </w:pPr>
    <w:rPr>
      <w:b/>
      <w:bCs/>
      <w:sz w:val="24"/>
      <w:szCs w:val="24"/>
      <w:lang w:bidi="ar-SA"/>
    </w:rPr>
  </w:style>
  <w:style w:type="character" w:customStyle="1" w:styleId="22">
    <w:name w:val="Основной текст 2 Знак"/>
    <w:basedOn w:val="a0"/>
    <w:link w:val="21"/>
    <w:rsid w:val="009A2A73"/>
    <w:rPr>
      <w:rFonts w:eastAsia="Times New Roman" w:cs="Times New Roman"/>
      <w:b/>
      <w:bCs/>
      <w:color w:val="auto"/>
      <w:szCs w:val="24"/>
      <w:lang w:eastAsia="ru-RU"/>
    </w:rPr>
  </w:style>
  <w:style w:type="paragraph" w:customStyle="1" w:styleId="c14c51c52">
    <w:name w:val="c14 c51 c52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6">
    <w:name w:val="c16"/>
    <w:basedOn w:val="a0"/>
    <w:rsid w:val="009A2A73"/>
  </w:style>
  <w:style w:type="paragraph" w:customStyle="1" w:styleId="c14c51">
    <w:name w:val="c14 c51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customStyle="1" w:styleId="13">
    <w:name w:val="Сетка таблицы1"/>
    <w:basedOn w:val="a1"/>
    <w:next w:val="aa"/>
    <w:rsid w:val="009A2A73"/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9A2A73"/>
  </w:style>
  <w:style w:type="paragraph" w:customStyle="1" w:styleId="c5">
    <w:name w:val="c5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8">
    <w:name w:val="c8"/>
    <w:basedOn w:val="a0"/>
    <w:rsid w:val="009A2A73"/>
  </w:style>
  <w:style w:type="paragraph" w:customStyle="1" w:styleId="Style44">
    <w:name w:val="Style44"/>
    <w:basedOn w:val="a"/>
    <w:rsid w:val="009A2A73"/>
    <w:pPr>
      <w:adjustRightInd w:val="0"/>
      <w:spacing w:line="271" w:lineRule="exact"/>
    </w:pPr>
    <w:rPr>
      <w:sz w:val="24"/>
      <w:szCs w:val="24"/>
      <w:lang w:bidi="ar-SA"/>
    </w:rPr>
  </w:style>
  <w:style w:type="character" w:customStyle="1" w:styleId="af1">
    <w:name w:val="Гипертекстовая ссылка"/>
    <w:basedOn w:val="a0"/>
    <w:uiPriority w:val="99"/>
    <w:rsid w:val="009A2A73"/>
    <w:rPr>
      <w:color w:val="106BBE"/>
    </w:rPr>
  </w:style>
  <w:style w:type="character" w:customStyle="1" w:styleId="normaltextrun">
    <w:name w:val="normaltextrun"/>
    <w:basedOn w:val="a0"/>
    <w:rsid w:val="009C456B"/>
  </w:style>
  <w:style w:type="character" w:customStyle="1" w:styleId="eop">
    <w:name w:val="eop"/>
    <w:basedOn w:val="a0"/>
    <w:rsid w:val="009C456B"/>
  </w:style>
  <w:style w:type="paragraph" w:customStyle="1" w:styleId="paragraph">
    <w:name w:val="paragraph"/>
    <w:basedOn w:val="a"/>
    <w:rsid w:val="009C456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BA15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f2">
    <w:name w:val="footnote text"/>
    <w:basedOn w:val="a"/>
    <w:link w:val="af3"/>
    <w:uiPriority w:val="99"/>
    <w:semiHidden/>
    <w:unhideWhenUsed/>
    <w:rsid w:val="00BA1550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3">
    <w:name w:val="Текст сноски Знак"/>
    <w:basedOn w:val="a0"/>
    <w:link w:val="af2"/>
    <w:uiPriority w:val="99"/>
    <w:semiHidden/>
    <w:rsid w:val="00BA1550"/>
    <w:rPr>
      <w:rFonts w:eastAsia="Times New Roman" w:cs="Times New Roman"/>
      <w:color w:val="auto"/>
      <w:sz w:val="20"/>
      <w:szCs w:val="20"/>
      <w:lang w:eastAsia="ru-RU"/>
    </w:rPr>
  </w:style>
  <w:style w:type="character" w:styleId="af4">
    <w:name w:val="footnote reference"/>
    <w:uiPriority w:val="99"/>
    <w:semiHidden/>
    <w:unhideWhenUsed/>
    <w:rsid w:val="00BA1550"/>
    <w:rPr>
      <w:vertAlign w:val="superscript"/>
    </w:rPr>
  </w:style>
  <w:style w:type="character" w:customStyle="1" w:styleId="mw-headline">
    <w:name w:val="mw-headline"/>
    <w:basedOn w:val="a0"/>
    <w:rsid w:val="00BA1550"/>
  </w:style>
  <w:style w:type="character" w:styleId="af5">
    <w:name w:val="Strong"/>
    <w:basedOn w:val="a0"/>
    <w:uiPriority w:val="22"/>
    <w:qFormat/>
    <w:rsid w:val="00C83C0B"/>
    <w:rPr>
      <w:b/>
      <w:bCs/>
    </w:rPr>
  </w:style>
  <w:style w:type="paragraph" w:styleId="af6">
    <w:name w:val="List"/>
    <w:basedOn w:val="a"/>
    <w:uiPriority w:val="99"/>
    <w:semiHidden/>
    <w:unhideWhenUsed/>
    <w:rsid w:val="009545FA"/>
    <w:pPr>
      <w:widowControl/>
      <w:autoSpaceDE/>
      <w:autoSpaceDN/>
      <w:ind w:left="283" w:hanging="283"/>
      <w:contextualSpacing/>
    </w:pPr>
    <w:rPr>
      <w:sz w:val="24"/>
      <w:szCs w:val="24"/>
      <w:lang w:bidi="ar-SA"/>
    </w:rPr>
  </w:style>
  <w:style w:type="paragraph" w:styleId="23">
    <w:name w:val="List 2"/>
    <w:basedOn w:val="a"/>
    <w:uiPriority w:val="99"/>
    <w:semiHidden/>
    <w:unhideWhenUsed/>
    <w:rsid w:val="009545FA"/>
    <w:pPr>
      <w:widowControl/>
      <w:autoSpaceDE/>
      <w:autoSpaceDN/>
      <w:ind w:left="566" w:hanging="283"/>
    </w:pPr>
    <w:rPr>
      <w:sz w:val="24"/>
      <w:szCs w:val="24"/>
      <w:lang w:bidi="ar-SA"/>
    </w:rPr>
  </w:style>
  <w:style w:type="paragraph" w:customStyle="1" w:styleId="14">
    <w:name w:val="Основной текст1"/>
    <w:uiPriority w:val="99"/>
    <w:rsid w:val="009545FA"/>
    <w:pPr>
      <w:widowControl w:val="0"/>
      <w:snapToGrid w:val="0"/>
      <w:ind w:firstLine="504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15">
    <w:name w:val="Название1"/>
    <w:uiPriority w:val="99"/>
    <w:rsid w:val="009545FA"/>
    <w:pPr>
      <w:keepNext/>
      <w:keepLines/>
      <w:widowControl w:val="0"/>
      <w:snapToGrid w:val="0"/>
      <w:spacing w:before="144" w:after="72"/>
      <w:jc w:val="center"/>
    </w:pPr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TableText">
    <w:name w:val="Table Text"/>
    <w:uiPriority w:val="99"/>
    <w:rsid w:val="009545FA"/>
    <w:pPr>
      <w:widowControl w:val="0"/>
      <w:snapToGrid w:val="0"/>
    </w:pPr>
    <w:rPr>
      <w:rFonts w:eastAsia="Times New Roman" w:cs="Times New Roman"/>
      <w:szCs w:val="20"/>
      <w:lang w:eastAsia="ru-RU"/>
    </w:rPr>
  </w:style>
  <w:style w:type="paragraph" w:customStyle="1" w:styleId="Default">
    <w:name w:val="Default"/>
    <w:uiPriority w:val="99"/>
    <w:rsid w:val="009545FA"/>
    <w:pPr>
      <w:widowControl w:val="0"/>
      <w:autoSpaceDE w:val="0"/>
      <w:autoSpaceDN w:val="0"/>
      <w:adjustRightInd w:val="0"/>
    </w:pPr>
    <w:rPr>
      <w:rFonts w:ascii="Baltica C" w:eastAsia="Times New Roman" w:hAnsi="Baltica C" w:cs="Baltica C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60662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177844510">
              <w:marLeft w:val="60"/>
              <w:marRight w:val="0"/>
              <w:marTop w:val="6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61590">
              <w:marLeft w:val="60"/>
              <w:marRight w:val="0"/>
              <w:marTop w:val="2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8582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5971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851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4487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0221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3596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1675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3293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1228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7363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51652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20490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47344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7429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959868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</w:divsChild>
    </w:div>
    <w:div w:id="15907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379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9161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7976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5136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29545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6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163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13584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310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839092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84702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717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369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042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373960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7332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2891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793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5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036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039297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269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9961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336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3699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169492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2875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6165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8677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38373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98812646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63663768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50970910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7160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1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4621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73335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100438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910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7818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33265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307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47659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98415998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8552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40187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4911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10151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6900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19075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3864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9993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8928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6654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80212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60094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441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9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image" Target="media/image14.jpe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10" Type="http://schemas.openxmlformats.org/officeDocument/2006/relationships/footer" Target="footer2.xml"/><Relationship Id="rId19" Type="http://schemas.openxmlformats.org/officeDocument/2006/relationships/image" Target="media/image9.jpeg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D79C6-1947-4CD9-9369-7C4021199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19</Pages>
  <Words>3071</Words>
  <Characters>17508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Демон</cp:lastModifiedBy>
  <cp:revision>29</cp:revision>
  <dcterms:created xsi:type="dcterms:W3CDTF">2019-03-12T09:32:00Z</dcterms:created>
  <dcterms:modified xsi:type="dcterms:W3CDTF">2019-03-14T03:46:00Z</dcterms:modified>
</cp:coreProperties>
</file>