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4A2E23">
        <w:rPr>
          <w:b w:val="0"/>
        </w:rPr>
        <w:t xml:space="preserve">профессии </w:t>
      </w:r>
      <w:r w:rsidR="00722E27" w:rsidRPr="00722E27">
        <w:rPr>
          <w:b w:val="0"/>
        </w:rPr>
        <w:t>08.0</w:t>
      </w:r>
      <w:r w:rsidR="00722E27">
        <w:rPr>
          <w:b w:val="0"/>
        </w:rPr>
        <w:t>1</w:t>
      </w:r>
      <w:r w:rsidR="00722E27" w:rsidRPr="00722E27">
        <w:rPr>
          <w:b w:val="0"/>
        </w:rPr>
        <w:t>.25 Мастер отделочных, строительных и декоративных работ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472F81" w:rsidP="009A2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181246">
        <w:rPr>
          <w:b/>
          <w:sz w:val="28"/>
          <w:szCs w:val="28"/>
        </w:rPr>
        <w:t>9 Культура профессиональной речи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</w:t>
      </w:r>
      <w:r w:rsidR="00D25CE1">
        <w:t>20</w:t>
      </w:r>
    </w:p>
    <w:p w:rsidR="00990EDD" w:rsidRDefault="00990EDD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054294">
        <w:rPr>
          <w:sz w:val="24"/>
        </w:rPr>
        <w:t>ОП.0</w:t>
      </w:r>
      <w:r w:rsidR="00181246">
        <w:rPr>
          <w:sz w:val="24"/>
        </w:rPr>
        <w:t>9Культура профессиональной речи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4A2E23" w:rsidRPr="004A2E23">
        <w:t>профессии</w:t>
      </w:r>
      <w:r w:rsidR="002173D3" w:rsidRPr="009A2A73">
        <w:rPr>
          <w:sz w:val="24"/>
        </w:rPr>
        <w:t xml:space="preserve">СПО </w:t>
      </w:r>
      <w:r w:rsidR="00722E27">
        <w:rPr>
          <w:sz w:val="24"/>
          <w:szCs w:val="24"/>
        </w:rPr>
        <w:t>08.01.25 Мастер отделочных, строительных и декоративных работ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П(Ц)К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Протокол№от</w:t>
      </w:r>
      <w:r w:rsidRPr="009A2A73">
        <w:rPr>
          <w:spacing w:val="-8"/>
          <w:sz w:val="24"/>
          <w:szCs w:val="24"/>
        </w:rPr>
        <w:t>«</w:t>
      </w:r>
      <w:r w:rsidRPr="009A2A73">
        <w:rPr>
          <w:sz w:val="24"/>
          <w:szCs w:val="24"/>
        </w:rPr>
        <w:t>»2018г.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>Председатель П(Ц)К //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E3651F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E3651F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E3651F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E3651F" w:rsidP="00E01501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E01501">
              <w:rPr>
                <w:b/>
                <w:sz w:val="23"/>
              </w:rPr>
              <w:t>1</w:t>
            </w:r>
            <w:bookmarkStart w:id="0" w:name="_GoBack"/>
            <w:bookmarkEnd w:id="0"/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9A2A73">
        <w:rPr>
          <w:sz w:val="24"/>
        </w:rPr>
        <w:t>ОП.0</w:t>
      </w:r>
      <w:r w:rsidR="00181246">
        <w:rPr>
          <w:sz w:val="24"/>
        </w:rPr>
        <w:t>9 Культура профессиональной речи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3"/>
        <w:gridCol w:w="3685"/>
        <w:gridCol w:w="2977"/>
      </w:tblGrid>
      <w:tr w:rsidR="002173D3" w:rsidRPr="00FF1E32" w:rsidTr="00433E2C">
        <w:trPr>
          <w:trHeight w:val="20"/>
          <w:tblHeader/>
        </w:trPr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2173D3" w:rsidRPr="00FF1E32" w:rsidRDefault="000659F4" w:rsidP="00034889">
            <w:pPr>
              <w:pStyle w:val="TableParagraph"/>
              <w:ind w:left="57" w:right="5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1E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Результатыобучения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173D3" w:rsidRPr="00FF1E32" w:rsidRDefault="002173D3" w:rsidP="00034889">
            <w:pPr>
              <w:pStyle w:val="TableParagraph"/>
              <w:ind w:left="57" w:right="57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F1E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Показатели оценки результата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173D3" w:rsidRPr="00FF1E32" w:rsidRDefault="000659F4" w:rsidP="00034889">
            <w:pPr>
              <w:pStyle w:val="TableParagraph"/>
              <w:ind w:left="57" w:right="57" w:firstLine="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F1E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Форма контроля и оцени</w:t>
            </w:r>
            <w:r w:rsidR="002173D3" w:rsidRPr="00FF1E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вания </w:t>
            </w:r>
          </w:p>
        </w:tc>
      </w:tr>
      <w:tr w:rsidR="00034889" w:rsidRPr="00FF1E32" w:rsidTr="00034889">
        <w:trPr>
          <w:trHeight w:val="336"/>
        </w:trPr>
        <w:tc>
          <w:tcPr>
            <w:tcW w:w="3103" w:type="dxa"/>
            <w:tcBorders>
              <w:bottom w:val="single" w:sz="4" w:space="0" w:color="auto"/>
            </w:tcBorders>
          </w:tcPr>
          <w:p w:rsidR="00034889" w:rsidRPr="00FF1E32" w:rsidRDefault="00034889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уметь</w:t>
            </w:r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4889" w:rsidRPr="00FF1E32" w:rsidRDefault="00034889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889" w:rsidRPr="00FF1E32" w:rsidRDefault="00034889" w:rsidP="0003488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F1E32" w:rsidRPr="00FF1E32" w:rsidTr="00FF1E32">
        <w:trPr>
          <w:trHeight w:val="1179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FF1E32" w:rsidRPr="00FF1E32" w:rsidRDefault="00FF1E32" w:rsidP="00FF1E32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обучающийся демонстрирует владение лексическими, этическими нормами русского языка; владение понятиями система и уровни языка, культура речи, аспекты культуры речи, норма, литературный и общенациональный язык, лексема, лексическими средствами речевой выразительности, понятием лексическая ошибка и ее виды. Сформировано умение анализировать, сопоставлять, классифицировать языковые факты, оценивать их с точки зрения нормативности, соотве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тствия ситуации, сфере общения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выполнения практической работы</w:t>
            </w:r>
          </w:p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индивидуальный и фронтальный опрос в ходе аудиторных занятий;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 выполнение индивидуальных заданий;</w:t>
            </w:r>
          </w:p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тестирования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Внеаудиторная самостоятельная работа: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изучения лекционного материала;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фонетический разбор слов;</w:t>
            </w:r>
          </w:p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работа с орфоэпическим словарем </w:t>
            </w:r>
          </w:p>
          <w:p w:rsidR="00FF1E32" w:rsidRPr="00FF1E32" w:rsidRDefault="00FF1E32" w:rsidP="00E5686E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 с разного рода лингвистически</w:t>
            </w:r>
            <w:r w:rsidR="00E5686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ми словарями</w:t>
            </w:r>
          </w:p>
        </w:tc>
      </w:tr>
      <w:tr w:rsidR="00FF1E32" w:rsidRPr="00FF1E32" w:rsidTr="00FF1E32">
        <w:trPr>
          <w:trHeight w:val="77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владеть понятием система и уровни языка, культура речи, аспекты культуры речи, норма, литературный и общенациональный язык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FF1E32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владеть понятием лексема, лексическими средствами речевой выразительности, понятием лексическая ошибка и ее виды 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владеть понятием фонемы,  фонетическими средствами речевой выразительности.</w:t>
            </w:r>
          </w:p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-владеть понятием морфемы,  словообразовательными средствами речевой выразительности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-владеть понятием части речи, морфологическими средствами речевой выразительности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-владеть понятием словосочетание, предложение, члены предложения, синтаксическими средствами речевой выразительности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- находить в тексте простые и сложные предложения различных видов 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пользоваться правилами правописания,  вариативными и факультативными знаками препинания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работать с текстом, осуществлять информационный поиск, извлекать и преобразовывать необходимую информацию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работать с текстом, осуществлять информационный поиск, извлекать и преобразовывать необходимую информацию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lastRenderedPageBreak/>
              <w:t>- применять полученные знания в собственной речевой практике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целесообразно использовать язык в различных сферах общения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конструировать тексты разных типов и стилей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владеть приёмами редактирования текста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передавать содержание прослушанного и прочитанного текста в виде плана, тезисов, конспекта, аннотаций, сообщений, докладов, рефератов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336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433E2C">
            <w:pPr>
              <w:rPr>
                <w:rFonts w:eastAsiaTheme="minorEastAsia"/>
                <w:sz w:val="20"/>
                <w:szCs w:val="20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- уместноиспользоватьцитирование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F1E32" w:rsidRPr="00FF1E32" w:rsidTr="006E302F">
        <w:trPr>
          <w:trHeight w:val="263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знать:</w:t>
            </w:r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FF1E32" w:rsidRPr="00FF1E32" w:rsidTr="00FF1E32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лексические нормы русского языка, этические нормы русского языка..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F1E32" w:rsidRPr="00FF1E32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выполнения практической работы;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индивидуальный и фронтальный опрос в ходе аудиторных занятий;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 выполнение индивидуальных заданий;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тестирования.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ru-RU"/>
              </w:rPr>
              <w:t>Внеаудиторная самостоятельная работа: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Оценка результатов изучения лекционного материала;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морфологический разбор слов;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стилистический разбор текста;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составление текстов на свободную тему;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оформление основных документов официально-делового стиля;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 над составлением устного выступления;</w:t>
            </w:r>
          </w:p>
          <w:p w:rsidR="00FF1E32" w:rsidRPr="001B2405" w:rsidRDefault="00FF1E32" w:rsidP="00433E2C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-работа над составлением текстов разговорного и публицистического стиля;</w:t>
            </w:r>
          </w:p>
          <w:p w:rsidR="00FF1E32" w:rsidRPr="00FF1E32" w:rsidRDefault="00FF1E32" w:rsidP="00FF1E32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работа с текстами художественных произведений</w:t>
            </w:r>
          </w:p>
        </w:tc>
      </w:tr>
      <w:tr w:rsidR="00FF1E32" w:rsidRPr="00FF1E32" w:rsidTr="006E302F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особенности русского ударения и произношения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орфоэпические и акцентологическиенормы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словообразовательные и морфологическиенормы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</w:rPr>
              <w:t>грамматическиепризнакислова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основные выразительные средства словообразования и морфологии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85"/>
        </w:trPr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правила правописания слов различных частей речи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признаки и композиционное построение основных типов текста</w:t>
            </w:r>
          </w:p>
        </w:tc>
        <w:tc>
          <w:tcPr>
            <w:tcW w:w="3685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FF1E32">
        <w:trPr>
          <w:trHeight w:val="85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основные пунктуационные правила</w:t>
            </w:r>
          </w:p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характерные черты функциональных стилей русского языка, сферы их применения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:rsidR="00FF1E32" w:rsidRPr="00FF1E32" w:rsidRDefault="00FF1E32" w:rsidP="00034889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FF1E32" w:rsidRPr="00FF1E32" w:rsidRDefault="00FF1E32" w:rsidP="00034889">
            <w:pPr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</w:p>
        </w:tc>
      </w:tr>
      <w:tr w:rsidR="00FF1E32" w:rsidRPr="00FF1E32" w:rsidTr="006E302F">
        <w:trPr>
          <w:trHeight w:val="20"/>
        </w:trPr>
        <w:tc>
          <w:tcPr>
            <w:tcW w:w="3103" w:type="dxa"/>
            <w:tcBorders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FF1E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основы культуры письменной и устной речи.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FF1E32" w:rsidRPr="00FF1E32" w:rsidRDefault="00FF1E32" w:rsidP="00034889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</w:tbl>
    <w:p w:rsidR="00472F81" w:rsidRDefault="00472F81" w:rsidP="009A2A73">
      <w:pPr>
        <w:pStyle w:val="11"/>
        <w:ind w:left="567"/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методыоценивания</w:t>
      </w:r>
    </w:p>
    <w:p w:rsidR="009211FF" w:rsidRPr="009A2A73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9C456B">
        <w:rPr>
          <w:rFonts w:ascii="Times New Roman" w:hAnsi="Times New Roman"/>
          <w:sz w:val="24"/>
          <w:szCs w:val="24"/>
        </w:rPr>
        <w:t xml:space="preserve">: </w:t>
      </w:r>
      <w:r w:rsidR="00472F81">
        <w:rPr>
          <w:rFonts w:ascii="Times New Roman" w:hAnsi="Times New Roman"/>
          <w:sz w:val="24"/>
          <w:szCs w:val="24"/>
        </w:rPr>
        <w:t>ОК.0</w:t>
      </w:r>
      <w:r w:rsidR="00225971">
        <w:rPr>
          <w:rFonts w:ascii="Times New Roman" w:hAnsi="Times New Roman"/>
          <w:sz w:val="24"/>
          <w:szCs w:val="24"/>
        </w:rPr>
        <w:t>1-ОК.10</w:t>
      </w:r>
    </w:p>
    <w:p w:rsidR="002D79DE" w:rsidRDefault="00225971" w:rsidP="00225971">
      <w:pPr>
        <w:ind w:firstLine="567"/>
      </w:pPr>
      <w:r w:rsidRPr="003B0F1D">
        <w:rPr>
          <w:rFonts w:eastAsiaTheme="minorEastAsia"/>
          <w:sz w:val="24"/>
          <w:szCs w:val="24"/>
        </w:rPr>
        <w:t>ДК1развитие и совершенствование речевой культуры личности</w:t>
      </w:r>
    </w:p>
    <w:p w:rsidR="002D79DE" w:rsidRDefault="00DB6521" w:rsidP="00DB6521">
      <w:pPr>
        <w:ind w:firstLine="567"/>
      </w:pPr>
      <w:r>
        <w:rPr>
          <w:rFonts w:eastAsiaTheme="minorEastAsia"/>
          <w:sz w:val="24"/>
          <w:szCs w:val="24"/>
        </w:rPr>
        <w:t>ДК2. Воспитание</w:t>
      </w:r>
      <w:r>
        <w:rPr>
          <w:rFonts w:eastAsiaTheme="minorEastAsia"/>
          <w:i/>
          <w:iCs/>
          <w:sz w:val="24"/>
          <w:szCs w:val="24"/>
        </w:rPr>
        <w:t> </w:t>
      </w:r>
      <w:r>
        <w:rPr>
          <w:rFonts w:eastAsiaTheme="minorEastAsia"/>
          <w:sz w:val="24"/>
          <w:szCs w:val="24"/>
        </w:rPr>
        <w:t>культурно-ценностного отношения к русской речи</w:t>
      </w:r>
    </w:p>
    <w:p w:rsidR="00BA1550" w:rsidRDefault="00BA1550" w:rsidP="00BA1550">
      <w:pPr>
        <w:rPr>
          <w:sz w:val="28"/>
        </w:rPr>
      </w:pPr>
    </w:p>
    <w:p w:rsidR="001B2405" w:rsidRDefault="001B2405" w:rsidP="001B2405">
      <w:pPr>
        <w:widowControl/>
        <w:autoSpaceDE/>
        <w:autoSpaceDN/>
        <w:sectPr w:rsidR="001B2405" w:rsidSect="00E3651F">
          <w:footerReference w:type="default" r:id="rId8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1B2405" w:rsidRDefault="001B2405" w:rsidP="001B2405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1B2405" w:rsidRDefault="001B2405" w:rsidP="001B2405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5"/>
        <w:gridCol w:w="2977"/>
        <w:gridCol w:w="2632"/>
        <w:gridCol w:w="3119"/>
        <w:gridCol w:w="3122"/>
      </w:tblGrid>
      <w:tr w:rsidR="001B2405" w:rsidTr="002A00FE">
        <w:trPr>
          <w:trHeight w:val="506"/>
          <w:tblHeader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методыконтроля</w:t>
            </w:r>
          </w:p>
        </w:tc>
      </w:tr>
      <w:tr w:rsidR="001B2405" w:rsidTr="002A00FE">
        <w:trPr>
          <w:trHeight w:val="251"/>
          <w:tblHeader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Default="001B2405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Текущийконтроль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Рубежныйконтроль</w:t>
            </w:r>
          </w:p>
        </w:tc>
      </w:tr>
      <w:tr w:rsidR="001B2405" w:rsidTr="00DD6859">
        <w:trPr>
          <w:trHeight w:val="253"/>
          <w:tblHeader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Default="001B2405">
            <w:pPr>
              <w:widowControl/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Формаконтроля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Формаконтроля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 У, З</w:t>
            </w:r>
          </w:p>
        </w:tc>
      </w:tr>
      <w:tr w:rsidR="001B2405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6E302F" w:rsidRDefault="006E302F" w:rsidP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6E302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Введение. Предмет курса«Культура профессиональной речи»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99112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ОК.01</w:t>
            </w:r>
            <w:r w:rsidR="006E302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ОК.05</w:t>
            </w:r>
          </w:p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  <w:p w:rsidR="001B2405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B2405" w:rsidTr="00DD6859">
        <w:trPr>
          <w:trHeight w:val="101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6E302F" w:rsidRDefault="006E302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302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Раздел 1. Литературный язык и языковая норма в профессиональной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Pr="00991125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991125" w:rsidRDefault="008F1A92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Итоговая</w:t>
            </w:r>
            <w:r w:rsidR="00991125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r w:rsidR="0099112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№1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99112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У1, У2, З 1, З2, З3</w:t>
            </w:r>
          </w:p>
        </w:tc>
      </w:tr>
      <w:tr w:rsidR="001B2405" w:rsidTr="00DD6859">
        <w:trPr>
          <w:trHeight w:val="1012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1.1.Культура профессиональной речи как раздел науки о языке.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  <w:r w:rsidR="0042416E"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</w:p>
          <w:p w:rsidR="001B2405" w:rsidRP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ОК.05</w:t>
            </w:r>
          </w:p>
          <w:p w:rsidR="001B2405" w:rsidRDefault="001B2405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  <w:r w:rsidR="006E302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  <w:r w:rsidR="006E302F" w:rsidRPr="009912D5">
              <w:rPr>
                <w:rFonts w:ascii="Times New Roman" w:eastAsiaTheme="minorEastAsia" w:hAnsi="Times New Roman"/>
                <w:sz w:val="24"/>
                <w:szCs w:val="24"/>
              </w:rPr>
              <w:t xml:space="preserve"> 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DD6859">
        <w:trPr>
          <w:trHeight w:val="50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 w:rsidP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1.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. Лексикография. Основные типы словарей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Default="0042416E" w:rsidP="0099112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42416E" w:rsidRDefault="0042416E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ОК.01, </w:t>
            </w:r>
            <w:r w:rsidR="001B2405" w:rsidRPr="0042416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ОК.02</w:t>
            </w:r>
          </w:p>
          <w:p w:rsidR="001B2405" w:rsidRPr="0042416E" w:rsidRDefault="001B2405" w:rsidP="0042416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2416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ОК.05</w:t>
            </w:r>
            <w:r w:rsidR="0042416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42416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  <w:r w:rsidR="0042416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42416E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42416E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6E302F" w:rsidTr="00DD6859">
        <w:trPr>
          <w:trHeight w:val="50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 w:rsidP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6E302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1.3. Система норм русского литературного языка.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6E" w:rsidRPr="001B2405" w:rsidRDefault="0042416E" w:rsidP="0042416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6E302F" w:rsidRPr="0042416E" w:rsidRDefault="0042416E" w:rsidP="0042416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02F" w:rsidRPr="006E302F" w:rsidRDefault="0042416E" w:rsidP="001B2405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ОК.02, ОК05 ОК.06 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>
            <w:pPr>
              <w:pStyle w:val="TableParagraph"/>
              <w:ind w:left="57" w:right="57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6E302F" w:rsidTr="00DD6859">
        <w:trPr>
          <w:trHeight w:val="50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 w:rsidP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6E302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1.4. Лексикография. Основные типы словарей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16E" w:rsidRPr="001B2405" w:rsidRDefault="0042416E" w:rsidP="0042416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2416E" w:rsidRDefault="0042416E" w:rsidP="0042416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6E302F" w:rsidRPr="006E302F" w:rsidRDefault="0042416E" w:rsidP="0042416E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6E" w:rsidRPr="009912D5" w:rsidRDefault="0042416E" w:rsidP="004241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 xml:space="preserve">ОК.02, ОК 05, ОК.06 , </w:t>
            </w:r>
          </w:p>
          <w:p w:rsidR="006E302F" w:rsidRPr="006E302F" w:rsidRDefault="0042416E" w:rsidP="0042416E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>
            <w:pPr>
              <w:pStyle w:val="TableParagraph"/>
              <w:ind w:left="57" w:right="57"/>
              <w:rPr>
                <w:i/>
                <w:sz w:val="24"/>
                <w:szCs w:val="24"/>
                <w:lang w:val="ru-RU" w:eastAsia="en-US"/>
              </w:rPr>
            </w:pPr>
          </w:p>
        </w:tc>
      </w:tr>
      <w:tr w:rsidR="001B2405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Раздел 2. Система языка и основные нормы грамматики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E3651F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E3651F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8F1A92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Итоговая</w:t>
            </w:r>
            <w:r w:rsidR="00991125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r w:rsidR="0099112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№2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99112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У1, У2, З 1, З2, З3</w:t>
            </w:r>
          </w:p>
        </w:tc>
      </w:tr>
      <w:tr w:rsidR="001B2405" w:rsidTr="00DD6859">
        <w:trPr>
          <w:trHeight w:val="55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Тема 2.1. Фонетика, орфоэпия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i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6E" w:rsidRPr="009912D5" w:rsidRDefault="0042416E" w:rsidP="004241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ОК.01</w:t>
            </w:r>
          </w:p>
          <w:p w:rsidR="0042416E" w:rsidRPr="009912D5" w:rsidRDefault="0042416E" w:rsidP="004241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 xml:space="preserve">ОК.02, ОК 05 </w:t>
            </w:r>
          </w:p>
          <w:p w:rsidR="001B2405" w:rsidRDefault="0042416E" w:rsidP="0042416E">
            <w:pPr>
              <w:pStyle w:val="TableParagraph"/>
              <w:ind w:left="57" w:right="57"/>
              <w:jc w:val="center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DD6859">
        <w:trPr>
          <w:trHeight w:val="50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Тема 2.2. Графика и орфография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2416E" w:rsidRDefault="0042416E" w:rsidP="0042416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  <w:p w:rsidR="001B2405" w:rsidRPr="001B2405" w:rsidRDefault="0042416E" w:rsidP="0042416E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6E" w:rsidRPr="009912D5" w:rsidRDefault="0042416E" w:rsidP="004241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ОК.01</w:t>
            </w:r>
          </w:p>
          <w:p w:rsidR="0042416E" w:rsidRPr="009912D5" w:rsidRDefault="0042416E" w:rsidP="004241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 xml:space="preserve">ОК.02, ОК 05 </w:t>
            </w:r>
          </w:p>
          <w:p w:rsidR="001B2405" w:rsidRPr="00991125" w:rsidRDefault="0042416E" w:rsidP="0042416E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99112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991125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1B2405" w:rsidTr="00DD6859">
        <w:trPr>
          <w:trHeight w:val="126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E3651F" w:rsidRDefault="001B2405" w:rsidP="001B2405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Тема 2.3. Акцентология. Особенности словесного ударения.  </w:t>
            </w:r>
          </w:p>
          <w:p w:rsidR="001B2405" w:rsidRDefault="001B2405" w:rsidP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42416E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16E" w:rsidRPr="0042416E" w:rsidRDefault="0042416E" w:rsidP="004241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416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</w:p>
          <w:p w:rsidR="0042416E" w:rsidRPr="0042416E" w:rsidRDefault="0042416E" w:rsidP="0042416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416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ОК.02, ОК05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42416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  <w:p w:rsidR="001B2405" w:rsidRPr="0042416E" w:rsidRDefault="0042416E" w:rsidP="0042416E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42416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42416E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42416E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DD6859">
        <w:trPr>
          <w:trHeight w:val="17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1B2405" w:rsidRDefault="001B2405">
            <w:pPr>
              <w:pStyle w:val="TableParagraph"/>
              <w:ind w:left="57" w:right="57"/>
              <w:rPr>
                <w:b/>
                <w:bCs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2.4. Лексикология. Полисемия. Омонимы, паронимы, их функции.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DD6859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1B2405" w:rsidRPr="00E3651F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9912D5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ОК.04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ОК.05</w:t>
            </w:r>
          </w:p>
          <w:p w:rsidR="00DD6859" w:rsidRPr="009912D5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  <w:p w:rsidR="001B2405" w:rsidRDefault="00DD6859" w:rsidP="00DD6859">
            <w:pPr>
              <w:suppressAutoHyphens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DD6859">
        <w:trPr>
          <w:trHeight w:val="20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2.5. Фразеология. Образные средства языка.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1B240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Default="001B2405" w:rsidP="001B24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ОК.04 ОК.05</w:t>
            </w:r>
          </w:p>
          <w:p w:rsidR="001B2405" w:rsidRPr="001B2405" w:rsidRDefault="001B2405" w:rsidP="00991125">
            <w:pPr>
              <w:jc w:val="center"/>
              <w:rPr>
                <w:lang w:val="ru-RU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DD6859">
        <w:trPr>
          <w:trHeight w:val="60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Тема 2.6. </w:t>
            </w:r>
            <w:r w:rsidR="006E302F" w:rsidRPr="009912D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Образныесредстваязыка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1B2405" w:rsidRDefault="00991125" w:rsidP="0099112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9912D5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ОК.04 ОК.05</w:t>
            </w:r>
          </w:p>
          <w:p w:rsidR="001B2405" w:rsidRPr="001B2405" w:rsidRDefault="00DD6859" w:rsidP="00DD6859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ДК.02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DD6859">
        <w:trPr>
          <w:trHeight w:val="764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Тема 2.7. </w:t>
            </w:r>
            <w:r w:rsidR="006E302F" w:rsidRPr="009912D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Словообразование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  <w:p w:rsidR="001B2405" w:rsidRPr="001B2405" w:rsidRDefault="00991125" w:rsidP="0099112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1B2405" w:rsidRDefault="00DD6859" w:rsidP="001B2405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DD6859">
        <w:trPr>
          <w:trHeight w:val="214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E3651F" w:rsidRDefault="001B2405" w:rsidP="001B2405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 w:rsidRPr="00E3651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2.8. Морфология Глагол и его формы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1B2405" w:rsidRDefault="00991125" w:rsidP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  <w:r w:rsidR="00DD6859"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9912D5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ОК.06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ОК.03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  <w:p w:rsidR="001B2405" w:rsidRPr="001B2405" w:rsidRDefault="00DD6859" w:rsidP="00DD6859">
            <w:pPr>
              <w:jc w:val="center"/>
              <w:rPr>
                <w:lang w:val="ru-RU" w:eastAsia="en-US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DD6859">
        <w:trPr>
          <w:trHeight w:val="126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1B2405" w:rsidP="001B240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 Морфология.</w:t>
            </w:r>
            <w:r w:rsidR="006E302F" w:rsidRPr="009912D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Имяприлагательное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91125" w:rsidRPr="001B2405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356A12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9912D5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ОК.06</w:t>
            </w:r>
          </w:p>
          <w:p w:rsidR="00DD6859" w:rsidRPr="009912D5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ОК.03</w:t>
            </w:r>
          </w:p>
          <w:p w:rsidR="00DD6859" w:rsidRPr="009912D5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  <w:p w:rsidR="001B2405" w:rsidRPr="001B2405" w:rsidRDefault="00DD6859" w:rsidP="00DD6859">
            <w:pPr>
              <w:suppressAutoHyphens/>
              <w:ind w:left="57" w:right="57"/>
              <w:jc w:val="center"/>
              <w:rPr>
                <w:lang w:eastAsia="en-US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1B2405" w:rsidTr="00DD6859">
        <w:trPr>
          <w:trHeight w:val="126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2.1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6E302F" w:rsidRPr="00E015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Морфология. Имя числительное. Местоимение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2" w:rsidRPr="001B2405" w:rsidRDefault="00356A12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1197D" w:rsidRDefault="0041197D" w:rsidP="0041197D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Тестирование </w:t>
            </w:r>
          </w:p>
          <w:p w:rsidR="00DD6859" w:rsidRDefault="00356A12" w:rsidP="00DD685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  <w:p w:rsidR="001B2405" w:rsidRPr="001B2405" w:rsidRDefault="00DD6859" w:rsidP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E01501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150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</w:p>
          <w:p w:rsidR="00DD6859" w:rsidRPr="00E01501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150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ОК.03 ОК 05, </w:t>
            </w:r>
          </w:p>
          <w:p w:rsidR="00DD6859" w:rsidRPr="00E01501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150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  <w:p w:rsidR="001B2405" w:rsidRPr="001B2405" w:rsidRDefault="00DD6859" w:rsidP="00DD6859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E0150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1B2405" w:rsidTr="00DD6859">
        <w:trPr>
          <w:trHeight w:val="18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6E302F" w:rsidRDefault="001B2405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2.1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6E302F" w:rsidRPr="006E302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Морфология. Глагол и его формы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12" w:rsidRPr="001B2405" w:rsidRDefault="00356A12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356A12" w:rsidRPr="001B2405" w:rsidRDefault="00356A12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  <w:p w:rsidR="001B2405" w:rsidRPr="001B2405" w:rsidRDefault="001B2405" w:rsidP="00356A12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9912D5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ОК.06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ОК.03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ОК.07</w:t>
            </w:r>
          </w:p>
          <w:p w:rsidR="001B2405" w:rsidRPr="001B2405" w:rsidRDefault="00DD6859" w:rsidP="00DD6859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9912D5">
              <w:rPr>
                <w:rFonts w:ascii="Times New Roman" w:eastAsiaTheme="minorEastAsia" w:hAnsi="Times New Roman"/>
                <w:sz w:val="24"/>
                <w:szCs w:val="24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1B2405" w:rsidRDefault="001B240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6E302F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6E302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Тема 2.12. Синтаксис. </w:t>
            </w:r>
            <w:r w:rsidRPr="006E302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lastRenderedPageBreak/>
              <w:t>Словосочетание и простое предложение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 w:rsidP="00DD685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Устный опрос </w:t>
            </w:r>
          </w:p>
          <w:p w:rsidR="00DD6859" w:rsidRPr="001B2405" w:rsidRDefault="00DD6859" w:rsidP="00DD685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  <w:p w:rsidR="006E302F" w:rsidRPr="006E302F" w:rsidRDefault="006E302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DD6859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ОК.01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ОК.03, ОК05 </w:t>
            </w:r>
          </w:p>
          <w:p w:rsidR="00DD6859" w:rsidRPr="00DD6859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ОК.08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  <w:p w:rsidR="006E302F" w:rsidRPr="006E302F" w:rsidRDefault="00DD6859" w:rsidP="00DD6859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6E302F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9912D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Тема 2.13. Синтаксис. Сложноепредложение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 w:rsidP="00DD685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DD6859" w:rsidRDefault="00DD6859" w:rsidP="00DD685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Тестирование </w:t>
            </w:r>
          </w:p>
          <w:p w:rsidR="00DD6859" w:rsidRDefault="00DD6859" w:rsidP="00DD685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  <w:p w:rsidR="006E302F" w:rsidRPr="006E302F" w:rsidRDefault="00DD6859" w:rsidP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DD6859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ОК.03, ОК05 </w:t>
            </w:r>
          </w:p>
          <w:p w:rsidR="00DD6859" w:rsidRPr="00DD6859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ОК.08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  <w:p w:rsidR="006E302F" w:rsidRPr="006E302F" w:rsidRDefault="00DD6859" w:rsidP="00DD6859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6E302F" w:rsidRDefault="006E302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6E302F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214375" w:rsidRDefault="00214375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214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2.14. Синтаксис и пунктуация. Сложносочинённое предложение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 w:rsidP="00DD685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6E302F" w:rsidRPr="00214375" w:rsidRDefault="00DD6859" w:rsidP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DD6859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ОК.03, </w:t>
            </w:r>
          </w:p>
          <w:p w:rsidR="00DD6859" w:rsidRPr="00DD6859" w:rsidRDefault="00DD6859" w:rsidP="00DD68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ОК.08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  <w:p w:rsidR="006E302F" w:rsidRPr="00214375" w:rsidRDefault="00DD6859" w:rsidP="00DD6859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214375" w:rsidRDefault="006E302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2F" w:rsidRPr="00214375" w:rsidRDefault="006E302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DD6859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14375" w:rsidRDefault="00DD6859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214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2.15. Синтаксис и пунктуация. Сложноподчинённое предложение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 w:rsidP="003C1E10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DD6859" w:rsidRPr="00214375" w:rsidRDefault="00DD6859" w:rsidP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DD6859" w:rsidRDefault="00DD6859" w:rsidP="003C1E1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ОК.03,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ОК.05,</w:t>
            </w:r>
          </w:p>
          <w:p w:rsidR="00DD6859" w:rsidRPr="00DD6859" w:rsidRDefault="00DD6859" w:rsidP="003C1E1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ОК.08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  <w:p w:rsidR="00DD6859" w:rsidRPr="00214375" w:rsidRDefault="00DD6859" w:rsidP="003C1E10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1437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1437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DD6859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14375" w:rsidRDefault="00DD6859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214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2.16. Синтаксис и пунктуация. Сложное бессоюзноеое предложение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 w:rsidP="00472F74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DD6859" w:rsidRPr="00214375" w:rsidRDefault="00DD6859" w:rsidP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DD6859" w:rsidRDefault="00DD6859" w:rsidP="00472F7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ОК.03,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ОК.05,</w:t>
            </w:r>
          </w:p>
          <w:p w:rsidR="00DD6859" w:rsidRPr="00DD6859" w:rsidRDefault="00DD6859" w:rsidP="00472F7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ОК.08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  <w:p w:rsidR="00DD6859" w:rsidRPr="00214375" w:rsidRDefault="00DD6859" w:rsidP="00472F74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1437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1437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DD6859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14375" w:rsidRDefault="00DD6859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21437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2.17. Синтаксис и пунктуация. Способы передачи чужой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 w:rsidP="00DD685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DD6859" w:rsidRDefault="00DD6859" w:rsidP="00DD6859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16</w:t>
            </w:r>
          </w:p>
          <w:p w:rsidR="00DD6859" w:rsidRPr="00214375" w:rsidRDefault="00DD6859" w:rsidP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E3" w:rsidRPr="00DD6859" w:rsidRDefault="00695AE3" w:rsidP="00695AE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ОК.03,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ОК.05,</w:t>
            </w:r>
          </w:p>
          <w:p w:rsidR="00695AE3" w:rsidRPr="00DD6859" w:rsidRDefault="00695AE3" w:rsidP="00695AE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ОК.08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ОК.07</w:t>
            </w:r>
          </w:p>
          <w:p w:rsidR="00DD6859" w:rsidRPr="00214375" w:rsidRDefault="00695AE3" w:rsidP="00695AE3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DD685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1437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1437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DD6859" w:rsidTr="00695AE3">
        <w:trPr>
          <w:trHeight w:val="10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1B240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Раздел 3. Текст, как речевое произведение.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Основыстилистики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1B2405" w:rsidRDefault="00DD6859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8F1A92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Итоговая</w:t>
            </w:r>
            <w:r w:rsidR="00DD6859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r w:rsidR="00DD685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№3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У1, У2, З 1, З2, З3</w:t>
            </w:r>
          </w:p>
        </w:tc>
      </w:tr>
      <w:tr w:rsidR="00DD6859" w:rsidTr="00DD6859">
        <w:trPr>
          <w:trHeight w:val="49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9912D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Тема 3.1. Текст, егоструктура</w:t>
            </w:r>
            <w:r w:rsidRPr="009912D5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DD6859" w:rsidRPr="001B2405" w:rsidRDefault="00DD6859" w:rsidP="00356A12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3F5FD5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  <w:p w:rsidR="00DD6859" w:rsidRPr="003F5FD5" w:rsidRDefault="003F5FD5" w:rsidP="003F5FD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Тестирование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1B2405" w:rsidRDefault="00DD6859" w:rsidP="003F5FD5">
            <w:pPr>
              <w:suppressAutoHyphens/>
              <w:ind w:left="57" w:right="57"/>
              <w:jc w:val="center"/>
              <w:rPr>
                <w:lang w:val="ru-RU" w:eastAsia="en-US"/>
              </w:rPr>
            </w:pPr>
            <w:r w:rsidRPr="001B240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ОК.02,</w:t>
            </w:r>
            <w:r w:rsid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ОК.06, ОК.03, ОК.04, ОК.05, ДК2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DD6859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9912D5" w:rsidRDefault="00DD6859" w:rsidP="001B240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2A00F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Тема 3.2. Система функциональных стилей русского языка. </w:t>
            </w:r>
            <w:r w:rsidRPr="009912D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Официально-деловойстиль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D5" w:rsidRPr="001B2405" w:rsidRDefault="003F5FD5" w:rsidP="003F5FD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3F5FD5" w:rsidRDefault="003F5FD5" w:rsidP="003F5FD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18</w:t>
            </w:r>
          </w:p>
          <w:p w:rsidR="00DD6859" w:rsidRPr="00E01501" w:rsidRDefault="003F5FD5" w:rsidP="003F5FD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59" w:rsidRPr="003F5FD5" w:rsidRDefault="003F5FD5">
            <w:pPr>
              <w:suppressAutoHyphens/>
              <w:ind w:left="57" w:right="57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ОК.01-ОК.06, </w:t>
            </w:r>
          </w:p>
          <w:p w:rsidR="003F5FD5" w:rsidRPr="003F5FD5" w:rsidRDefault="003F5FD5">
            <w:pPr>
              <w:suppressAutoHyphens/>
              <w:ind w:left="57" w:right="57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1B2405" w:rsidRDefault="00DD6859">
            <w:pPr>
              <w:pStyle w:val="TableParagraph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D6859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A00FE" w:rsidRDefault="00DD6859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2A00F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Тема 3.3. Публицистический и </w:t>
            </w:r>
            <w:r w:rsidRPr="002A00F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lastRenderedPageBreak/>
              <w:t>обиходно - разговорный стили речи.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D5" w:rsidRPr="001B2405" w:rsidRDefault="003F5FD5" w:rsidP="003F5FD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Устный опрос </w:t>
            </w:r>
          </w:p>
          <w:p w:rsidR="00DD6859" w:rsidRPr="002A00FE" w:rsidRDefault="003F5FD5" w:rsidP="003F5FD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D5" w:rsidRPr="003F5FD5" w:rsidRDefault="003F5FD5" w:rsidP="003F5FD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ОК.02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ОК.05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ОК.06</w:t>
            </w:r>
          </w:p>
          <w:p w:rsidR="003F5FD5" w:rsidRPr="003F5FD5" w:rsidRDefault="003F5FD5" w:rsidP="003F5FD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ОК.03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ОК.04</w:t>
            </w:r>
          </w:p>
          <w:p w:rsidR="00DD6859" w:rsidRPr="002A00FE" w:rsidRDefault="003F5FD5" w:rsidP="003F5FD5">
            <w:pPr>
              <w:suppressAutoHyphens/>
              <w:ind w:left="57" w:right="57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A00FE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A00FE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DD6859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A00FE" w:rsidRDefault="00DD6859" w:rsidP="001B2405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2A00F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lastRenderedPageBreak/>
              <w:t>Тема 3.4.Научный стиль речи. Основные жанры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D5" w:rsidRPr="001B2405" w:rsidRDefault="003F5FD5" w:rsidP="003F5FD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DD6859" w:rsidRPr="002A00FE" w:rsidRDefault="003F5FD5" w:rsidP="003F5FD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D5" w:rsidRPr="003F5FD5" w:rsidRDefault="003F5FD5" w:rsidP="003F5FD5">
            <w:pPr>
              <w:suppressAutoHyphens/>
              <w:ind w:left="57" w:right="57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ОК.01-ОК.06, </w:t>
            </w:r>
          </w:p>
          <w:p w:rsidR="00DD6859" w:rsidRPr="002A00FE" w:rsidRDefault="003F5FD5" w:rsidP="003F5FD5">
            <w:pPr>
              <w:suppressAutoHyphens/>
              <w:ind w:left="57" w:right="57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A00FE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A00FE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DD6859" w:rsidTr="00DD6859">
        <w:trPr>
          <w:trHeight w:val="8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E01501" w:rsidRDefault="00DD6859" w:rsidP="002A00FE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 w:rsidRPr="00E015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Тема 3.5.</w:t>
            </w:r>
          </w:p>
          <w:p w:rsidR="00DD6859" w:rsidRPr="002A00FE" w:rsidRDefault="00DD6859" w:rsidP="002A00FE">
            <w:pPr>
              <w:rPr>
                <w:rFonts w:eastAsiaTheme="minorEastAsia"/>
                <w:b/>
                <w:bCs/>
                <w:sz w:val="24"/>
                <w:szCs w:val="24"/>
                <w:lang w:val="ru-RU"/>
              </w:rPr>
            </w:pPr>
            <w:r w:rsidRPr="002A00F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Научный стиль. Правила создания текстов научного стиля разных жанров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D5" w:rsidRPr="001B2405" w:rsidRDefault="003F5FD5" w:rsidP="003F5FD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DD6859" w:rsidRPr="002A00FE" w:rsidRDefault="003F5FD5" w:rsidP="003F5FD5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1B240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D5" w:rsidRPr="003F5FD5" w:rsidRDefault="003F5FD5" w:rsidP="003F5FD5">
            <w:pPr>
              <w:suppressAutoHyphens/>
              <w:ind w:left="57" w:right="57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ОК.01-ОК.06, </w:t>
            </w:r>
          </w:p>
          <w:p w:rsidR="00DD6859" w:rsidRPr="002A00FE" w:rsidRDefault="003F5FD5" w:rsidP="003F5FD5">
            <w:pPr>
              <w:suppressAutoHyphens/>
              <w:ind w:left="57" w:right="57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3F5FD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ДК2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A00FE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59" w:rsidRPr="002A00FE" w:rsidRDefault="00DD6859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1B2405" w:rsidRDefault="001B2405" w:rsidP="009545FA">
      <w:pPr>
        <w:rPr>
          <w:sz w:val="24"/>
          <w:szCs w:val="24"/>
        </w:rPr>
        <w:sectPr w:rsidR="001B2405" w:rsidSect="001B2405">
          <w:footerReference w:type="default" r:id="rId9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F86DF9" w:rsidRPr="00F86DF9" w:rsidRDefault="00F86DF9" w:rsidP="00F86DF9">
      <w:pPr>
        <w:jc w:val="center"/>
        <w:rPr>
          <w:b/>
          <w:bCs/>
          <w:iCs/>
          <w:sz w:val="24"/>
          <w:szCs w:val="24"/>
        </w:rPr>
      </w:pPr>
      <w:r w:rsidRPr="00F86DF9">
        <w:rPr>
          <w:b/>
          <w:bCs/>
          <w:iCs/>
          <w:sz w:val="24"/>
          <w:szCs w:val="24"/>
        </w:rPr>
        <w:lastRenderedPageBreak/>
        <w:t xml:space="preserve">Итоговый тест по </w:t>
      </w:r>
      <w:r>
        <w:rPr>
          <w:b/>
          <w:bCs/>
          <w:iCs/>
          <w:sz w:val="24"/>
          <w:szCs w:val="24"/>
        </w:rPr>
        <w:t xml:space="preserve">дисциплине </w:t>
      </w:r>
      <w:r w:rsidRPr="00F86DF9"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sz w:val="24"/>
          <w:szCs w:val="24"/>
        </w:rPr>
        <w:t>Культура профессиональной речи</w:t>
      </w:r>
      <w:r w:rsidRPr="00F86DF9">
        <w:rPr>
          <w:b/>
          <w:bCs/>
          <w:iCs/>
          <w:sz w:val="24"/>
          <w:szCs w:val="24"/>
        </w:rPr>
        <w:t>»</w:t>
      </w:r>
    </w:p>
    <w:p w:rsidR="00F86DF9" w:rsidRPr="00F86DF9" w:rsidRDefault="00F86DF9" w:rsidP="00F86DF9">
      <w:pPr>
        <w:jc w:val="center"/>
        <w:rPr>
          <w:b/>
          <w:bCs/>
          <w:iCs/>
          <w:sz w:val="24"/>
          <w:szCs w:val="24"/>
        </w:rPr>
      </w:pPr>
    </w:p>
    <w:p w:rsidR="00F86DF9" w:rsidRPr="00F86DF9" w:rsidRDefault="00F86DF9" w:rsidP="00F86DF9">
      <w:pPr>
        <w:ind w:firstLine="708"/>
        <w:jc w:val="both"/>
        <w:rPr>
          <w:sz w:val="24"/>
          <w:szCs w:val="24"/>
        </w:rPr>
      </w:pPr>
      <w:r w:rsidRPr="00F86DF9">
        <w:rPr>
          <w:bCs/>
          <w:iCs/>
          <w:sz w:val="24"/>
          <w:szCs w:val="24"/>
        </w:rPr>
        <w:t>Тест состоит из двух частей: А, В, в четырех вариантах.</w:t>
      </w:r>
      <w:r w:rsidRPr="00F86DF9">
        <w:rPr>
          <w:sz w:val="24"/>
          <w:szCs w:val="24"/>
        </w:rPr>
        <w:t xml:space="preserve"> Проверка тестового задания осуществляется с помощью утвержденного тестового ключа. Оценка тестовых заданий производится в соответствии с утвержденными критериями:</w:t>
      </w:r>
    </w:p>
    <w:p w:rsidR="00F86DF9" w:rsidRPr="00F86DF9" w:rsidRDefault="00F86DF9" w:rsidP="00F86DF9">
      <w:pPr>
        <w:ind w:firstLine="708"/>
        <w:jc w:val="both"/>
        <w:rPr>
          <w:sz w:val="24"/>
          <w:szCs w:val="24"/>
        </w:rPr>
      </w:pPr>
    </w:p>
    <w:tbl>
      <w:tblPr>
        <w:tblW w:w="90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4215"/>
        <w:gridCol w:w="4312"/>
      </w:tblGrid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№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Процент правильных ответов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Оценка по общепринятой шкале</w:t>
            </w:r>
          </w:p>
        </w:tc>
      </w:tr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90-100%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Отлично</w:t>
            </w:r>
          </w:p>
        </w:tc>
      </w:tr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60-89%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Хорошо</w:t>
            </w:r>
          </w:p>
        </w:tc>
      </w:tr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30-59%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Удовлетворительно</w:t>
            </w:r>
          </w:p>
        </w:tc>
      </w:tr>
      <w:tr w:rsidR="00F86DF9" w:rsidRPr="00F86DF9" w:rsidTr="00F86DF9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0-29%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DF9" w:rsidRPr="00F86DF9" w:rsidRDefault="00F86D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6DF9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F86DF9" w:rsidRPr="00F86DF9" w:rsidRDefault="00F86DF9" w:rsidP="00F86DF9">
      <w:pPr>
        <w:ind w:firstLine="708"/>
        <w:jc w:val="both"/>
        <w:rPr>
          <w:b/>
          <w:sz w:val="24"/>
          <w:szCs w:val="24"/>
        </w:rPr>
      </w:pPr>
    </w:p>
    <w:p w:rsidR="00F86DF9" w:rsidRDefault="00F86DF9" w:rsidP="00F86DF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выполнения работы: 90 минут</w:t>
      </w:r>
    </w:p>
    <w:p w:rsidR="00F86DF9" w:rsidRPr="00F86DF9" w:rsidRDefault="00F86DF9" w:rsidP="00F86DF9">
      <w:pPr>
        <w:ind w:firstLine="708"/>
        <w:jc w:val="both"/>
        <w:rPr>
          <w:bCs/>
          <w:iCs/>
          <w:sz w:val="24"/>
          <w:szCs w:val="24"/>
        </w:rPr>
      </w:pPr>
      <w:r w:rsidRPr="00F86DF9">
        <w:rPr>
          <w:b/>
          <w:sz w:val="24"/>
          <w:szCs w:val="24"/>
        </w:rPr>
        <w:t>Инструкция</w:t>
      </w:r>
      <w:r w:rsidRPr="00F86DF9">
        <w:rPr>
          <w:bCs/>
          <w:iCs/>
          <w:sz w:val="24"/>
          <w:szCs w:val="24"/>
        </w:rPr>
        <w:t xml:space="preserve">Задания рекомендуется выполнять по порядку. Если задание не удается выполнить сразу, перейдите к следующему. Если остается время, вернитесь к пропущенным заданиям. </w:t>
      </w:r>
    </w:p>
    <w:p w:rsidR="00F86DF9" w:rsidRDefault="00F86DF9" w:rsidP="00F86DF9">
      <w:pPr>
        <w:rPr>
          <w:sz w:val="24"/>
          <w:szCs w:val="24"/>
        </w:rPr>
      </w:pPr>
      <w:r w:rsidRPr="00F86DF9">
        <w:rPr>
          <w:bCs/>
          <w:iCs/>
          <w:sz w:val="24"/>
          <w:szCs w:val="24"/>
        </w:rPr>
        <w:t>В каждом задании может быть 1,2 и более правильных ответов. Номера выбранных ответов отметьте в бланке ответов под номером выполненного вами задания.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Итоговый тест </w:t>
      </w: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Вариант № 1.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А1. Количество букв и количество звуков совпадает в слове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обезьяна                                   4) июль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любовь                                     5) яблоко 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мораль  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А2. Однокоренными являются слова в ряду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развязать, развязка                                   4) умирать, примирять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нести, носок                                              5) развод, вводить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3) косой (глаз), косить (траву)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А3. Суффиксальным способом образовано слово </w:t>
      </w:r>
    </w:p>
    <w:p w:rsidR="00F86DF9" w:rsidRPr="00F86DF9" w:rsidRDefault="00F86DF9" w:rsidP="009D2B6A">
      <w:pPr>
        <w:widowControl/>
        <w:numPr>
          <w:ilvl w:val="0"/>
          <w:numId w:val="2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усыновить                                       4) (красивая) ванна</w:t>
      </w:r>
    </w:p>
    <w:p w:rsidR="00F86DF9" w:rsidRPr="00F86DF9" w:rsidRDefault="00F86DF9" w:rsidP="009D2B6A">
      <w:pPr>
        <w:widowControl/>
        <w:numPr>
          <w:ilvl w:val="0"/>
          <w:numId w:val="2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первоисточник                                5) перевозчик</w:t>
      </w:r>
    </w:p>
    <w:p w:rsidR="00F86DF9" w:rsidRPr="00F86DF9" w:rsidRDefault="00F86DF9" w:rsidP="009D2B6A">
      <w:pPr>
        <w:widowControl/>
        <w:numPr>
          <w:ilvl w:val="0"/>
          <w:numId w:val="2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благородно (поступить)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А4. Устойчивое словосочетание (фразеологизм) есть в предложении </w:t>
      </w:r>
    </w:p>
    <w:p w:rsidR="00F86DF9" w:rsidRPr="00F86DF9" w:rsidRDefault="00F86DF9" w:rsidP="009D2B6A">
      <w:pPr>
        <w:widowControl/>
        <w:numPr>
          <w:ilvl w:val="0"/>
          <w:numId w:val="3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Не стоит лезть на стену – всегда можно договориться. </w:t>
      </w:r>
    </w:p>
    <w:p w:rsidR="00F86DF9" w:rsidRPr="00F86DF9" w:rsidRDefault="00F86DF9" w:rsidP="009D2B6A">
      <w:pPr>
        <w:widowControl/>
        <w:numPr>
          <w:ilvl w:val="0"/>
          <w:numId w:val="3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Свинья села в лужу посредине дороги. </w:t>
      </w:r>
    </w:p>
    <w:p w:rsidR="00F86DF9" w:rsidRPr="00F86DF9" w:rsidRDefault="00F86DF9" w:rsidP="009D2B6A">
      <w:pPr>
        <w:widowControl/>
        <w:numPr>
          <w:ilvl w:val="0"/>
          <w:numId w:val="3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Он возвратился и попал, как Чацкий, с корабля на бал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А5. К первому склонению относится существительное </w:t>
      </w:r>
    </w:p>
    <w:p w:rsidR="00F86DF9" w:rsidRPr="00F86DF9" w:rsidRDefault="00F86DF9" w:rsidP="009D2B6A">
      <w:pPr>
        <w:widowControl/>
        <w:numPr>
          <w:ilvl w:val="0"/>
          <w:numId w:val="4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галерея                                           4) кино </w:t>
      </w:r>
    </w:p>
    <w:p w:rsidR="00F86DF9" w:rsidRPr="00F86DF9" w:rsidRDefault="00F86DF9" w:rsidP="009D2B6A">
      <w:pPr>
        <w:widowControl/>
        <w:numPr>
          <w:ilvl w:val="0"/>
          <w:numId w:val="4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время                                              5) лось   </w:t>
      </w:r>
    </w:p>
    <w:p w:rsidR="00F86DF9" w:rsidRPr="00F86DF9" w:rsidRDefault="00F86DF9" w:rsidP="009D2B6A">
      <w:pPr>
        <w:widowControl/>
        <w:numPr>
          <w:ilvl w:val="0"/>
          <w:numId w:val="4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боль      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А6. Относительное прилагательное употреблено в словосочетании </w:t>
      </w:r>
    </w:p>
    <w:p w:rsidR="00F86DF9" w:rsidRPr="00F86DF9" w:rsidRDefault="00F86DF9" w:rsidP="009D2B6A">
      <w:pPr>
        <w:widowControl/>
        <w:numPr>
          <w:ilvl w:val="0"/>
          <w:numId w:val="5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белый цвет                                      4) подгоревший торт </w:t>
      </w:r>
    </w:p>
    <w:p w:rsidR="00F86DF9" w:rsidRPr="00F86DF9" w:rsidRDefault="00F86DF9" w:rsidP="009D2B6A">
      <w:pPr>
        <w:widowControl/>
        <w:numPr>
          <w:ilvl w:val="0"/>
          <w:numId w:val="5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московское время                          5) роскошное платье   </w:t>
      </w:r>
    </w:p>
    <w:p w:rsidR="00F86DF9" w:rsidRPr="00F86DF9" w:rsidRDefault="00F86DF9" w:rsidP="009D2B6A">
      <w:pPr>
        <w:widowControl/>
        <w:numPr>
          <w:ilvl w:val="0"/>
          <w:numId w:val="5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Анина книга    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3"/>
          <w:sz w:val="24"/>
          <w:szCs w:val="24"/>
          <w:lang w:val="en-US"/>
        </w:rPr>
        <w:t>A</w:t>
      </w:r>
      <w:r w:rsidRPr="00F86DF9">
        <w:rPr>
          <w:b/>
          <w:color w:val="000000"/>
          <w:spacing w:val="-3"/>
          <w:sz w:val="24"/>
          <w:szCs w:val="24"/>
        </w:rPr>
        <w:t>7. Отметьте номера слов, где пропущена согласная буква.</w:t>
      </w:r>
    </w:p>
    <w:p w:rsidR="00F86DF9" w:rsidRPr="00F86DF9" w:rsidRDefault="00F86DF9" w:rsidP="009D2B6A">
      <w:pPr>
        <w:widowControl/>
        <w:numPr>
          <w:ilvl w:val="0"/>
          <w:numId w:val="6"/>
        </w:numPr>
        <w:shd w:val="clear" w:color="auto" w:fill="FFFFFF"/>
        <w:tabs>
          <w:tab w:val="left" w:pos="658"/>
          <w:tab w:val="left" w:pos="3341"/>
        </w:tabs>
        <w:autoSpaceDE/>
        <w:autoSpaceDN/>
        <w:ind w:left="0"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lastRenderedPageBreak/>
        <w:t>Де  ит</w:t>
      </w:r>
      <w:r w:rsidRPr="00F86DF9">
        <w:rPr>
          <w:bCs/>
          <w:color w:val="000000"/>
          <w:sz w:val="24"/>
          <w:szCs w:val="24"/>
        </w:rPr>
        <w:tab/>
        <w:t>4) бал   ада</w:t>
      </w:r>
    </w:p>
    <w:p w:rsidR="00F86DF9" w:rsidRPr="00F86DF9" w:rsidRDefault="00F86DF9" w:rsidP="009D2B6A">
      <w:pPr>
        <w:widowControl/>
        <w:numPr>
          <w:ilvl w:val="0"/>
          <w:numId w:val="6"/>
        </w:numPr>
        <w:shd w:val="clear" w:color="auto" w:fill="FFFFFF"/>
        <w:tabs>
          <w:tab w:val="left" w:pos="658"/>
          <w:tab w:val="left" w:pos="3341"/>
        </w:tabs>
        <w:autoSpaceDE/>
        <w:autoSpaceDN/>
        <w:ind w:left="0"/>
        <w:rPr>
          <w:bCs/>
          <w:color w:val="000000"/>
          <w:spacing w:val="-3"/>
          <w:sz w:val="24"/>
          <w:szCs w:val="24"/>
        </w:rPr>
      </w:pPr>
      <w:r w:rsidRPr="00F86DF9">
        <w:rPr>
          <w:bCs/>
          <w:color w:val="000000"/>
          <w:spacing w:val="3"/>
          <w:sz w:val="24"/>
          <w:szCs w:val="24"/>
        </w:rPr>
        <w:t>аген…ство</w:t>
      </w:r>
      <w:r w:rsidRPr="00F86DF9">
        <w:rPr>
          <w:bCs/>
          <w:color w:val="000000"/>
          <w:sz w:val="24"/>
          <w:szCs w:val="24"/>
        </w:rPr>
        <w:tab/>
        <w:t>5) пал    ас</w:t>
      </w:r>
    </w:p>
    <w:p w:rsidR="00F86DF9" w:rsidRPr="00F86DF9" w:rsidRDefault="00F86DF9" w:rsidP="009D2B6A">
      <w:pPr>
        <w:widowControl/>
        <w:numPr>
          <w:ilvl w:val="0"/>
          <w:numId w:val="6"/>
        </w:numPr>
        <w:shd w:val="clear" w:color="auto" w:fill="FFFFFF"/>
        <w:tabs>
          <w:tab w:val="left" w:pos="658"/>
        </w:tabs>
        <w:autoSpaceDE/>
        <w:autoSpaceDN/>
        <w:ind w:left="0"/>
        <w:rPr>
          <w:bCs/>
          <w:color w:val="000000"/>
          <w:spacing w:val="-3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Сектанство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 8. Бука -а- пишется в слове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прикснуться                                 4) ст…рожил этого города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2) подск…чить                                     5) береж…т  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 выр…сли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А9. Буква -ё- пишется в слове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1)ч…порный                             4) бесш…рстный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2)девч…нка                               5) береж…т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3)трущ…ба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bCs/>
          <w:sz w:val="24"/>
          <w:szCs w:val="24"/>
        </w:rPr>
        <w:t>А10</w:t>
      </w:r>
      <w:r w:rsidRPr="00F86DF9">
        <w:rPr>
          <w:b/>
          <w:color w:val="000000"/>
          <w:sz w:val="24"/>
          <w:szCs w:val="24"/>
        </w:rPr>
        <w:t xml:space="preserve"> Определите, в каком варианте не пишется Ь:</w:t>
      </w:r>
    </w:p>
    <w:p w:rsidR="00F86DF9" w:rsidRPr="00F86DF9" w:rsidRDefault="00F86DF9" w:rsidP="00F86DF9">
      <w:pPr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1) открыть настеж..,                   4) сплош.. усыпано,</w:t>
      </w:r>
    </w:p>
    <w:p w:rsidR="00F86DF9" w:rsidRPr="00F86DF9" w:rsidRDefault="00F86DF9" w:rsidP="00F86DF9">
      <w:pPr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2) уйти проч.,                                 5) мчаться вскач…</w:t>
      </w:r>
    </w:p>
    <w:p w:rsidR="00F86DF9" w:rsidRPr="00F86DF9" w:rsidRDefault="00F86DF9" w:rsidP="00F86DF9">
      <w:pPr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 xml:space="preserve">3) выйти замуж.., </w:t>
      </w:r>
    </w:p>
    <w:p w:rsidR="00F86DF9" w:rsidRPr="00F86DF9" w:rsidRDefault="00F86DF9" w:rsidP="00F86DF9">
      <w:pPr>
        <w:spacing w:line="270" w:lineRule="atLeast"/>
        <w:rPr>
          <w:b/>
          <w:color w:val="000000"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>А.11.От каких слов можно образовать существительные с суффиксом –щик?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1) обида, разведать, камень; 4) переписать, возить, подряд;.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2) поднос, автомат, заказ; 5) угон, барабан, кровля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3) буфет, переводить, резать;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</w:p>
    <w:p w:rsidR="00F86DF9" w:rsidRPr="00F86DF9" w:rsidRDefault="00F86DF9" w:rsidP="00F86DF9">
      <w:pPr>
        <w:spacing w:line="270" w:lineRule="atLeast"/>
        <w:rPr>
          <w:b/>
          <w:color w:val="000000"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>А 12 Какие буквы не участвуют в русской транскрипции?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 xml:space="preserve">1) ы, я, ю.                    4) ц, ф, э, 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2) а, о, у,                      5) я, ю, е, ё.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3) ч, ж, х,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 xml:space="preserve">А13. </w:t>
      </w:r>
      <w:r w:rsidRPr="00F86DF9">
        <w:rPr>
          <w:b/>
          <w:bCs/>
          <w:sz w:val="24"/>
          <w:szCs w:val="24"/>
        </w:rPr>
        <w:t xml:space="preserve">В каком предложении на месте пропуска надо ставить тире? </w:t>
      </w:r>
    </w:p>
    <w:p w:rsidR="00F86DF9" w:rsidRPr="00F86DF9" w:rsidRDefault="00F86DF9" w:rsidP="009D2B6A">
      <w:pPr>
        <w:widowControl/>
        <w:numPr>
          <w:ilvl w:val="0"/>
          <w:numId w:val="7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Снег_ мягкий, пушистый, светящийся. </w:t>
      </w:r>
    </w:p>
    <w:p w:rsidR="00F86DF9" w:rsidRPr="00F86DF9" w:rsidRDefault="00F86DF9" w:rsidP="009D2B6A">
      <w:pPr>
        <w:widowControl/>
        <w:numPr>
          <w:ilvl w:val="0"/>
          <w:numId w:val="7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Лысина_ не порок, а свидетельство мудрости. </w:t>
      </w:r>
    </w:p>
    <w:p w:rsidR="00F86DF9" w:rsidRPr="00F86DF9" w:rsidRDefault="00F86DF9" w:rsidP="009D2B6A">
      <w:pPr>
        <w:widowControl/>
        <w:numPr>
          <w:ilvl w:val="0"/>
          <w:numId w:val="7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Культура_ первая потребность, которую далеко не все стремятся удовлетворять.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>А14</w:t>
      </w:r>
      <w:r w:rsidRPr="00F86DF9">
        <w:rPr>
          <w:color w:val="000000"/>
          <w:sz w:val="24"/>
          <w:szCs w:val="24"/>
        </w:rPr>
        <w:t xml:space="preserve">. </w:t>
      </w:r>
      <w:r w:rsidRPr="00F86DF9">
        <w:rPr>
          <w:b/>
          <w:bCs/>
          <w:sz w:val="24"/>
          <w:szCs w:val="24"/>
        </w:rPr>
        <w:t xml:space="preserve">Пунктуационная ошибка допущена в предложении </w:t>
      </w:r>
    </w:p>
    <w:p w:rsidR="00F86DF9" w:rsidRPr="00F86DF9" w:rsidRDefault="00F86DF9" w:rsidP="009D2B6A">
      <w:pPr>
        <w:widowControl/>
        <w:numPr>
          <w:ilvl w:val="0"/>
          <w:numId w:val="8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Шел клочьями снег и уже засыпал крышу сарая, и деревья, и подъезд. </w:t>
      </w:r>
    </w:p>
    <w:p w:rsidR="00F86DF9" w:rsidRPr="00F86DF9" w:rsidRDefault="00F86DF9" w:rsidP="009D2B6A">
      <w:pPr>
        <w:widowControl/>
        <w:numPr>
          <w:ilvl w:val="0"/>
          <w:numId w:val="8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Ни время, ни расстояние, ничто не ослабляет дружбу. </w:t>
      </w:r>
    </w:p>
    <w:p w:rsidR="00F86DF9" w:rsidRPr="00F86DF9" w:rsidRDefault="00F86DF9" w:rsidP="009D2B6A">
      <w:pPr>
        <w:widowControl/>
        <w:numPr>
          <w:ilvl w:val="0"/>
          <w:numId w:val="8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Я писал обо всем: о горечи любви и величин непередаваемого, о боге и вечной жажде перемен. </w:t>
      </w:r>
    </w:p>
    <w:p w:rsidR="00F86DF9" w:rsidRPr="00F86DF9" w:rsidRDefault="00F86DF9" w:rsidP="00F86DF9">
      <w:pPr>
        <w:spacing w:line="270" w:lineRule="atLeast"/>
        <w:rPr>
          <w:color w:val="000000"/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 xml:space="preserve">А15. </w:t>
      </w:r>
      <w:r w:rsidRPr="00F86DF9">
        <w:rPr>
          <w:b/>
          <w:bCs/>
          <w:sz w:val="24"/>
          <w:szCs w:val="24"/>
        </w:rPr>
        <w:t xml:space="preserve">Обособленное предложение есть в предложении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 Превосходная должность – быть на земле человеком. 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2) Один из знакомых Чехова, земский врач и статистик, писал ему о «лучах народной души».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3) Учись, мой сын: науки сокращают нам опыты быстротекущей жизни. </w:t>
      </w:r>
    </w:p>
    <w:p w:rsidR="00F86DF9" w:rsidRPr="00F86DF9" w:rsidRDefault="00F86DF9" w:rsidP="00F86DF9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А16.</w:t>
      </w:r>
      <w:r w:rsidRPr="00F86DF9">
        <w:rPr>
          <w:b/>
          <w:bCs/>
          <w:sz w:val="24"/>
          <w:szCs w:val="24"/>
        </w:rPr>
        <w:t xml:space="preserve"> Чужая речь оформлена неправильно в предложении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1)Он улыбнулся спокойно и жутко и сказал мне: «Не стой на ветру».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2)«Что же ты не едешь?» спросил я ямщика с нетерпением.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3)Печорина нельзя считать эгоистом в полном смысле этого слова, так как, по мысли В.Г.Белинского, «эгоизм не знает мучений».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4)Он думал долго и наконец сказал, что я сдаюсь.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</w:rPr>
        <w:t>А17</w:t>
      </w:r>
      <w:r w:rsidRPr="00F86DF9">
        <w:rPr>
          <w:rStyle w:val="af8"/>
          <w:rFonts w:ascii="Times New Roman" w:hAnsi="Times New Roman" w:cs="Times New Roman"/>
          <w:b/>
          <w:bCs/>
        </w:rPr>
        <w:t>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Лес, горы слились, всё окуталось густым туманом.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2)То солнце светит, то идёт дождь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Прошло много времени с тех пор, как они разлучились.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Там счастье не диво, где трудятся красиво.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А.18.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Прошло много времени с тех пор, как они разлучились.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Май холодный - год хлебородный.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Там счастье не диво, где трудятся красиво.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lastRenderedPageBreak/>
        <w:t>4) То солнце светит, то идёт дождь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А.19. Из скольких частей состоит данное сложноподчиненное предложение с несколькими придаточными и какой тип подчинения представлен в нем?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На следующий день Санин лежал еще в постели, как уже Эмиль, в праздничном платье, с тросточкой в руке и сильно напомаженный, ворвался к нему в комнату и объявил, что геррКлюбер сейчас прибудет с каретой, что погода обещает быть удивительной, что у них уже все готово, но что мама не поедет, потому что у нее опять разболелась голова (И. Тургенев).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содержит восемь частей; представлено 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содержит семь частей; представлено смешанное 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А.20. Какой тип подчинения представлен в сложноподчиненном предложении с несколькими придаточными? Объясните, почему в предложении ставится только одна запятая.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Когда наступала зима и сад и дом заваливало снегами, по ночам раздавался волчий вой </w:t>
      </w:r>
      <w:r w:rsidRPr="00F86DF9">
        <w:t xml:space="preserve">(А. Н. Толстой).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 последовательным подчинением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2. Предложение с однородным соподчинением придаточных.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>А.21. В каком случае перед союзом и нужна запятая?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Высоко в небе сияют голубые звезды и светит молочно-белая луна.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2) На дворе трубит рог и завывают на разные голоса собаки.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3) Окна в сад подняты и оттуда веет бодрой осенней прохладой.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4) Тишина и безлюдье.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</w:rPr>
        <w:t>А.22</w:t>
      </w:r>
      <w:r w:rsidRPr="00F86DF9">
        <w:rPr>
          <w:rStyle w:val="af8"/>
          <w:rFonts w:ascii="Times New Roman" w:hAnsi="Times New Roman" w:cs="Times New Roman"/>
          <w:b/>
          <w:bCs/>
        </w:rPr>
        <w:t>. В каком случае перед союзом и не нужна запятая?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Солнце зашло и начало смеркаться.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Морозило и за снежными полями, на западе, тускло просвечивая сквозь тучи, желтела заря.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И леса без солнца не выросли б и хлеб на полях не поспел.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Из окна дует холодом и сыплет снег.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А23. Пунктуационная ошибка допущена в предложении</w:t>
      </w:r>
    </w:p>
    <w:p w:rsidR="00F86DF9" w:rsidRPr="00F86DF9" w:rsidRDefault="00F86DF9" w:rsidP="009D2B6A">
      <w:pPr>
        <w:widowControl/>
        <w:numPr>
          <w:ilvl w:val="0"/>
          <w:numId w:val="9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Я вспомнила, как приехал отец, и как мы все сидели за столом, и как он рассказывал о своих путешествиях. </w:t>
      </w:r>
    </w:p>
    <w:p w:rsidR="00F86DF9" w:rsidRPr="00F86DF9" w:rsidRDefault="00F86DF9" w:rsidP="009D2B6A">
      <w:pPr>
        <w:widowControl/>
        <w:numPr>
          <w:ilvl w:val="0"/>
          <w:numId w:val="9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Некоторые магазины залиты светом, и кажется, что люди в них плавают, точно рыбы в воде аквариумов. </w:t>
      </w:r>
    </w:p>
    <w:p w:rsidR="00F86DF9" w:rsidRPr="00F86DF9" w:rsidRDefault="00F86DF9" w:rsidP="009D2B6A">
      <w:pPr>
        <w:widowControl/>
        <w:numPr>
          <w:ilvl w:val="0"/>
          <w:numId w:val="9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Он был высокого роста и чрезвычайно крепкого сложения, так что несмотря на свои восемьдесят лет и морщины, все еще имел вид здорового и крепкого человека.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bCs/>
          <w:sz w:val="24"/>
          <w:szCs w:val="24"/>
        </w:rPr>
        <w:t>А24. В приведенном предложении пунктуационная ошибка допущена на месте цифры</w:t>
      </w:r>
      <w:r w:rsidRPr="00F86DF9">
        <w:rPr>
          <w:sz w:val="24"/>
          <w:szCs w:val="24"/>
        </w:rPr>
        <w:t xml:space="preserve">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Совершенно очевидно, что (1) как только они попали в окаянную квартиру (2) у них началось (3) черт знает что (4): в течении одного месяца пропали обе супруги.</w:t>
      </w:r>
    </w:p>
    <w:p w:rsidR="00F86DF9" w:rsidRPr="00F86DF9" w:rsidRDefault="00F86DF9" w:rsidP="00F86DF9">
      <w:pPr>
        <w:rPr>
          <w:rFonts w:eastAsiaTheme="minorHAnsi"/>
          <w:sz w:val="24"/>
          <w:szCs w:val="24"/>
          <w:lang w:eastAsia="en-US"/>
        </w:rPr>
      </w:pPr>
      <w:r w:rsidRPr="00F86DF9">
        <w:rPr>
          <w:b/>
          <w:sz w:val="24"/>
          <w:szCs w:val="24"/>
        </w:rPr>
        <w:t>А.25</w:t>
      </w:r>
      <w:r w:rsidRPr="00F86DF9">
        <w:rPr>
          <w:b/>
          <w:bCs/>
          <w:sz w:val="24"/>
          <w:szCs w:val="24"/>
        </w:rPr>
        <w:t>В каком ряду все слова являются причастиями?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замороженный, морозный, мороженое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скользящий, скользко, скользит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 горящий, сгоревший, пригорающий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4) белее, белеющий, белевший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2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Вариант № 2.</w:t>
      </w:r>
    </w:p>
    <w:p w:rsidR="00F86DF9" w:rsidRPr="00F86DF9" w:rsidRDefault="00F86DF9" w:rsidP="00F86DF9">
      <w:pPr>
        <w:rPr>
          <w:b/>
          <w:bCs/>
          <w:i/>
          <w:iCs/>
          <w:sz w:val="24"/>
          <w:szCs w:val="24"/>
        </w:rPr>
      </w:pP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А1. Количество букв и количество звуков совпадает в слове </w:t>
      </w:r>
    </w:p>
    <w:p w:rsidR="00F86DF9" w:rsidRPr="00F86DF9" w:rsidRDefault="00F86DF9" w:rsidP="009D2B6A">
      <w:pPr>
        <w:widowControl/>
        <w:numPr>
          <w:ilvl w:val="0"/>
          <w:numId w:val="10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сядь                                           4) солнце </w:t>
      </w:r>
    </w:p>
    <w:p w:rsidR="00F86DF9" w:rsidRPr="00F86DF9" w:rsidRDefault="00F86DF9" w:rsidP="009D2B6A">
      <w:pPr>
        <w:widowControl/>
        <w:numPr>
          <w:ilvl w:val="0"/>
          <w:numId w:val="10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въехал                                       5) ювелир</w:t>
      </w:r>
    </w:p>
    <w:p w:rsidR="00F86DF9" w:rsidRPr="00F86DF9" w:rsidRDefault="00F86DF9" w:rsidP="009D2B6A">
      <w:pPr>
        <w:widowControl/>
        <w:numPr>
          <w:ilvl w:val="0"/>
          <w:numId w:val="10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пень 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А2. Отметьте номера слов, где пишется буква  -Е-.</w:t>
      </w:r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  <w:tab w:val="left" w:pos="3346"/>
        </w:tabs>
        <w:autoSpaceDE/>
        <w:autoSpaceDN/>
        <w:ind w:left="0"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1"/>
          <w:sz w:val="24"/>
          <w:szCs w:val="24"/>
        </w:rPr>
        <w:t>ижд.венец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4) выч  .тание</w:t>
      </w:r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  <w:tab w:val="left" w:pos="3355"/>
        </w:tabs>
        <w:autoSpaceDE/>
        <w:autoSpaceDN/>
        <w:ind w:left="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изв...нить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выт .реть</w:t>
      </w:r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</w:tabs>
        <w:autoSpaceDE/>
        <w:autoSpaceDN/>
        <w:ind w:left="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 xml:space="preserve"> ед...ница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А3. Отметьте номера слов, где пишется буква -А-.</w:t>
      </w:r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  <w:tab w:val="left" w:pos="3341"/>
        </w:tabs>
        <w:autoSpaceDE/>
        <w:autoSpaceDN/>
        <w:ind w:left="0"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lastRenderedPageBreak/>
        <w:t>благов.лить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4"/>
          <w:sz w:val="24"/>
          <w:szCs w:val="24"/>
        </w:rPr>
        <w:t>4) комп нент</w:t>
      </w:r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  <w:tab w:val="left" w:pos="3350"/>
        </w:tabs>
        <w:autoSpaceDE/>
        <w:autoSpaceDN/>
        <w:ind w:left="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обгл...дать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...бстракция</w:t>
      </w:r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</w:tabs>
        <w:autoSpaceDE/>
        <w:autoSpaceDN/>
        <w:ind w:left="0"/>
        <w:rPr>
          <w:bCs/>
          <w:color w:val="000000"/>
          <w:spacing w:val="-5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вым...к (под дождем)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3"/>
          <w:sz w:val="24"/>
          <w:szCs w:val="24"/>
          <w:lang w:val="en-US"/>
        </w:rPr>
        <w:t>A</w:t>
      </w:r>
      <w:r w:rsidRPr="00F86DF9">
        <w:rPr>
          <w:b/>
          <w:color w:val="000000"/>
          <w:spacing w:val="-3"/>
          <w:sz w:val="24"/>
          <w:szCs w:val="24"/>
        </w:rPr>
        <w:t>4. Отметьте номера слов, где пропущена согласная буква.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  <w:tab w:val="left" w:pos="3341"/>
        </w:tabs>
        <w:autoSpaceDE/>
        <w:autoSpaceDN/>
        <w:ind w:left="0"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Де  ит</w:t>
      </w:r>
      <w:r w:rsidRPr="00F86DF9">
        <w:rPr>
          <w:bCs/>
          <w:color w:val="000000"/>
          <w:sz w:val="24"/>
          <w:szCs w:val="24"/>
        </w:rPr>
        <w:tab/>
        <w:t>4) бал   ада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  <w:tab w:val="left" w:pos="3341"/>
        </w:tabs>
        <w:autoSpaceDE/>
        <w:autoSpaceDN/>
        <w:ind w:left="0"/>
        <w:rPr>
          <w:bCs/>
          <w:color w:val="000000"/>
          <w:spacing w:val="-3"/>
          <w:sz w:val="24"/>
          <w:szCs w:val="24"/>
        </w:rPr>
      </w:pPr>
      <w:r w:rsidRPr="00F86DF9">
        <w:rPr>
          <w:bCs/>
          <w:color w:val="000000"/>
          <w:spacing w:val="3"/>
          <w:sz w:val="24"/>
          <w:szCs w:val="24"/>
        </w:rPr>
        <w:t>аген…ство</w:t>
      </w:r>
      <w:r w:rsidRPr="00F86DF9">
        <w:rPr>
          <w:bCs/>
          <w:color w:val="000000"/>
          <w:sz w:val="24"/>
          <w:szCs w:val="24"/>
        </w:rPr>
        <w:tab/>
        <w:t>5) пал    ас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</w:tabs>
        <w:autoSpaceDE/>
        <w:autoSpaceDN/>
        <w:ind w:left="0"/>
        <w:rPr>
          <w:bCs/>
          <w:color w:val="000000"/>
          <w:spacing w:val="-3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Сектанство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А5. Однокоренными являются слова в ряду </w:t>
      </w:r>
    </w:p>
    <w:p w:rsidR="00F86DF9" w:rsidRPr="00F86DF9" w:rsidRDefault="00F86DF9" w:rsidP="009D2B6A">
      <w:pPr>
        <w:widowControl/>
        <w:numPr>
          <w:ilvl w:val="0"/>
          <w:numId w:val="14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отец, (отчество)                                         4) белка, белье </w:t>
      </w:r>
    </w:p>
    <w:p w:rsidR="00F86DF9" w:rsidRPr="00F86DF9" w:rsidRDefault="00F86DF9" w:rsidP="009D2B6A">
      <w:pPr>
        <w:widowControl/>
        <w:numPr>
          <w:ilvl w:val="0"/>
          <w:numId w:val="14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косить (траву), покос                                5) водитель, вода</w:t>
      </w:r>
    </w:p>
    <w:p w:rsidR="00F86DF9" w:rsidRPr="00F86DF9" w:rsidRDefault="00F86DF9" w:rsidP="009D2B6A">
      <w:pPr>
        <w:widowControl/>
        <w:numPr>
          <w:ilvl w:val="0"/>
          <w:numId w:val="14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ключевой (вопрос), ключевая (вода)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А6. Суффиксальным способом образовано слово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1) любитель                                               4) водопровод          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2) (школьная) столовая                            5) разбег </w:t>
      </w:r>
    </w:p>
    <w:p w:rsidR="00F86DF9" w:rsidRPr="00F86DF9" w:rsidRDefault="00F86DF9" w:rsidP="00F86DF9">
      <w:pPr>
        <w:jc w:val="both"/>
        <w:rPr>
          <w:sz w:val="24"/>
          <w:szCs w:val="24"/>
        </w:rPr>
      </w:pPr>
      <w:r w:rsidRPr="00F86DF9">
        <w:rPr>
          <w:sz w:val="24"/>
          <w:szCs w:val="24"/>
        </w:rPr>
        <w:t>3) развеселый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А7. Устойчивое словосочетание (фразеологизм) есть в предложении </w:t>
      </w:r>
    </w:p>
    <w:p w:rsidR="00F86DF9" w:rsidRPr="00F86DF9" w:rsidRDefault="00F86DF9" w:rsidP="009D2B6A">
      <w:pPr>
        <w:widowControl/>
        <w:numPr>
          <w:ilvl w:val="0"/>
          <w:numId w:val="15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Нет, пускай он послужит  в армии, да потянет лямку, да понюхает пороху, да будет солдат. </w:t>
      </w:r>
    </w:p>
    <w:p w:rsidR="00F86DF9" w:rsidRPr="00F86DF9" w:rsidRDefault="00F86DF9" w:rsidP="009D2B6A">
      <w:pPr>
        <w:widowControl/>
        <w:numPr>
          <w:ilvl w:val="0"/>
          <w:numId w:val="15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Нашлись люди не робкого десятка, которые не теряли присутствия духа. 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А8. К первому склонению относится существительное </w:t>
      </w:r>
    </w:p>
    <w:p w:rsidR="00F86DF9" w:rsidRPr="00F86DF9" w:rsidRDefault="00F86DF9" w:rsidP="009D2B6A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мумия                                            4) пламя       </w:t>
      </w:r>
    </w:p>
    <w:p w:rsidR="00F86DF9" w:rsidRPr="00F86DF9" w:rsidRDefault="00F86DF9" w:rsidP="009D2B6A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седина                                           5) перо    </w:t>
      </w:r>
    </w:p>
    <w:p w:rsidR="00F86DF9" w:rsidRPr="00F86DF9" w:rsidRDefault="00F86DF9" w:rsidP="009D2B6A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ткань      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А9. Относительное прилагательное употреблено в словосочетании</w:t>
      </w:r>
    </w:p>
    <w:p w:rsidR="00F86DF9" w:rsidRPr="00F86DF9" w:rsidRDefault="00F86DF9" w:rsidP="009D2B6A">
      <w:pPr>
        <w:widowControl/>
        <w:numPr>
          <w:ilvl w:val="0"/>
          <w:numId w:val="17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лисий хвост                                          4) морской берег</w:t>
      </w:r>
    </w:p>
    <w:p w:rsidR="00F86DF9" w:rsidRPr="00F86DF9" w:rsidRDefault="00F86DF9" w:rsidP="009D2B6A">
      <w:pPr>
        <w:widowControl/>
        <w:numPr>
          <w:ilvl w:val="0"/>
          <w:numId w:val="17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мамина тетрадь                                    5) позднее время </w:t>
      </w:r>
    </w:p>
    <w:p w:rsidR="00F86DF9" w:rsidRPr="00F86DF9" w:rsidRDefault="00F86DF9" w:rsidP="009D2B6A">
      <w:pPr>
        <w:widowControl/>
        <w:numPr>
          <w:ilvl w:val="0"/>
          <w:numId w:val="17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сладкая ягода </w:t>
      </w:r>
    </w:p>
    <w:p w:rsidR="00F86DF9" w:rsidRPr="00F86DF9" w:rsidRDefault="00F86DF9" w:rsidP="00F86DF9">
      <w:pPr>
        <w:jc w:val="both"/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А10. Буква -а- пишется в слове</w:t>
      </w:r>
    </w:p>
    <w:p w:rsidR="00F86DF9" w:rsidRPr="00F86DF9" w:rsidRDefault="00F86DF9" w:rsidP="009D2B6A">
      <w:pPr>
        <w:widowControl/>
        <w:numPr>
          <w:ilvl w:val="0"/>
          <w:numId w:val="18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отр…сль                               4) проп…ганда</w:t>
      </w:r>
    </w:p>
    <w:p w:rsidR="00F86DF9" w:rsidRPr="00F86DF9" w:rsidRDefault="00F86DF9" w:rsidP="009D2B6A">
      <w:pPr>
        <w:widowControl/>
        <w:numPr>
          <w:ilvl w:val="0"/>
          <w:numId w:val="18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 xml:space="preserve">пром…кать                           5) ум…лять о милости </w:t>
      </w:r>
    </w:p>
    <w:p w:rsidR="00F86DF9" w:rsidRPr="00F86DF9" w:rsidRDefault="00F86DF9" w:rsidP="009D2B6A">
      <w:pPr>
        <w:widowControl/>
        <w:numPr>
          <w:ilvl w:val="0"/>
          <w:numId w:val="18"/>
        </w:numPr>
        <w:autoSpaceDE/>
        <w:autoSpaceDN/>
        <w:ind w:left="0"/>
        <w:jc w:val="both"/>
        <w:rPr>
          <w:sz w:val="24"/>
          <w:szCs w:val="24"/>
        </w:rPr>
      </w:pPr>
      <w:r w:rsidRPr="00F86DF9">
        <w:rPr>
          <w:sz w:val="24"/>
          <w:szCs w:val="24"/>
        </w:rPr>
        <w:t>подр…сти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А11. Буква -ё- пишется в слове</w:t>
      </w:r>
    </w:p>
    <w:p w:rsidR="00F86DF9" w:rsidRPr="00F86DF9" w:rsidRDefault="00F86DF9" w:rsidP="009D2B6A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1) ш…пот                         4) по деш…вке</w:t>
      </w:r>
    </w:p>
    <w:p w:rsidR="00F86DF9" w:rsidRPr="00F86DF9" w:rsidRDefault="00F86DF9" w:rsidP="009D2B6A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2) волч…к                        5) прож…рливый</w:t>
      </w:r>
    </w:p>
    <w:p w:rsidR="00F86DF9" w:rsidRPr="00F86DF9" w:rsidRDefault="00F86DF9" w:rsidP="009D2B6A">
      <w:pPr>
        <w:widowControl/>
        <w:numPr>
          <w:ilvl w:val="0"/>
          <w:numId w:val="1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3) ноч…вка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А12.</w:t>
      </w:r>
      <w:r w:rsidRPr="00F86DF9">
        <w:rPr>
          <w:bCs/>
          <w:sz w:val="24"/>
          <w:szCs w:val="24"/>
        </w:rPr>
        <w:t>Пунктуационная ошибка допущена в предложении</w:t>
      </w: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Cs/>
          <w:sz w:val="24"/>
          <w:szCs w:val="24"/>
        </w:rPr>
        <w:t>1)</w:t>
      </w:r>
      <w:r w:rsidRPr="00F86DF9">
        <w:rPr>
          <w:bCs/>
          <w:sz w:val="24"/>
          <w:szCs w:val="24"/>
        </w:rPr>
        <w:tab/>
        <w:t xml:space="preserve">Привлеченные внезапным и резким криком, все прекратили работу и обернулись. </w:t>
      </w: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Cs/>
          <w:sz w:val="24"/>
          <w:szCs w:val="24"/>
        </w:rPr>
        <w:t>2)</w:t>
      </w:r>
      <w:r w:rsidRPr="00F86DF9">
        <w:rPr>
          <w:bCs/>
          <w:sz w:val="24"/>
          <w:szCs w:val="24"/>
        </w:rPr>
        <w:tab/>
        <w:t xml:space="preserve">Голубка, торопливо семеня нарядными ножками, и что-то поклевывая на бегу, бежала по краю лужицы. </w:t>
      </w: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Cs/>
          <w:sz w:val="24"/>
          <w:szCs w:val="24"/>
        </w:rPr>
        <w:t>3)</w:t>
      </w:r>
      <w:r w:rsidRPr="00F86DF9">
        <w:rPr>
          <w:bCs/>
          <w:sz w:val="24"/>
          <w:szCs w:val="24"/>
        </w:rPr>
        <w:tab/>
        <w:t xml:space="preserve">Рыбак – типичный севастопольский старик с худым от ветра лицом – сидел на земле и штопал рваную сеть. </w:t>
      </w:r>
    </w:p>
    <w:p w:rsidR="00F86DF9" w:rsidRPr="00F86DF9" w:rsidRDefault="00F86DF9" w:rsidP="00F86DF9">
      <w:pPr>
        <w:rPr>
          <w:bCs/>
          <w:sz w:val="24"/>
          <w:szCs w:val="24"/>
        </w:rPr>
      </w:pPr>
      <w:r w:rsidRPr="00F86DF9">
        <w:rPr>
          <w:bCs/>
          <w:sz w:val="24"/>
          <w:szCs w:val="24"/>
        </w:rPr>
        <w:t>4)</w:t>
      </w:r>
      <w:r w:rsidRPr="00F86DF9">
        <w:rPr>
          <w:bCs/>
          <w:sz w:val="24"/>
          <w:szCs w:val="24"/>
        </w:rPr>
        <w:tab/>
        <w:t xml:space="preserve">Курносая, зеленоглазая, бойкая она привораживала к себе всех.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А13. Буква -е- пишется в слове </w:t>
      </w:r>
    </w:p>
    <w:p w:rsidR="00F86DF9" w:rsidRPr="00F86DF9" w:rsidRDefault="00F86DF9" w:rsidP="009D2B6A">
      <w:pPr>
        <w:widowControl/>
        <w:numPr>
          <w:ilvl w:val="0"/>
          <w:numId w:val="20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 xml:space="preserve">думаю о Наталь…            4) был в галере… </w:t>
      </w:r>
    </w:p>
    <w:p w:rsidR="00F86DF9" w:rsidRPr="00F86DF9" w:rsidRDefault="00F86DF9" w:rsidP="009D2B6A">
      <w:pPr>
        <w:widowControl/>
        <w:numPr>
          <w:ilvl w:val="0"/>
          <w:numId w:val="20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не обид…т                         5) все улад…тся</w:t>
      </w:r>
    </w:p>
    <w:p w:rsidR="00F86DF9" w:rsidRPr="00F86DF9" w:rsidRDefault="00F86DF9" w:rsidP="009D2B6A">
      <w:pPr>
        <w:widowControl/>
        <w:numPr>
          <w:ilvl w:val="0"/>
          <w:numId w:val="20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был в путешестви…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А14. Через дефис пишется слово </w:t>
      </w:r>
    </w:p>
    <w:p w:rsidR="00F86DF9" w:rsidRPr="00F86DF9" w:rsidRDefault="00F86DF9" w:rsidP="009D2B6A">
      <w:pPr>
        <w:widowControl/>
        <w:numPr>
          <w:ilvl w:val="0"/>
          <w:numId w:val="21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пол_парты4) туго_натуго</w:t>
      </w:r>
    </w:p>
    <w:p w:rsidR="00F86DF9" w:rsidRPr="00F86DF9" w:rsidRDefault="00F86DF9" w:rsidP="009D2B6A">
      <w:pPr>
        <w:widowControl/>
        <w:numPr>
          <w:ilvl w:val="0"/>
          <w:numId w:val="21"/>
        </w:numPr>
        <w:autoSpaceDE/>
        <w:autoSpaceDN/>
        <w:ind w:left="0"/>
        <w:rPr>
          <w:sz w:val="24"/>
          <w:szCs w:val="24"/>
        </w:rPr>
      </w:pPr>
      <w:r w:rsidRPr="00F86DF9">
        <w:rPr>
          <w:sz w:val="24"/>
          <w:szCs w:val="24"/>
        </w:rPr>
        <w:t>бело_мраморный            5) теле_программа  3) по_татарски</w:t>
      </w:r>
    </w:p>
    <w:p w:rsidR="00F86DF9" w:rsidRPr="00F86DF9" w:rsidRDefault="00F86DF9" w:rsidP="00F86DF9">
      <w:pPr>
        <w:spacing w:line="270" w:lineRule="atLeast"/>
        <w:rPr>
          <w:b/>
          <w:color w:val="000000"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>А15. Какие буквы не участвуют в русской транскрипции?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 xml:space="preserve">1) ы, я, ю.                    4) ц, ф, э, 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2) а, о, у,                         5) я, ю, е, ё.</w:t>
      </w:r>
    </w:p>
    <w:p w:rsidR="00F86DF9" w:rsidRPr="00F86DF9" w:rsidRDefault="00F86DF9" w:rsidP="00F86DF9">
      <w:pPr>
        <w:spacing w:line="270" w:lineRule="atLeast"/>
        <w:ind w:firstLine="708"/>
        <w:rPr>
          <w:color w:val="000000"/>
          <w:sz w:val="24"/>
          <w:szCs w:val="24"/>
        </w:rPr>
      </w:pPr>
      <w:r w:rsidRPr="00F86DF9">
        <w:rPr>
          <w:color w:val="000000"/>
          <w:sz w:val="24"/>
          <w:szCs w:val="24"/>
        </w:rPr>
        <w:t>3) ч, ж, х,</w:t>
      </w:r>
    </w:p>
    <w:p w:rsidR="00F86DF9" w:rsidRPr="00F86DF9" w:rsidRDefault="00F86DF9" w:rsidP="00F86DF9">
      <w:pPr>
        <w:suppressAutoHyphens/>
        <w:jc w:val="both"/>
        <w:rPr>
          <w:rFonts w:eastAsia="Lucida Sans Unicode"/>
          <w:sz w:val="24"/>
          <w:szCs w:val="24"/>
        </w:rPr>
      </w:pPr>
      <w:r w:rsidRPr="00F86DF9">
        <w:rPr>
          <w:b/>
          <w:sz w:val="24"/>
          <w:szCs w:val="24"/>
        </w:rPr>
        <w:t>А16.</w:t>
      </w:r>
      <w:r w:rsidRPr="00F86DF9">
        <w:rPr>
          <w:rStyle w:val="af8"/>
          <w:rFonts w:ascii="Times New Roman" w:hAnsi="Times New Roman" w:cs="Times New Roman"/>
          <w:b/>
          <w:bCs/>
          <w:sz w:val="24"/>
          <w:szCs w:val="24"/>
        </w:rPr>
        <w:t xml:space="preserve">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lastRenderedPageBreak/>
        <w:t>1) Вот вы сели, и лошади разом тронулись.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Где любовь и совет, там и горя нет.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Вот вы сели, лошади разом тронулись.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Наступила ночь, но было светло.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А.17.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Где любовь и совет, там и горя нет.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Наступила ночь, но было светло.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Если чайка прилетела, то скоро лёд пойдёт.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Труд человека кормит - лень портит.</w:t>
      </w:r>
    </w:p>
    <w:p w:rsidR="00F86DF9" w:rsidRPr="00F86DF9" w:rsidRDefault="00F86DF9" w:rsidP="00F86DF9">
      <w:pPr>
        <w:suppressAutoHyphens/>
        <w:rPr>
          <w:rFonts w:eastAsia="Lucida Sans Unicode"/>
          <w:sz w:val="24"/>
          <w:szCs w:val="24"/>
        </w:rPr>
      </w:pP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Fonts w:eastAsia="Lucida Sans Unicode"/>
          <w:b/>
          <w:lang w:bidi="ru-RU"/>
        </w:rPr>
        <w:t>А18.</w:t>
      </w:r>
      <w:r w:rsidRPr="00F86DF9">
        <w:rPr>
          <w:rStyle w:val="af8"/>
          <w:rFonts w:ascii="Times New Roman" w:hAnsi="Times New Roman" w:cs="Times New Roman"/>
          <w:b/>
          <w:bCs/>
        </w:rPr>
        <w:t xml:space="preserve">Сколько запятых следует поставить в сложном предложении с несколькими придаточными? Назовите тип подчинения придаточных частей главной.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Среди дня корову выпускали в поле чтоб она походила по воле и чтоб ей стало лучше</w:t>
      </w:r>
      <w:r w:rsidRPr="00F86DF9">
        <w:t xml:space="preserve"> (А. Платонов).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Одна запятая; 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Две запятые; неоднородное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А.19. Назовите вид придаточных, установите способ связи придаточных и главной частей.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Туман держался долго, до одиннадцати часов, пока не нашласъ какая-то сила, которая подняла его вверх </w:t>
      </w:r>
      <w:r w:rsidRPr="00F86DF9">
        <w:t xml:space="preserve">(В. Распутин).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 смешанным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последовательным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А.20. Нужна ли запятая на стыке двух союзов — сочинительного и подчинительного? Сколько всего запятых следует поставить в этом сложном предложении?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В эту ночь Чубарев тоже не ложился, а когда наконец выпроводил всех из кабинета и взглянул на часы только пожал плечами</w:t>
      </w:r>
      <w:r w:rsidRPr="00F86DF9">
        <w:t xml:space="preserve"> (П. Проскурин).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Запятая не нужна; две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Запятая нужна; три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3. Запятая нужна; пять запятых.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  <w:bCs/>
        </w:rPr>
        <w:t xml:space="preserve">А 21. </w:t>
      </w:r>
      <w:r w:rsidRPr="00F86DF9">
        <w:rPr>
          <w:rStyle w:val="af8"/>
          <w:rFonts w:ascii="Times New Roman" w:hAnsi="Times New Roman" w:cs="Times New Roman"/>
          <w:b/>
          <w:bCs/>
        </w:rPr>
        <w:t>Как следует расставить запятые в выделенной части предложения?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Картошка жарилась на сковородке, от неё шёл острый, вкусный запах и зверь очевидно прибежал на этот запах.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… запах, и зверь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… запах, и зверь очевидно,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… запах и зверь,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… запах, и зверь, очевидно, …  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А.22. Как следует расставить запятые в выделенной части предложения?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С криком носятся над морем чайки и это очевидно ещё одна прелесть морского пейзажа.</w:t>
      </w:r>
    </w:p>
    <w:p w:rsidR="00F86DF9" w:rsidRPr="00F86DF9" w:rsidRDefault="00F86DF9" w:rsidP="009D2B6A">
      <w:pPr>
        <w:pStyle w:val="af"/>
        <w:numPr>
          <w:ilvl w:val="0"/>
          <w:numId w:val="22"/>
        </w:numPr>
        <w:spacing w:before="0" w:beforeAutospacing="0" w:after="0" w:afterAutospacing="0" w:line="225" w:lineRule="atLeast"/>
        <w:ind w:left="0" w:firstLine="0"/>
        <w:jc w:val="both"/>
      </w:pPr>
      <w:r w:rsidRPr="00F86DF9">
        <w:t>… чайки, и это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… чайки, и это,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… чайки и это,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… чайки, и это, очевидно,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14. Сколько запятых следует поставить в сложном предложении с несколькими придаточными? Назовите тип подчинения придаточных частей главной.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Среди дня корову выпускали в поле чтоб она походила по воле и чтоб ей стало лучше</w:t>
      </w:r>
      <w:r w:rsidRPr="00F86DF9">
        <w:t xml:space="preserve"> (А. Платонов).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Одна запятая; 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Две запятые; неоднородное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15. Назовите вид придаточных, установите способ связи придаточных и главной частей.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Туман держался долго, до одиннадцати часов, пока не нашласъ какая-то сила, которая подняла его вверх </w:t>
      </w:r>
      <w:r w:rsidRPr="00F86DF9">
        <w:t xml:space="preserve">(В. Распутин).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lastRenderedPageBreak/>
        <w:t xml:space="preserve">1. Предложение со смешанным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последовательным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16. Нужна ли запятая на стыке двух союзов — сочинительного и подчинительного? Сколько всего запятых следует поставить в этом сложном предложении?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В эту ночь Чубарев тоже не ложился, а когда наконец выпроводил всех из кабинета и взглянул на часы только пожал плечами</w:t>
      </w:r>
      <w:r w:rsidRPr="00F86DF9">
        <w:t xml:space="preserve"> (П. Проскурин).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Запятая не нужна; две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Запятая нужна; три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3. Запятая нужна; пять запятых.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А.23.Сколько грамматических основ содержится в следующем предложении?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Давно уже отмечено умными людьми, что счастье как здоровье: когда оно налицо, его не замечаешь. </w:t>
      </w:r>
      <w:r w:rsidRPr="00F86DF9">
        <w:t>(М. Булгаков)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А24</w:t>
      </w:r>
      <w:r w:rsidRPr="00F86DF9">
        <w:rPr>
          <w:sz w:val="24"/>
          <w:szCs w:val="24"/>
        </w:rPr>
        <w:t xml:space="preserve">. В приведенном предложении пунктуационная ошибка допущена на месте цифры.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Совершенно очевидно, что (1) как только они попали в окаянную квартиру (2) у них началось (3) черт знает что (4): в течении одного месяца пропали обе супруги.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А.25.</w:t>
      </w:r>
      <w:r w:rsidRPr="00F86DF9">
        <w:rPr>
          <w:sz w:val="24"/>
          <w:szCs w:val="24"/>
        </w:rPr>
        <w:t xml:space="preserve"> В каком ряду все слова являются причастиями?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замороженный, морозный, мороженое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скользящий, скользко, скользит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 горящий, сгоревший, пригорающий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4) белее, белеющий, белевший</w:t>
      </w:r>
    </w:p>
    <w:p w:rsidR="00F86DF9" w:rsidRPr="00F86DF9" w:rsidRDefault="00F86DF9" w:rsidP="00F86DF9">
      <w:pPr>
        <w:tabs>
          <w:tab w:val="left" w:pos="720"/>
        </w:tabs>
        <w:suppressAutoHyphens/>
        <w:ind w:left="360"/>
        <w:rPr>
          <w:rFonts w:eastAsia="Lucida Sans Unicode"/>
          <w:b/>
          <w:sz w:val="24"/>
          <w:szCs w:val="24"/>
        </w:rPr>
      </w:pPr>
    </w:p>
    <w:p w:rsidR="00F86DF9" w:rsidRPr="00F86DF9" w:rsidRDefault="00F86DF9" w:rsidP="00F86DF9">
      <w:pPr>
        <w:tabs>
          <w:tab w:val="left" w:pos="720"/>
        </w:tabs>
        <w:suppressAutoHyphens/>
        <w:ind w:left="360"/>
        <w:rPr>
          <w:rFonts w:eastAsia="Lucida Sans Unicode"/>
          <w:b/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  <w:lang w:bidi="ar-SA"/>
        </w:rPr>
      </w:pPr>
      <w:r w:rsidRPr="00F86DF9">
        <w:rPr>
          <w:b/>
          <w:bCs/>
          <w:sz w:val="24"/>
          <w:szCs w:val="24"/>
        </w:rPr>
        <w:t>Вариант№ 3.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А1. Отметьте номера слов, где пишется буква  -Е-.</w:t>
      </w:r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  <w:tab w:val="left" w:pos="3346"/>
        </w:tabs>
        <w:autoSpaceDE/>
        <w:autoSpaceDN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1"/>
          <w:sz w:val="24"/>
          <w:szCs w:val="24"/>
        </w:rPr>
        <w:t>ижд.венец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4) выч  .тание</w:t>
      </w:r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  <w:tab w:val="left" w:pos="3355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изв...нить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выт .реть</w:t>
      </w:r>
    </w:p>
    <w:p w:rsidR="00F86DF9" w:rsidRPr="00F86DF9" w:rsidRDefault="00F86DF9" w:rsidP="009D2B6A">
      <w:pPr>
        <w:widowControl/>
        <w:numPr>
          <w:ilvl w:val="0"/>
          <w:numId w:val="11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 xml:space="preserve"> ед...ница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А2. Отметьте номера слов, где пишется буква -А-.</w:t>
      </w:r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  <w:tab w:val="left" w:pos="3341"/>
        </w:tabs>
        <w:autoSpaceDE/>
        <w:autoSpaceDN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благов.лить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4"/>
          <w:sz w:val="24"/>
          <w:szCs w:val="24"/>
        </w:rPr>
        <w:t>4) комп нент</w:t>
      </w:r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  <w:tab w:val="left" w:pos="3350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обгл...дать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...бстракция</w:t>
      </w:r>
    </w:p>
    <w:p w:rsidR="00F86DF9" w:rsidRPr="00F86DF9" w:rsidRDefault="00F86DF9" w:rsidP="009D2B6A">
      <w:pPr>
        <w:widowControl/>
        <w:numPr>
          <w:ilvl w:val="0"/>
          <w:numId w:val="12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5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вым...к (под дождем)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A3. Отметьте номера слов, где пишется буква -О-.</w:t>
      </w:r>
    </w:p>
    <w:p w:rsidR="00F86DF9" w:rsidRPr="00F86DF9" w:rsidRDefault="00F86DF9" w:rsidP="009D2B6A">
      <w:pPr>
        <w:widowControl/>
        <w:numPr>
          <w:ilvl w:val="0"/>
          <w:numId w:val="23"/>
        </w:numPr>
        <w:shd w:val="clear" w:color="auto" w:fill="FFFFFF"/>
        <w:tabs>
          <w:tab w:val="left" w:pos="662"/>
          <w:tab w:val="left" w:pos="3346"/>
        </w:tabs>
        <w:autoSpaceDE/>
        <w:autoSpaceDN/>
        <w:rPr>
          <w:bCs/>
          <w:color w:val="000000"/>
          <w:spacing w:val="-17"/>
          <w:sz w:val="24"/>
          <w:szCs w:val="24"/>
        </w:rPr>
      </w:pPr>
      <w:r w:rsidRPr="00F86DF9">
        <w:rPr>
          <w:bCs/>
          <w:color w:val="000000"/>
          <w:spacing w:val="1"/>
          <w:sz w:val="24"/>
          <w:szCs w:val="24"/>
        </w:rPr>
        <w:t>Преобржение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2"/>
          <w:sz w:val="24"/>
          <w:szCs w:val="24"/>
        </w:rPr>
        <w:t>4) аплдисменты</w:t>
      </w:r>
    </w:p>
    <w:p w:rsidR="00F86DF9" w:rsidRPr="00F86DF9" w:rsidRDefault="00F86DF9" w:rsidP="009D2B6A">
      <w:pPr>
        <w:widowControl/>
        <w:numPr>
          <w:ilvl w:val="0"/>
          <w:numId w:val="23"/>
        </w:numPr>
        <w:shd w:val="clear" w:color="auto" w:fill="FFFFFF"/>
        <w:tabs>
          <w:tab w:val="left" w:pos="662"/>
          <w:tab w:val="left" w:pos="3341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5"/>
          <w:sz w:val="24"/>
          <w:szCs w:val="24"/>
        </w:rPr>
        <w:t>взр.стить</w:t>
      </w:r>
      <w:r w:rsidRPr="00F86DF9">
        <w:rPr>
          <w:bCs/>
          <w:color w:val="000000"/>
          <w:sz w:val="24"/>
          <w:szCs w:val="24"/>
        </w:rPr>
        <w:tab/>
        <w:t>5)вилончель</w:t>
      </w:r>
    </w:p>
    <w:p w:rsidR="00F86DF9" w:rsidRPr="00F86DF9" w:rsidRDefault="00F86DF9" w:rsidP="009D2B6A">
      <w:pPr>
        <w:widowControl/>
        <w:numPr>
          <w:ilvl w:val="0"/>
          <w:numId w:val="23"/>
        </w:numPr>
        <w:shd w:val="clear" w:color="auto" w:fill="FFFFFF"/>
        <w:tabs>
          <w:tab w:val="left" w:pos="662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возг.рание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А4. Отметьте номера слов, где пишется буква -О-.</w:t>
      </w:r>
    </w:p>
    <w:p w:rsidR="00F86DF9" w:rsidRPr="00F86DF9" w:rsidRDefault="00F86DF9" w:rsidP="009D2B6A">
      <w:pPr>
        <w:widowControl/>
        <w:numPr>
          <w:ilvl w:val="0"/>
          <w:numId w:val="24"/>
        </w:numPr>
        <w:shd w:val="clear" w:color="auto" w:fill="FFFFFF"/>
        <w:tabs>
          <w:tab w:val="left" w:pos="662"/>
          <w:tab w:val="left" w:pos="3346"/>
        </w:tabs>
        <w:autoSpaceDE/>
        <w:autoSpaceDN/>
        <w:rPr>
          <w:bCs/>
          <w:color w:val="000000"/>
          <w:spacing w:val="-10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 ш...рстка</w:t>
      </w:r>
      <w:r w:rsidRPr="00F86DF9">
        <w:rPr>
          <w:bCs/>
          <w:color w:val="000000"/>
          <w:sz w:val="24"/>
          <w:szCs w:val="24"/>
        </w:rPr>
        <w:tab/>
        <w:t>4) светляч...к</w:t>
      </w:r>
    </w:p>
    <w:p w:rsidR="00F86DF9" w:rsidRPr="00F86DF9" w:rsidRDefault="00F86DF9" w:rsidP="009D2B6A">
      <w:pPr>
        <w:widowControl/>
        <w:numPr>
          <w:ilvl w:val="0"/>
          <w:numId w:val="24"/>
        </w:numPr>
        <w:shd w:val="clear" w:color="auto" w:fill="FFFFFF"/>
        <w:tabs>
          <w:tab w:val="left" w:pos="662"/>
          <w:tab w:val="left" w:pos="3346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борж...ми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с массаж...м</w:t>
      </w:r>
    </w:p>
    <w:p w:rsidR="00F86DF9" w:rsidRPr="00F86DF9" w:rsidRDefault="00F86DF9" w:rsidP="009D2B6A">
      <w:pPr>
        <w:widowControl/>
        <w:numPr>
          <w:ilvl w:val="0"/>
          <w:numId w:val="24"/>
        </w:numPr>
        <w:shd w:val="clear" w:color="auto" w:fill="FFFFFF"/>
        <w:tabs>
          <w:tab w:val="left" w:pos="662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 Обруч  нный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3"/>
          <w:sz w:val="24"/>
          <w:szCs w:val="24"/>
          <w:lang w:val="en-US"/>
        </w:rPr>
        <w:t>A</w:t>
      </w:r>
      <w:r w:rsidRPr="00F86DF9">
        <w:rPr>
          <w:b/>
          <w:color w:val="000000"/>
          <w:spacing w:val="-3"/>
          <w:sz w:val="24"/>
          <w:szCs w:val="24"/>
        </w:rPr>
        <w:t>5. Отметьте номера слов, где пропущена согласная буква.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  <w:tab w:val="left" w:pos="3341"/>
        </w:tabs>
        <w:autoSpaceDE/>
        <w:autoSpaceDN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Де  ит</w:t>
      </w:r>
      <w:r w:rsidRPr="00F86DF9">
        <w:rPr>
          <w:bCs/>
          <w:color w:val="000000"/>
          <w:sz w:val="24"/>
          <w:szCs w:val="24"/>
        </w:rPr>
        <w:tab/>
        <w:t>4) бал   ада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  <w:tab w:val="left" w:pos="3341"/>
        </w:tabs>
        <w:autoSpaceDE/>
        <w:autoSpaceDN/>
        <w:rPr>
          <w:bCs/>
          <w:color w:val="000000"/>
          <w:spacing w:val="-3"/>
          <w:sz w:val="24"/>
          <w:szCs w:val="24"/>
        </w:rPr>
      </w:pPr>
      <w:r w:rsidRPr="00F86DF9">
        <w:rPr>
          <w:bCs/>
          <w:color w:val="000000"/>
          <w:spacing w:val="3"/>
          <w:sz w:val="24"/>
          <w:szCs w:val="24"/>
        </w:rPr>
        <w:t>аген…ство</w:t>
      </w:r>
      <w:r w:rsidRPr="00F86DF9">
        <w:rPr>
          <w:bCs/>
          <w:color w:val="000000"/>
          <w:sz w:val="24"/>
          <w:szCs w:val="24"/>
        </w:rPr>
        <w:tab/>
        <w:t>5) пал    ас</w:t>
      </w:r>
    </w:p>
    <w:p w:rsidR="00F86DF9" w:rsidRPr="00F86DF9" w:rsidRDefault="00F86DF9" w:rsidP="009D2B6A">
      <w:pPr>
        <w:widowControl/>
        <w:numPr>
          <w:ilvl w:val="0"/>
          <w:numId w:val="13"/>
        </w:numPr>
        <w:shd w:val="clear" w:color="auto" w:fill="FFFFFF"/>
        <w:tabs>
          <w:tab w:val="left" w:pos="658"/>
        </w:tabs>
        <w:autoSpaceDE/>
        <w:autoSpaceDN/>
        <w:rPr>
          <w:bCs/>
          <w:color w:val="000000"/>
          <w:spacing w:val="-3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Сектанство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А6. Отметьте номера слов, где пишется буква -Е-.</w:t>
      </w:r>
    </w:p>
    <w:p w:rsidR="00F86DF9" w:rsidRPr="00F86DF9" w:rsidRDefault="00F86DF9" w:rsidP="009D2B6A">
      <w:pPr>
        <w:widowControl/>
        <w:numPr>
          <w:ilvl w:val="0"/>
          <w:numId w:val="25"/>
        </w:numPr>
        <w:shd w:val="clear" w:color="auto" w:fill="FFFFFF"/>
        <w:tabs>
          <w:tab w:val="left" w:pos="662"/>
          <w:tab w:val="left" w:pos="3341"/>
        </w:tabs>
        <w:autoSpaceDE/>
        <w:autoSpaceDN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1"/>
          <w:sz w:val="24"/>
          <w:szCs w:val="24"/>
        </w:rPr>
        <w:t>пр…зидиум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4) камеш...к</w:t>
      </w:r>
    </w:p>
    <w:p w:rsidR="00F86DF9" w:rsidRPr="00F86DF9" w:rsidRDefault="00F86DF9" w:rsidP="009D2B6A">
      <w:pPr>
        <w:widowControl/>
        <w:numPr>
          <w:ilvl w:val="0"/>
          <w:numId w:val="25"/>
        </w:numPr>
        <w:shd w:val="clear" w:color="auto" w:fill="FFFFFF"/>
        <w:tabs>
          <w:tab w:val="left" w:pos="662"/>
          <w:tab w:val="left" w:pos="2640"/>
          <w:tab w:val="left" w:pos="3341"/>
        </w:tabs>
        <w:autoSpaceDE/>
        <w:autoSpaceDN/>
        <w:rPr>
          <w:bCs/>
          <w:color w:val="000000"/>
          <w:spacing w:val="-3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 xml:space="preserve"> пр...уныть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обслуж...вать</w:t>
      </w:r>
    </w:p>
    <w:p w:rsidR="00F86DF9" w:rsidRPr="00F86DF9" w:rsidRDefault="00F86DF9" w:rsidP="009D2B6A">
      <w:pPr>
        <w:widowControl/>
        <w:numPr>
          <w:ilvl w:val="0"/>
          <w:numId w:val="25"/>
        </w:numPr>
        <w:shd w:val="clear" w:color="auto" w:fill="FFFFFF"/>
        <w:tabs>
          <w:tab w:val="left" w:pos="672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пр..,дать (блеску).</w:t>
      </w:r>
    </w:p>
    <w:p w:rsidR="00F86DF9" w:rsidRPr="00F86DF9" w:rsidRDefault="00F86DF9" w:rsidP="00F86DF9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А7. НЕПРАВИЛЬНО поставлено ударение в слове</w:t>
      </w:r>
    </w:p>
    <w:p w:rsidR="00F86DF9" w:rsidRPr="00F86DF9" w:rsidRDefault="00F86DF9" w:rsidP="009D2B6A">
      <w:pPr>
        <w:widowControl/>
        <w:numPr>
          <w:ilvl w:val="0"/>
          <w:numId w:val="26"/>
        </w:numPr>
        <w:shd w:val="clear" w:color="auto" w:fill="FFFFFF"/>
        <w:tabs>
          <w:tab w:val="left" w:pos="682"/>
          <w:tab w:val="left" w:pos="3370"/>
        </w:tabs>
        <w:autoSpaceDE/>
        <w:autoSpaceDN/>
        <w:rPr>
          <w:bCs/>
          <w:color w:val="000000"/>
          <w:spacing w:val="-17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а'лкоголь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6"/>
          <w:sz w:val="24"/>
          <w:szCs w:val="24"/>
        </w:rPr>
        <w:t>4) отку</w:t>
      </w:r>
      <w:r w:rsidRPr="00F86DF9">
        <w:rPr>
          <w:b/>
          <w:color w:val="000000"/>
          <w:spacing w:val="6"/>
          <w:sz w:val="24"/>
          <w:szCs w:val="24"/>
          <w:vertAlign w:val="superscript"/>
          <w:lang w:val="en-US"/>
        </w:rPr>
        <w:t>/</w:t>
      </w:r>
      <w:r w:rsidRPr="00F86DF9">
        <w:rPr>
          <w:bCs/>
          <w:color w:val="000000"/>
          <w:spacing w:val="6"/>
          <w:sz w:val="24"/>
          <w:szCs w:val="24"/>
        </w:rPr>
        <w:t>порить</w:t>
      </w:r>
    </w:p>
    <w:p w:rsidR="00F86DF9" w:rsidRPr="00F86DF9" w:rsidRDefault="00F86DF9" w:rsidP="009D2B6A">
      <w:pPr>
        <w:widowControl/>
        <w:numPr>
          <w:ilvl w:val="0"/>
          <w:numId w:val="26"/>
        </w:numPr>
        <w:shd w:val="clear" w:color="auto" w:fill="FFFFFF"/>
        <w:tabs>
          <w:tab w:val="left" w:pos="682"/>
          <w:tab w:val="left" w:pos="3374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2"/>
          <w:sz w:val="24"/>
          <w:szCs w:val="24"/>
        </w:rPr>
        <w:t>то'рты</w:t>
      </w:r>
      <w:r w:rsidRPr="00F86DF9">
        <w:rPr>
          <w:bCs/>
          <w:color w:val="000000"/>
          <w:sz w:val="24"/>
          <w:szCs w:val="24"/>
        </w:rPr>
        <w:tab/>
        <w:t>5) парте'р</w:t>
      </w:r>
    </w:p>
    <w:p w:rsidR="00F86DF9" w:rsidRPr="00F86DF9" w:rsidRDefault="00F86DF9" w:rsidP="009D2B6A">
      <w:pPr>
        <w:widowControl/>
        <w:numPr>
          <w:ilvl w:val="0"/>
          <w:numId w:val="26"/>
        </w:numPr>
        <w:shd w:val="clear" w:color="auto" w:fill="FFFFFF"/>
        <w:tabs>
          <w:tab w:val="left" w:pos="682"/>
        </w:tabs>
        <w:autoSpaceDE/>
        <w:autoSpaceDN/>
        <w:rPr>
          <w:bCs/>
          <w:color w:val="000000"/>
          <w:spacing w:val="-5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lastRenderedPageBreak/>
        <w:t>красиве'йший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А8. Лексическое значение слова указано НЕВЕРНО в примере</w:t>
      </w:r>
    </w:p>
    <w:p w:rsidR="00F86DF9" w:rsidRPr="00F86DF9" w:rsidRDefault="00F86DF9" w:rsidP="009D2B6A">
      <w:pPr>
        <w:widowControl/>
        <w:numPr>
          <w:ilvl w:val="0"/>
          <w:numId w:val="27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17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 xml:space="preserve"> Анонс — объявление у кассы театра, цирка о том, что все билеты </w:t>
      </w:r>
      <w:r w:rsidRPr="00F86DF9">
        <w:rPr>
          <w:bCs/>
          <w:color w:val="000000"/>
          <w:spacing w:val="-4"/>
          <w:sz w:val="24"/>
          <w:szCs w:val="24"/>
        </w:rPr>
        <w:t>проданы.</w:t>
      </w:r>
    </w:p>
    <w:p w:rsidR="00F86DF9" w:rsidRPr="00F86DF9" w:rsidRDefault="00F86DF9" w:rsidP="009D2B6A">
      <w:pPr>
        <w:widowControl/>
        <w:numPr>
          <w:ilvl w:val="0"/>
          <w:numId w:val="27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7"/>
          <w:sz w:val="24"/>
          <w:szCs w:val="24"/>
        </w:rPr>
      </w:pPr>
      <w:r w:rsidRPr="00F86DF9">
        <w:rPr>
          <w:bCs/>
          <w:color w:val="000000"/>
          <w:sz w:val="24"/>
          <w:szCs w:val="24"/>
        </w:rPr>
        <w:t xml:space="preserve"> Милитарист- защитник   правопорядка,   ведущий   борьбу   с </w:t>
      </w:r>
      <w:r w:rsidRPr="00F86DF9">
        <w:rPr>
          <w:bCs/>
          <w:color w:val="000000"/>
          <w:spacing w:val="-3"/>
          <w:sz w:val="24"/>
          <w:szCs w:val="24"/>
        </w:rPr>
        <w:t>преступностью.</w:t>
      </w:r>
    </w:p>
    <w:p w:rsidR="00F86DF9" w:rsidRPr="00F86DF9" w:rsidRDefault="00F86DF9" w:rsidP="009D2B6A">
      <w:pPr>
        <w:widowControl/>
        <w:numPr>
          <w:ilvl w:val="0"/>
          <w:numId w:val="27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3"/>
          <w:sz w:val="24"/>
          <w:szCs w:val="24"/>
        </w:rPr>
        <w:t xml:space="preserve"> Обсерватория-отверстие в оборонительных сооружениях для</w:t>
      </w:r>
      <w:r w:rsidRPr="00F86DF9">
        <w:rPr>
          <w:bCs/>
          <w:color w:val="000000"/>
          <w:spacing w:val="-3"/>
          <w:sz w:val="24"/>
          <w:szCs w:val="24"/>
        </w:rPr>
        <w:t>ведения огня и наблюдения.</w:t>
      </w:r>
    </w:p>
    <w:p w:rsidR="00F86DF9" w:rsidRPr="00F86DF9" w:rsidRDefault="00F86DF9" w:rsidP="009D2B6A">
      <w:pPr>
        <w:widowControl/>
        <w:numPr>
          <w:ilvl w:val="0"/>
          <w:numId w:val="27"/>
        </w:numPr>
        <w:shd w:val="clear" w:color="auto" w:fill="FFFFFF"/>
        <w:tabs>
          <w:tab w:val="left" w:pos="667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 xml:space="preserve"> Ветхий - старый, потрепанный, дряхлый.</w:t>
      </w:r>
    </w:p>
    <w:p w:rsidR="00F86DF9" w:rsidRPr="00F86DF9" w:rsidRDefault="00F86DF9" w:rsidP="00F86DF9">
      <w:pPr>
        <w:shd w:val="clear" w:color="auto" w:fill="FFFFFF"/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А9. Согласный перед буквой -Е- произносится твердо в слове</w:t>
      </w:r>
    </w:p>
    <w:p w:rsidR="00F86DF9" w:rsidRPr="00F86DF9" w:rsidRDefault="00F86DF9" w:rsidP="009D2B6A">
      <w:pPr>
        <w:widowControl/>
        <w:numPr>
          <w:ilvl w:val="0"/>
          <w:numId w:val="28"/>
        </w:numPr>
        <w:shd w:val="clear" w:color="auto" w:fill="FFFFFF"/>
        <w:tabs>
          <w:tab w:val="left" w:pos="677"/>
        </w:tabs>
        <w:autoSpaceDE/>
        <w:autoSpaceDN/>
        <w:rPr>
          <w:bCs/>
          <w:color w:val="000000"/>
          <w:spacing w:val="-12"/>
          <w:sz w:val="24"/>
          <w:szCs w:val="24"/>
        </w:rPr>
      </w:pPr>
      <w:r w:rsidRPr="00F86DF9">
        <w:rPr>
          <w:bCs/>
          <w:color w:val="000000"/>
          <w:spacing w:val="-5"/>
          <w:sz w:val="24"/>
          <w:szCs w:val="24"/>
        </w:rPr>
        <w:t>купе</w:t>
      </w:r>
    </w:p>
    <w:p w:rsidR="00F86DF9" w:rsidRPr="00F86DF9" w:rsidRDefault="00F86DF9" w:rsidP="009D2B6A">
      <w:pPr>
        <w:widowControl/>
        <w:numPr>
          <w:ilvl w:val="0"/>
          <w:numId w:val="28"/>
        </w:numPr>
        <w:shd w:val="clear" w:color="auto" w:fill="FFFFFF"/>
        <w:tabs>
          <w:tab w:val="left" w:pos="677"/>
        </w:tabs>
        <w:autoSpaceDE/>
        <w:autoSpaceDN/>
        <w:rPr>
          <w:bCs/>
          <w:color w:val="000000"/>
          <w:spacing w:val="-2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шинель</w:t>
      </w:r>
    </w:p>
    <w:p w:rsidR="00F86DF9" w:rsidRPr="00F86DF9" w:rsidRDefault="00F86DF9" w:rsidP="009D2B6A">
      <w:pPr>
        <w:widowControl/>
        <w:numPr>
          <w:ilvl w:val="0"/>
          <w:numId w:val="28"/>
        </w:numPr>
        <w:shd w:val="clear" w:color="auto" w:fill="FFFFFF"/>
        <w:tabs>
          <w:tab w:val="left" w:pos="677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резюме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А10. Количество букв и количество звуков совпадает в слове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обезьяна                                   4) июль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любовь                                     5) яблоко 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мораль   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А11. Однокоренными являются слова в ряду 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1) развязать, развязка                                   4) умирать, примирять 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2) нести, носок                                              5) развод, вводить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3) косой (глаз), косить (траву)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А12. Суффиксальным способом образовано слово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1усыновить                                       4) (красивая) ванна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2первоисточник                                5) перевозчик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3благородно (поступить) 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А13. Устойчивое словосочетание (фразеологизм) есть в предложении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1.Не стоит лезть на стену – всегда можно договориться.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2.Свинья села в лужу посредине дороги.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3.Он возвратился и попал, как Чацкий, с корабля на бал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А14. К первому склонению относится существительное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1галерея                                           4) кино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1время                                              5) лось 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3боль      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А15. Относительное прилагательное употреблено в словосочетании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1)белый цвет                                      4) подгоревший торт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2)московское время                          5) роскошное платье 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3)Анина книга   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  <w:bCs/>
        </w:rPr>
        <w:t xml:space="preserve">А16. </w:t>
      </w:r>
      <w:r w:rsidRPr="00F86DF9">
        <w:rPr>
          <w:b/>
        </w:rPr>
        <w:t>А17</w:t>
      </w:r>
      <w:r w:rsidRPr="00F86DF9">
        <w:rPr>
          <w:rStyle w:val="af8"/>
          <w:rFonts w:ascii="Times New Roman" w:hAnsi="Times New Roman" w:cs="Times New Roman"/>
          <w:b/>
          <w:bCs/>
        </w:rPr>
        <w:t>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1) Лес, горы слились, всё окуталось густым туманом.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2)То солнце светит, то идёт дождь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Прошло много времени с тех пор, как они разлучились.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Там счастье не диво, где трудятся красиво.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А.18.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Прошло много времени с тех пор, как они разлучились.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Май холодный - год хлебородный.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Там счастье не диво, где трудятся красиво.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То солнце светит, то идёт дождь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А.19. Из скольких частей состоит данное сложноподчиненное предложение с несколькими придаточными и какой тип подчинения представлен в нем?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На следующий день Санин лежал еще в постели, как уже Эмиль, в праздничном платье, с тросточкой в руке и сильно напомаженный, ворвался к нему в комнату и объявил, что геррКлюбер сейчас прибудет с каретой, что погода обещает быть удивительной, что у них уже все готово, но что мама не поедет, потому что у нее опять разболелась голова (И. Тургенев).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содержит восемь частей; представлено 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содержит семь частей; представлено смешанное 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lastRenderedPageBreak/>
        <w:t xml:space="preserve">А.20. Какой тип подчинения представлен в сложноподчиненном предложении с несколькими придаточными? Объясните, почему в предложении ставится только одна запятая.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Когда наступала зима и сад и дом заваливало снегами, по ночам раздавался волчий вой </w:t>
      </w:r>
      <w:r w:rsidRPr="00F86DF9">
        <w:t xml:space="preserve">(А. Н. Толстой).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 последовательным подчинением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2. Предложение с однородным соподчинением придаточных.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>А.21. В каком случае перед союзом и нужна запятая?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Высоко в небе сияют голубые звезды и светит молочно-белая луна.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2) На дворе трубит рог и завывают на разные голоса собаки.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3) Окна в сад подняты и оттуда веет бодрой осенней прохладой.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4) Тишина и безлюдье.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</w:rPr>
        <w:t>А.22</w:t>
      </w:r>
      <w:r w:rsidRPr="00F86DF9">
        <w:rPr>
          <w:rStyle w:val="af8"/>
          <w:rFonts w:ascii="Times New Roman" w:hAnsi="Times New Roman" w:cs="Times New Roman"/>
          <w:b/>
          <w:bCs/>
        </w:rPr>
        <w:t>. В каком случае перед союзом и не нужна запятая?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Солнце зашло и начало смеркаться.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2) Морозило и за снежными полями, на западе, тускло просвечивая сквозь тучи, желтела заря.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3) И леса без солнца не выросли б и хлеб на полях не поспел.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4) Из окна дует холодом и сыплет снег.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>А23. Пунктуационная ошибка допущена в предложении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1)Я вспомнила, как приехал отец, и как мы все сидели за столом, и как он рассказывал о своих путешествиях.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2)Некоторые магазины залиты светом, и кажется, что люди в них плавают, точно рыбы в воде аквариумов.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3)Он был высокого роста и чрезвычайно крепкого сложения, так что несмотря на свои восемьдесят лет и морщины, все еще имел вид здорового и крепкого человека.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bCs/>
          <w:sz w:val="24"/>
          <w:szCs w:val="24"/>
        </w:rPr>
        <w:t>А24. В приведенном предложении пунктуационная ошибка допущена на месте цифры</w:t>
      </w:r>
      <w:r w:rsidRPr="00F86DF9">
        <w:rPr>
          <w:sz w:val="24"/>
          <w:szCs w:val="24"/>
        </w:rPr>
        <w:t xml:space="preserve">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Совершенно очевидно, что (1) как только они попали в окаянную квартиру (2) у них началось (3) черт знает что (4): в течении одного месяца пропали обе супруги.</w:t>
      </w:r>
    </w:p>
    <w:p w:rsidR="00F86DF9" w:rsidRPr="00F86DF9" w:rsidRDefault="00F86DF9" w:rsidP="00F86DF9">
      <w:pPr>
        <w:rPr>
          <w:rFonts w:eastAsiaTheme="minorHAnsi"/>
          <w:sz w:val="24"/>
          <w:szCs w:val="24"/>
          <w:lang w:eastAsia="en-US"/>
        </w:rPr>
      </w:pPr>
      <w:r w:rsidRPr="00F86DF9">
        <w:rPr>
          <w:b/>
          <w:sz w:val="24"/>
          <w:szCs w:val="24"/>
        </w:rPr>
        <w:t>А.25</w:t>
      </w:r>
      <w:r w:rsidRPr="00F86DF9">
        <w:rPr>
          <w:b/>
          <w:bCs/>
          <w:sz w:val="24"/>
          <w:szCs w:val="24"/>
        </w:rPr>
        <w:t>В каком ряду все слова являются причастиями?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замороженный, морозный, мороженое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скользящий, скользко, скользит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 горящий, сгоревший, пригорающий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4) белее, белеющий, белевший</w:t>
      </w:r>
    </w:p>
    <w:p w:rsidR="00F86DF9" w:rsidRPr="00F86DF9" w:rsidRDefault="00F86DF9" w:rsidP="00F86DF9">
      <w:pPr>
        <w:shd w:val="clear" w:color="auto" w:fill="FFFFFF"/>
        <w:tabs>
          <w:tab w:val="left" w:pos="667"/>
        </w:tabs>
        <w:ind w:left="1069"/>
        <w:rPr>
          <w:bCs/>
          <w:color w:val="000000"/>
          <w:spacing w:val="-6"/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bCs/>
          <w:sz w:val="24"/>
          <w:szCs w:val="24"/>
        </w:rPr>
      </w:pPr>
    </w:p>
    <w:p w:rsidR="00F86DF9" w:rsidRPr="00F86DF9" w:rsidRDefault="00F86DF9" w:rsidP="00F86DF9">
      <w:pPr>
        <w:keepNext/>
        <w:jc w:val="center"/>
        <w:outlineLvl w:val="0"/>
        <w:rPr>
          <w:b/>
          <w:sz w:val="24"/>
          <w:szCs w:val="24"/>
        </w:rPr>
      </w:pPr>
      <w:r w:rsidRPr="00F86DF9">
        <w:rPr>
          <w:b/>
          <w:sz w:val="24"/>
          <w:szCs w:val="24"/>
        </w:rPr>
        <w:t>Вариант  № 4.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А1. Отметьте номера слов, где пишется буква -И-.</w:t>
      </w:r>
    </w:p>
    <w:p w:rsidR="00F86DF9" w:rsidRPr="00F86DF9" w:rsidRDefault="00F86DF9" w:rsidP="00F86DF9">
      <w:pPr>
        <w:shd w:val="clear" w:color="auto" w:fill="FFFFFF"/>
        <w:tabs>
          <w:tab w:val="left" w:pos="3355"/>
          <w:tab w:val="left" w:pos="6240"/>
        </w:tabs>
        <w:rPr>
          <w:bCs/>
          <w:sz w:val="24"/>
          <w:szCs w:val="24"/>
        </w:rPr>
      </w:pPr>
      <w:r w:rsidRPr="00F86DF9">
        <w:rPr>
          <w:bCs/>
          <w:color w:val="000000"/>
          <w:spacing w:val="7"/>
          <w:sz w:val="24"/>
          <w:szCs w:val="24"/>
        </w:rPr>
        <w:t>1) б...дон</w:t>
      </w:r>
      <w:r w:rsidRPr="00F86DF9">
        <w:rPr>
          <w:bCs/>
          <w:color w:val="000000"/>
          <w:sz w:val="24"/>
          <w:szCs w:val="24"/>
        </w:rPr>
        <w:tab/>
        <w:t>4) бл.стеть</w:t>
      </w:r>
    </w:p>
    <w:p w:rsidR="00F86DF9" w:rsidRPr="00F86DF9" w:rsidRDefault="00F86DF9" w:rsidP="009D2B6A">
      <w:pPr>
        <w:widowControl/>
        <w:numPr>
          <w:ilvl w:val="0"/>
          <w:numId w:val="30"/>
        </w:numPr>
        <w:shd w:val="clear" w:color="auto" w:fill="FFFFFF"/>
        <w:tabs>
          <w:tab w:val="left" w:pos="672"/>
          <w:tab w:val="left" w:pos="3360"/>
          <w:tab w:val="left" w:pos="6240"/>
        </w:tabs>
        <w:autoSpaceDE/>
        <w:autoSpaceDN/>
        <w:ind w:left="446" w:hanging="36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1"/>
          <w:sz w:val="24"/>
          <w:szCs w:val="24"/>
        </w:rPr>
        <w:t>2) уд…вительный</w:t>
      </w:r>
      <w:r w:rsidRPr="00F86DF9">
        <w:rPr>
          <w:bCs/>
          <w:color w:val="000000"/>
          <w:sz w:val="24"/>
          <w:szCs w:val="24"/>
        </w:rPr>
        <w:tab/>
        <w:t>5) ист.реть</w:t>
      </w:r>
    </w:p>
    <w:p w:rsidR="00F86DF9" w:rsidRPr="00F86DF9" w:rsidRDefault="00F86DF9" w:rsidP="009D2B6A">
      <w:pPr>
        <w:widowControl/>
        <w:numPr>
          <w:ilvl w:val="0"/>
          <w:numId w:val="30"/>
        </w:numPr>
        <w:shd w:val="clear" w:color="auto" w:fill="FFFFFF"/>
        <w:tabs>
          <w:tab w:val="left" w:pos="672"/>
          <w:tab w:val="left" w:pos="6240"/>
        </w:tabs>
        <w:autoSpaceDE/>
        <w:autoSpaceDN/>
        <w:ind w:left="446" w:hanging="360"/>
        <w:rPr>
          <w:bCs/>
          <w:color w:val="000000"/>
          <w:spacing w:val="-7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3) поч  .нить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А2.   Отметьте номера слов, где пишется буква -А-.</w:t>
      </w:r>
    </w:p>
    <w:p w:rsidR="00F86DF9" w:rsidRPr="00F86DF9" w:rsidRDefault="00F86DF9" w:rsidP="009D2B6A">
      <w:pPr>
        <w:widowControl/>
        <w:numPr>
          <w:ilvl w:val="0"/>
          <w:numId w:val="31"/>
        </w:numPr>
        <w:shd w:val="clear" w:color="auto" w:fill="FFFFFF"/>
        <w:tabs>
          <w:tab w:val="left" w:pos="672"/>
          <w:tab w:val="left" w:pos="3355"/>
          <w:tab w:val="left" w:pos="6240"/>
        </w:tabs>
        <w:autoSpaceDE/>
        <w:autoSpaceDN/>
        <w:rPr>
          <w:bCs/>
          <w:color w:val="000000"/>
          <w:spacing w:val="-17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Рптать</w:t>
      </w:r>
      <w:r w:rsidRPr="00F86DF9">
        <w:rPr>
          <w:bCs/>
          <w:color w:val="000000"/>
          <w:sz w:val="24"/>
          <w:szCs w:val="24"/>
        </w:rPr>
        <w:tab/>
        <w:t>4) аб.немент</w:t>
      </w:r>
    </w:p>
    <w:p w:rsidR="00F86DF9" w:rsidRPr="00F86DF9" w:rsidRDefault="00F86DF9" w:rsidP="009D2B6A">
      <w:pPr>
        <w:widowControl/>
        <w:numPr>
          <w:ilvl w:val="0"/>
          <w:numId w:val="31"/>
        </w:numPr>
        <w:shd w:val="clear" w:color="auto" w:fill="FFFFFF"/>
        <w:tabs>
          <w:tab w:val="left" w:pos="672"/>
          <w:tab w:val="left" w:pos="3360"/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Покл.нение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...журный</w:t>
      </w:r>
    </w:p>
    <w:p w:rsidR="00F86DF9" w:rsidRPr="00F86DF9" w:rsidRDefault="00F86DF9" w:rsidP="009D2B6A">
      <w:pPr>
        <w:widowControl/>
        <w:numPr>
          <w:ilvl w:val="0"/>
          <w:numId w:val="31"/>
        </w:numPr>
        <w:shd w:val="clear" w:color="auto" w:fill="FFFFFF"/>
        <w:tabs>
          <w:tab w:val="left" w:pos="672"/>
          <w:tab w:val="left" w:pos="6240"/>
        </w:tabs>
        <w:autoSpaceDE/>
        <w:autoSpaceDN/>
        <w:rPr>
          <w:bCs/>
          <w:color w:val="000000"/>
          <w:spacing w:val="-7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прик. снуться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A3.   Отметьте номера слов, где пишется буква -О-.</w:t>
      </w:r>
    </w:p>
    <w:p w:rsidR="00F86DF9" w:rsidRPr="00F86DF9" w:rsidRDefault="00F86DF9" w:rsidP="00F86DF9">
      <w:pPr>
        <w:shd w:val="clear" w:color="auto" w:fill="FFFFFF"/>
        <w:tabs>
          <w:tab w:val="left" w:pos="682"/>
          <w:tab w:val="left" w:pos="3360"/>
          <w:tab w:val="left" w:pos="6240"/>
        </w:tabs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5"/>
          <w:sz w:val="24"/>
          <w:szCs w:val="24"/>
        </w:rPr>
        <w:t xml:space="preserve">           1) подм...чить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4) ...мпутация</w:t>
      </w:r>
    </w:p>
    <w:p w:rsidR="00F86DF9" w:rsidRPr="00F86DF9" w:rsidRDefault="00F86DF9" w:rsidP="009D2B6A">
      <w:pPr>
        <w:widowControl/>
        <w:numPr>
          <w:ilvl w:val="0"/>
          <w:numId w:val="32"/>
        </w:numPr>
        <w:shd w:val="clear" w:color="auto" w:fill="FFFFFF"/>
        <w:tabs>
          <w:tab w:val="left" w:pos="682"/>
          <w:tab w:val="left" w:pos="3360"/>
          <w:tab w:val="left" w:pos="6240"/>
        </w:tabs>
        <w:autoSpaceDE/>
        <w:autoSpaceDN/>
        <w:ind w:left="456" w:hanging="360"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5"/>
          <w:sz w:val="24"/>
          <w:szCs w:val="24"/>
        </w:rPr>
        <w:t>2) пригревший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ди...лектика</w:t>
      </w:r>
    </w:p>
    <w:p w:rsidR="00F86DF9" w:rsidRPr="00F86DF9" w:rsidRDefault="00F86DF9" w:rsidP="009D2B6A">
      <w:pPr>
        <w:widowControl/>
        <w:numPr>
          <w:ilvl w:val="0"/>
          <w:numId w:val="32"/>
        </w:numPr>
        <w:shd w:val="clear" w:color="auto" w:fill="FFFFFF"/>
        <w:tabs>
          <w:tab w:val="left" w:pos="682"/>
          <w:tab w:val="left" w:pos="6240"/>
        </w:tabs>
        <w:autoSpaceDE/>
        <w:autoSpaceDN/>
        <w:ind w:left="456" w:hanging="360"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3) навждение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А4.   Отметьте номера слов, где пишется буква -О-.</w:t>
      </w:r>
    </w:p>
    <w:p w:rsidR="00F86DF9" w:rsidRPr="00F86DF9" w:rsidRDefault="00F86DF9" w:rsidP="009D2B6A">
      <w:pPr>
        <w:widowControl/>
        <w:numPr>
          <w:ilvl w:val="0"/>
          <w:numId w:val="33"/>
        </w:numPr>
        <w:shd w:val="clear" w:color="auto" w:fill="FFFFFF"/>
        <w:tabs>
          <w:tab w:val="left" w:pos="677"/>
          <w:tab w:val="left" w:pos="3355"/>
          <w:tab w:val="left" w:pos="6240"/>
        </w:tabs>
        <w:autoSpaceDE/>
        <w:autoSpaceDN/>
        <w:ind w:left="456" w:hanging="360"/>
        <w:rPr>
          <w:bCs/>
          <w:color w:val="000000"/>
          <w:spacing w:val="-17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>1)  деш...вый</w:t>
      </w:r>
      <w:r w:rsidRPr="00F86DF9">
        <w:rPr>
          <w:bCs/>
          <w:color w:val="000000"/>
          <w:sz w:val="24"/>
          <w:szCs w:val="24"/>
        </w:rPr>
        <w:tab/>
        <w:t>4) грош...вый</w:t>
      </w:r>
    </w:p>
    <w:p w:rsidR="00F86DF9" w:rsidRPr="00F86DF9" w:rsidRDefault="00F86DF9" w:rsidP="009D2B6A">
      <w:pPr>
        <w:widowControl/>
        <w:numPr>
          <w:ilvl w:val="0"/>
          <w:numId w:val="33"/>
        </w:numPr>
        <w:shd w:val="clear" w:color="auto" w:fill="FFFFFF"/>
        <w:tabs>
          <w:tab w:val="left" w:pos="677"/>
          <w:tab w:val="left" w:pos="3365"/>
          <w:tab w:val="left" w:pos="6240"/>
        </w:tabs>
        <w:autoSpaceDE/>
        <w:autoSpaceDN/>
        <w:ind w:left="456" w:hanging="36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5"/>
          <w:sz w:val="24"/>
          <w:szCs w:val="24"/>
        </w:rPr>
        <w:t>2)  ж...лтый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2"/>
          <w:sz w:val="24"/>
          <w:szCs w:val="24"/>
        </w:rPr>
        <w:t>5) письмец...</w:t>
      </w:r>
    </w:p>
    <w:p w:rsidR="00F86DF9" w:rsidRPr="00F86DF9" w:rsidRDefault="00F86DF9" w:rsidP="009D2B6A">
      <w:pPr>
        <w:widowControl/>
        <w:numPr>
          <w:ilvl w:val="0"/>
          <w:numId w:val="33"/>
        </w:numPr>
        <w:shd w:val="clear" w:color="auto" w:fill="FFFFFF"/>
        <w:tabs>
          <w:tab w:val="left" w:pos="677"/>
          <w:tab w:val="left" w:pos="6240"/>
        </w:tabs>
        <w:autoSpaceDE/>
        <w:autoSpaceDN/>
        <w:ind w:left="456" w:hanging="360"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3)  размеж...вка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А5.   Отметьте номера слов, где пропущена согласная буква.</w:t>
      </w:r>
    </w:p>
    <w:p w:rsidR="00F86DF9" w:rsidRPr="00F86DF9" w:rsidRDefault="00F86DF9" w:rsidP="009D2B6A">
      <w:pPr>
        <w:widowControl/>
        <w:numPr>
          <w:ilvl w:val="0"/>
          <w:numId w:val="34"/>
        </w:numPr>
        <w:shd w:val="clear" w:color="auto" w:fill="FFFFFF"/>
        <w:tabs>
          <w:tab w:val="left" w:pos="682"/>
          <w:tab w:val="left" w:pos="3360"/>
          <w:tab w:val="left" w:pos="6240"/>
        </w:tabs>
        <w:autoSpaceDE/>
        <w:autoSpaceDN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абат</w:t>
      </w:r>
      <w:r w:rsidRPr="00F86DF9">
        <w:rPr>
          <w:bCs/>
          <w:color w:val="000000"/>
          <w:sz w:val="24"/>
          <w:szCs w:val="24"/>
        </w:rPr>
        <w:tab/>
        <w:t>4) агрес...ия</w:t>
      </w:r>
    </w:p>
    <w:p w:rsidR="00F86DF9" w:rsidRPr="00F86DF9" w:rsidRDefault="00F86DF9" w:rsidP="009D2B6A">
      <w:pPr>
        <w:widowControl/>
        <w:numPr>
          <w:ilvl w:val="0"/>
          <w:numId w:val="34"/>
        </w:numPr>
        <w:shd w:val="clear" w:color="auto" w:fill="FFFFFF"/>
        <w:tabs>
          <w:tab w:val="left" w:pos="682"/>
          <w:tab w:val="left" w:pos="3365"/>
          <w:tab w:val="left" w:pos="6240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 xml:space="preserve"> благо ерный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им  итация</w:t>
      </w:r>
    </w:p>
    <w:p w:rsidR="00F86DF9" w:rsidRPr="00F86DF9" w:rsidRDefault="00F86DF9" w:rsidP="009D2B6A">
      <w:pPr>
        <w:widowControl/>
        <w:numPr>
          <w:ilvl w:val="0"/>
          <w:numId w:val="34"/>
        </w:numPr>
        <w:shd w:val="clear" w:color="auto" w:fill="FFFFFF"/>
        <w:tabs>
          <w:tab w:val="left" w:pos="682"/>
          <w:tab w:val="left" w:pos="6240"/>
        </w:tabs>
        <w:autoSpaceDE/>
        <w:autoSpaceDN/>
        <w:rPr>
          <w:bCs/>
          <w:color w:val="000000"/>
          <w:spacing w:val="-7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безыскус...ный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lastRenderedPageBreak/>
        <w:t>А6.   Отметьте номера слов, где пишется буква -Е-.</w:t>
      </w:r>
    </w:p>
    <w:p w:rsidR="00F86DF9" w:rsidRPr="00F86DF9" w:rsidRDefault="00F86DF9" w:rsidP="009D2B6A">
      <w:pPr>
        <w:widowControl/>
        <w:numPr>
          <w:ilvl w:val="0"/>
          <w:numId w:val="35"/>
        </w:numPr>
        <w:shd w:val="clear" w:color="auto" w:fill="FFFFFF"/>
        <w:tabs>
          <w:tab w:val="left" w:pos="686"/>
          <w:tab w:val="left" w:pos="3360"/>
          <w:tab w:val="left" w:pos="6240"/>
        </w:tabs>
        <w:autoSpaceDE/>
        <w:autoSpaceDN/>
        <w:rPr>
          <w:bCs/>
          <w:color w:val="000000"/>
          <w:spacing w:val="-17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 xml:space="preserve"> пр...мьера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4) подосинов...к</w:t>
      </w:r>
    </w:p>
    <w:p w:rsidR="00F86DF9" w:rsidRPr="00F86DF9" w:rsidRDefault="00F86DF9" w:rsidP="009D2B6A">
      <w:pPr>
        <w:widowControl/>
        <w:numPr>
          <w:ilvl w:val="0"/>
          <w:numId w:val="35"/>
        </w:numPr>
        <w:shd w:val="clear" w:color="auto" w:fill="FFFFFF"/>
        <w:tabs>
          <w:tab w:val="left" w:pos="686"/>
          <w:tab w:val="left" w:pos="3365"/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1"/>
          <w:sz w:val="24"/>
          <w:szCs w:val="24"/>
        </w:rPr>
        <w:t>пр…градить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-1"/>
          <w:sz w:val="24"/>
          <w:szCs w:val="24"/>
        </w:rPr>
        <w:t>5) обезоруж...вать</w:t>
      </w:r>
    </w:p>
    <w:p w:rsidR="00F86DF9" w:rsidRPr="00F86DF9" w:rsidRDefault="00F86DF9" w:rsidP="009D2B6A">
      <w:pPr>
        <w:widowControl/>
        <w:numPr>
          <w:ilvl w:val="0"/>
          <w:numId w:val="35"/>
        </w:numPr>
        <w:shd w:val="clear" w:color="auto" w:fill="FFFFFF"/>
        <w:tabs>
          <w:tab w:val="left" w:pos="686"/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 xml:space="preserve"> пр...задуматься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Cs/>
          <w:color w:val="000000"/>
          <w:sz w:val="24"/>
          <w:szCs w:val="24"/>
        </w:rPr>
      </w:pP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А7. НЕПРАВИЛЬНО поставлено ударение в слове</w:t>
      </w:r>
    </w:p>
    <w:p w:rsidR="00F86DF9" w:rsidRPr="00F86DF9" w:rsidRDefault="00F86DF9" w:rsidP="009D2B6A">
      <w:pPr>
        <w:widowControl/>
        <w:numPr>
          <w:ilvl w:val="0"/>
          <w:numId w:val="36"/>
        </w:numPr>
        <w:shd w:val="clear" w:color="auto" w:fill="FFFFFF"/>
        <w:tabs>
          <w:tab w:val="left" w:pos="686"/>
          <w:tab w:val="left" w:pos="3365"/>
          <w:tab w:val="left" w:pos="6240"/>
        </w:tabs>
        <w:autoSpaceDE/>
        <w:autoSpaceDN/>
        <w:rPr>
          <w:bCs/>
          <w:color w:val="000000"/>
          <w:spacing w:val="-3"/>
          <w:sz w:val="24"/>
          <w:szCs w:val="24"/>
        </w:rPr>
      </w:pPr>
      <w:r w:rsidRPr="00F86DF9">
        <w:rPr>
          <w:bCs/>
          <w:color w:val="000000"/>
          <w:spacing w:val="-1"/>
          <w:sz w:val="24"/>
          <w:szCs w:val="24"/>
        </w:rPr>
        <w:t>ана'том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z w:val="24"/>
          <w:szCs w:val="24"/>
          <w:lang w:val="en-US"/>
        </w:rPr>
        <w:t>3)</w:t>
      </w:r>
      <w:r w:rsidRPr="00F86DF9">
        <w:rPr>
          <w:bCs/>
          <w:color w:val="000000"/>
          <w:spacing w:val="-2"/>
          <w:sz w:val="24"/>
          <w:szCs w:val="24"/>
        </w:rPr>
        <w:t>жалюзи'</w:t>
      </w:r>
      <w:r w:rsidRPr="00F86DF9">
        <w:rPr>
          <w:bCs/>
          <w:color w:val="000000"/>
          <w:sz w:val="24"/>
          <w:szCs w:val="24"/>
        </w:rPr>
        <w:tab/>
      </w:r>
      <w:r w:rsidRPr="00F86DF9">
        <w:rPr>
          <w:bCs/>
          <w:color w:val="000000"/>
          <w:spacing w:val="1"/>
          <w:sz w:val="24"/>
          <w:szCs w:val="24"/>
          <w:lang w:val="en-US"/>
        </w:rPr>
        <w:t>4</w:t>
      </w:r>
      <w:r w:rsidRPr="00F86DF9">
        <w:rPr>
          <w:bCs/>
          <w:color w:val="000000"/>
          <w:spacing w:val="1"/>
          <w:sz w:val="24"/>
          <w:szCs w:val="24"/>
        </w:rPr>
        <w:t>) э'ксперт</w:t>
      </w:r>
    </w:p>
    <w:p w:rsidR="00F86DF9" w:rsidRPr="00F86DF9" w:rsidRDefault="00F86DF9" w:rsidP="009D2B6A">
      <w:pPr>
        <w:widowControl/>
        <w:numPr>
          <w:ilvl w:val="0"/>
          <w:numId w:val="36"/>
        </w:numPr>
        <w:shd w:val="clear" w:color="auto" w:fill="FFFFFF"/>
        <w:tabs>
          <w:tab w:val="left" w:pos="686"/>
          <w:tab w:val="left" w:pos="6240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11"/>
          <w:sz w:val="24"/>
          <w:szCs w:val="24"/>
        </w:rPr>
        <w:t>кауч</w:t>
      </w:r>
      <w:r w:rsidRPr="00F86DF9">
        <w:rPr>
          <w:bCs/>
          <w:color w:val="000000"/>
          <w:spacing w:val="11"/>
          <w:sz w:val="24"/>
          <w:szCs w:val="24"/>
          <w:vertAlign w:val="superscript"/>
        </w:rPr>
        <w:t>/</w:t>
      </w:r>
      <w:r w:rsidRPr="00F86DF9">
        <w:rPr>
          <w:bCs/>
          <w:color w:val="000000"/>
          <w:spacing w:val="11"/>
          <w:sz w:val="24"/>
          <w:szCs w:val="24"/>
        </w:rPr>
        <w:t>к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Cs/>
          <w:color w:val="000000"/>
          <w:spacing w:val="-1"/>
          <w:sz w:val="24"/>
          <w:szCs w:val="24"/>
        </w:rPr>
      </w:pP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1"/>
          <w:sz w:val="24"/>
          <w:szCs w:val="24"/>
        </w:rPr>
        <w:t>А8. Согласный перед буквой -Е- произносится твердо в слове</w:t>
      </w:r>
    </w:p>
    <w:p w:rsidR="00F86DF9" w:rsidRPr="00F86DF9" w:rsidRDefault="00F86DF9" w:rsidP="009D2B6A">
      <w:pPr>
        <w:widowControl/>
        <w:numPr>
          <w:ilvl w:val="0"/>
          <w:numId w:val="37"/>
        </w:numPr>
        <w:shd w:val="clear" w:color="auto" w:fill="FFFFFF"/>
        <w:tabs>
          <w:tab w:val="left" w:pos="6240"/>
        </w:tabs>
        <w:autoSpaceDE/>
        <w:autoSpaceDN/>
        <w:rPr>
          <w:bCs/>
          <w:color w:val="000000"/>
          <w:spacing w:val="-14"/>
          <w:sz w:val="24"/>
          <w:szCs w:val="24"/>
        </w:rPr>
      </w:pPr>
      <w:r w:rsidRPr="00F86DF9">
        <w:rPr>
          <w:bCs/>
          <w:color w:val="000000"/>
          <w:spacing w:val="-3"/>
          <w:sz w:val="24"/>
          <w:szCs w:val="24"/>
        </w:rPr>
        <w:t>бенефис</w:t>
      </w:r>
    </w:p>
    <w:p w:rsidR="00F86DF9" w:rsidRPr="00F86DF9" w:rsidRDefault="00F86DF9" w:rsidP="009D2B6A">
      <w:pPr>
        <w:widowControl/>
        <w:numPr>
          <w:ilvl w:val="0"/>
          <w:numId w:val="37"/>
        </w:numPr>
        <w:shd w:val="clear" w:color="auto" w:fill="FFFFFF"/>
        <w:tabs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бета (буква греческого алфавита)</w:t>
      </w:r>
    </w:p>
    <w:p w:rsidR="00F86DF9" w:rsidRPr="00F86DF9" w:rsidRDefault="00F86DF9" w:rsidP="009D2B6A">
      <w:pPr>
        <w:widowControl/>
        <w:numPr>
          <w:ilvl w:val="0"/>
          <w:numId w:val="37"/>
        </w:numPr>
        <w:shd w:val="clear" w:color="auto" w:fill="FFFFFF"/>
        <w:tabs>
          <w:tab w:val="left" w:pos="6240"/>
        </w:tabs>
        <w:autoSpaceDE/>
        <w:autoSpaceDN/>
        <w:rPr>
          <w:bCs/>
          <w:color w:val="000000"/>
          <w:spacing w:val="-8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термостат</w:t>
      </w: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Cs/>
          <w:color w:val="000000"/>
          <w:spacing w:val="-2"/>
          <w:sz w:val="24"/>
          <w:szCs w:val="24"/>
        </w:rPr>
      </w:pPr>
    </w:p>
    <w:p w:rsidR="00F86DF9" w:rsidRPr="00F86DF9" w:rsidRDefault="00F86DF9" w:rsidP="00F86DF9">
      <w:pPr>
        <w:shd w:val="clear" w:color="auto" w:fill="FFFFFF"/>
        <w:tabs>
          <w:tab w:val="left" w:pos="6240"/>
        </w:tabs>
        <w:rPr>
          <w:b/>
          <w:sz w:val="24"/>
          <w:szCs w:val="24"/>
        </w:rPr>
      </w:pPr>
      <w:r w:rsidRPr="00F86DF9">
        <w:rPr>
          <w:b/>
          <w:color w:val="000000"/>
          <w:spacing w:val="-2"/>
          <w:sz w:val="24"/>
          <w:szCs w:val="24"/>
        </w:rPr>
        <w:t>А9. Лексическое значение слова указано НЕВЕРНО в примере</w:t>
      </w:r>
    </w:p>
    <w:p w:rsidR="00F86DF9" w:rsidRPr="00F86DF9" w:rsidRDefault="00F86DF9" w:rsidP="009D2B6A">
      <w:pPr>
        <w:widowControl/>
        <w:numPr>
          <w:ilvl w:val="1"/>
          <w:numId w:val="37"/>
        </w:numPr>
        <w:shd w:val="clear" w:color="auto" w:fill="FFFFFF"/>
        <w:tabs>
          <w:tab w:val="left" w:pos="6240"/>
        </w:tabs>
        <w:autoSpaceDE/>
        <w:autoSpaceDN/>
        <w:rPr>
          <w:bCs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Аномалия - история развития болезни.</w:t>
      </w:r>
    </w:p>
    <w:p w:rsidR="00F86DF9" w:rsidRPr="00F86DF9" w:rsidRDefault="00F86DF9" w:rsidP="009D2B6A">
      <w:pPr>
        <w:widowControl/>
        <w:numPr>
          <w:ilvl w:val="1"/>
          <w:numId w:val="37"/>
        </w:numPr>
        <w:shd w:val="clear" w:color="auto" w:fill="FFFFFF"/>
        <w:tabs>
          <w:tab w:val="left" w:pos="672"/>
          <w:tab w:val="left" w:pos="6240"/>
        </w:tabs>
        <w:autoSpaceDE/>
        <w:autoSpaceDN/>
        <w:rPr>
          <w:bCs/>
          <w:color w:val="000000"/>
          <w:spacing w:val="-5"/>
          <w:sz w:val="24"/>
          <w:szCs w:val="24"/>
        </w:rPr>
      </w:pPr>
      <w:r w:rsidRPr="00F86DF9">
        <w:rPr>
          <w:bCs/>
          <w:color w:val="000000"/>
          <w:spacing w:val="-4"/>
          <w:sz w:val="24"/>
          <w:szCs w:val="24"/>
        </w:rPr>
        <w:t xml:space="preserve">Абстракция   —  выявление   существенных   признаков   предмета, </w:t>
      </w:r>
      <w:r w:rsidRPr="00F86DF9">
        <w:rPr>
          <w:bCs/>
          <w:color w:val="000000"/>
          <w:spacing w:val="-3"/>
          <w:sz w:val="24"/>
          <w:szCs w:val="24"/>
        </w:rPr>
        <w:t>явления; отвлеченное понятие.</w:t>
      </w:r>
    </w:p>
    <w:p w:rsidR="00F86DF9" w:rsidRPr="00F86DF9" w:rsidRDefault="00F86DF9" w:rsidP="009D2B6A">
      <w:pPr>
        <w:widowControl/>
        <w:numPr>
          <w:ilvl w:val="1"/>
          <w:numId w:val="37"/>
        </w:numPr>
        <w:shd w:val="clear" w:color="auto" w:fill="FFFFFF"/>
        <w:tabs>
          <w:tab w:val="left" w:pos="672"/>
          <w:tab w:val="left" w:pos="6240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6"/>
          <w:sz w:val="24"/>
          <w:szCs w:val="24"/>
        </w:rPr>
        <w:t>Оказия — неприятное происшествие.</w:t>
      </w:r>
    </w:p>
    <w:p w:rsidR="00F86DF9" w:rsidRPr="00F86DF9" w:rsidRDefault="00F86DF9" w:rsidP="009D2B6A">
      <w:pPr>
        <w:widowControl/>
        <w:numPr>
          <w:ilvl w:val="1"/>
          <w:numId w:val="37"/>
        </w:numPr>
        <w:shd w:val="clear" w:color="auto" w:fill="FFFFFF"/>
        <w:tabs>
          <w:tab w:val="left" w:pos="672"/>
          <w:tab w:val="left" w:pos="6240"/>
        </w:tabs>
        <w:autoSpaceDE/>
        <w:autoSpaceDN/>
        <w:rPr>
          <w:bCs/>
          <w:color w:val="000000"/>
          <w:spacing w:val="-6"/>
          <w:sz w:val="24"/>
          <w:szCs w:val="24"/>
        </w:rPr>
      </w:pPr>
      <w:r w:rsidRPr="00F86DF9">
        <w:rPr>
          <w:bCs/>
          <w:color w:val="000000"/>
          <w:spacing w:val="-2"/>
          <w:sz w:val="24"/>
          <w:szCs w:val="24"/>
        </w:rPr>
        <w:t>Нетленный - недостойный внимания.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А10. Количество букв и количество звуков совпадает в слове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обезьяна                                   4) июль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любовь                                     5) яблоко  </w:t>
      </w:r>
    </w:p>
    <w:p w:rsidR="00F86DF9" w:rsidRPr="00F86DF9" w:rsidRDefault="00F86DF9" w:rsidP="009D2B6A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мораль   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А11. Однокоренными являются слова в ряду 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1) развязать, развязка                                   4) умирать, примирять 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>2) нести, носок                                              5) развод, вводить</w:t>
      </w:r>
    </w:p>
    <w:p w:rsidR="00F86DF9" w:rsidRPr="00F86DF9" w:rsidRDefault="00F86DF9" w:rsidP="009D2B6A">
      <w:pPr>
        <w:widowControl/>
        <w:numPr>
          <w:ilvl w:val="0"/>
          <w:numId w:val="29"/>
        </w:numPr>
        <w:autoSpaceDE/>
        <w:autoSpaceDN/>
        <w:rPr>
          <w:sz w:val="24"/>
          <w:szCs w:val="24"/>
        </w:rPr>
      </w:pPr>
      <w:r w:rsidRPr="00F86DF9">
        <w:rPr>
          <w:sz w:val="24"/>
          <w:szCs w:val="24"/>
        </w:rPr>
        <w:t xml:space="preserve">3) косой (глаз), косить (траву) </w:t>
      </w: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А12. Суффиксальным способом образовано слово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1усыновить                                       4) (красивая) ванна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2первоисточник                                5) перевозчик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3благородно (поступить)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А13. К первому склонению относится существительное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1.галерея                                           4) кино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2.время                                              5) лось 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3.боль      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А14. Относительное прилагательное употреблено в словосочетании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1)белый цвет                                      4) подгоревший торт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2)московское время                          5) роскошное платье  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 xml:space="preserve">3)Анина книга    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b/>
          <w:bCs/>
          <w:sz w:val="24"/>
          <w:szCs w:val="24"/>
        </w:rPr>
      </w:pPr>
      <w:r w:rsidRPr="00F86DF9">
        <w:rPr>
          <w:b/>
          <w:bCs/>
          <w:sz w:val="24"/>
          <w:szCs w:val="24"/>
        </w:rPr>
        <w:t xml:space="preserve">А15. К одной части речи относятся слова в ряду </w:t>
      </w:r>
    </w:p>
    <w:p w:rsidR="00F86DF9" w:rsidRPr="00F86DF9" w:rsidRDefault="00F86DF9" w:rsidP="009D2B6A">
      <w:pPr>
        <w:pStyle w:val="a5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F86DF9">
        <w:rPr>
          <w:sz w:val="24"/>
          <w:szCs w:val="24"/>
        </w:rPr>
        <w:t xml:space="preserve">я, такой                                            4) резкий, резать </w:t>
      </w:r>
    </w:p>
    <w:p w:rsidR="00F86DF9" w:rsidRPr="00F86DF9" w:rsidRDefault="00F86DF9" w:rsidP="00F86DF9">
      <w:pPr>
        <w:ind w:left="709"/>
        <w:rPr>
          <w:sz w:val="24"/>
          <w:szCs w:val="24"/>
        </w:rPr>
      </w:pPr>
      <w:r w:rsidRPr="00F86DF9">
        <w:rPr>
          <w:sz w:val="24"/>
          <w:szCs w:val="24"/>
        </w:rPr>
        <w:t>2 )чтение, читать                                5) два, двое</w:t>
      </w:r>
    </w:p>
    <w:p w:rsidR="00F86DF9" w:rsidRPr="00F86DF9" w:rsidRDefault="00F86DF9" w:rsidP="009D2B6A">
      <w:pPr>
        <w:pStyle w:val="a5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F86DF9">
        <w:rPr>
          <w:sz w:val="24"/>
          <w:szCs w:val="24"/>
        </w:rPr>
        <w:t xml:space="preserve">десятка, десять </w:t>
      </w:r>
    </w:p>
    <w:p w:rsidR="00F86DF9" w:rsidRPr="00F86DF9" w:rsidRDefault="00F86DF9" w:rsidP="00F86DF9">
      <w:pPr>
        <w:pStyle w:val="a5"/>
        <w:ind w:left="1069"/>
        <w:rPr>
          <w:sz w:val="24"/>
          <w:szCs w:val="24"/>
        </w:rPr>
      </w:pPr>
    </w:p>
    <w:p w:rsidR="00F86DF9" w:rsidRPr="00F86DF9" w:rsidRDefault="00F86DF9" w:rsidP="00F86DF9">
      <w:pPr>
        <w:suppressAutoHyphens/>
        <w:jc w:val="both"/>
        <w:rPr>
          <w:rFonts w:eastAsia="Lucida Sans Unicode"/>
          <w:sz w:val="24"/>
          <w:szCs w:val="24"/>
        </w:rPr>
      </w:pPr>
      <w:r w:rsidRPr="00F86DF9">
        <w:rPr>
          <w:b/>
          <w:color w:val="000000"/>
          <w:sz w:val="24"/>
          <w:szCs w:val="24"/>
        </w:rPr>
        <w:t>А16.</w:t>
      </w:r>
      <w:r w:rsidRPr="00F86DF9">
        <w:rPr>
          <w:rStyle w:val="af8"/>
          <w:rFonts w:ascii="Times New Roman" w:hAnsi="Times New Roman" w:cs="Times New Roman"/>
          <w:b/>
          <w:bCs/>
          <w:sz w:val="24"/>
          <w:szCs w:val="24"/>
        </w:rPr>
        <w:t>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Вот вы сели, и лошади разом тронулись.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2) Где любовь и совет, там и горя нет.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3) Вот вы сели, лошади разом тронулись.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 4) Наступила ночь, но было светло.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А.17. Определите бессоюзное сложное предложение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Где любовь и совет, там и горя нет.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lastRenderedPageBreak/>
        <w:t>2) Наступила ночь, но было светло.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Если чайка прилетела, то скоро лёд пойдёт.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Труд человека кормит - лень портит.</w:t>
      </w:r>
    </w:p>
    <w:p w:rsidR="00F86DF9" w:rsidRPr="00F86DF9" w:rsidRDefault="00F86DF9" w:rsidP="00F86DF9">
      <w:pPr>
        <w:suppressAutoHyphens/>
        <w:rPr>
          <w:rFonts w:eastAsia="Lucida Sans Unicode"/>
          <w:sz w:val="24"/>
          <w:szCs w:val="24"/>
        </w:rPr>
      </w:pP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Fonts w:eastAsia="Lucida Sans Unicode"/>
          <w:b/>
          <w:lang w:bidi="ru-RU"/>
        </w:rPr>
        <w:t>А18.</w:t>
      </w:r>
      <w:r w:rsidRPr="00F86DF9">
        <w:rPr>
          <w:rStyle w:val="af8"/>
          <w:rFonts w:ascii="Times New Roman" w:hAnsi="Times New Roman" w:cs="Times New Roman"/>
          <w:b/>
          <w:bCs/>
        </w:rPr>
        <w:t xml:space="preserve">Сколько запятых следует поставить в сложном предложении с несколькими придаточными? Назовите тип подчинения придаточных частей главной.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Среди дня корову выпускали в поле чтоб она походила по воле и чтоб ей стало лучше</w:t>
      </w:r>
      <w:r w:rsidRPr="00F86DF9">
        <w:t xml:space="preserve"> (А. Платонов).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Одна запятая; 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Две запятые; неоднородное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А.19. Назовите вид придаточных, установите способ связи придаточных и главной частей.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Туман держался долго, до одиннадцати часов, пока не нашласъ какая-то сила, которая подняла его вверх </w:t>
      </w:r>
      <w:r w:rsidRPr="00F86DF9">
        <w:t xml:space="preserve">(В. Распутин).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 смешанным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последовательным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А.20. Нужна ли запятая на стыке двух союзов — сочинительного и подчинительного? Сколько всего запятых следует поставить в этом сложном предложении?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В эту ночь Чубарев тоже не ложился, а когда наконец выпроводил всех из кабинета и взглянул на часы только пожал плечами</w:t>
      </w:r>
      <w:r w:rsidRPr="00F86DF9">
        <w:t xml:space="preserve"> (П. Проскурин).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Запятая не нужна; две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Запятая нужна; три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3. Запятая нужна; пять запятых.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b/>
          <w:bCs/>
        </w:rPr>
        <w:t xml:space="preserve">А 21. </w:t>
      </w:r>
      <w:r w:rsidRPr="00F86DF9">
        <w:rPr>
          <w:rStyle w:val="af8"/>
          <w:rFonts w:ascii="Times New Roman" w:hAnsi="Times New Roman" w:cs="Times New Roman"/>
          <w:b/>
          <w:bCs/>
        </w:rPr>
        <w:t>Как следует расставить запятые в выделенной части предложения?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Картошка жарилась на сковородке, от неё шёл острый, вкусный запах и зверь очевидно прибежал на этот запах.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1) … запах, и зверь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… запах, и зверь очевидно,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… запах и зверь,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… запах, и зверь, очевидно, …  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А.22. Как следует расставить запятые в выделенной части предложения?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С криком носятся над морем чайки и это очевидно ещё одна прелесть морского пейзажа.</w:t>
      </w:r>
    </w:p>
    <w:p w:rsidR="00F86DF9" w:rsidRPr="00F86DF9" w:rsidRDefault="00F86DF9" w:rsidP="009D2B6A">
      <w:pPr>
        <w:pStyle w:val="af"/>
        <w:numPr>
          <w:ilvl w:val="0"/>
          <w:numId w:val="22"/>
        </w:numPr>
        <w:spacing w:before="0" w:beforeAutospacing="0" w:after="0" w:afterAutospacing="0" w:line="225" w:lineRule="atLeast"/>
        <w:jc w:val="both"/>
      </w:pPr>
      <w:r w:rsidRPr="00F86DF9">
        <w:t>… чайки, и это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2) … чайки, и это,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3) … чайки и это, очевидно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>4) … чайки, и это, очевидно, …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14. Сколько запятых следует поставить в сложном предложении с несколькими придаточными? Назовите тип подчинения придаточных частей главной.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Среди дня корову выпускали в поле чтоб она походила по воле и чтоб ей стало лучше</w:t>
      </w:r>
      <w:r w:rsidRPr="00F86DF9">
        <w:t xml:space="preserve"> (А. Платонов).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Одна запятая; 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Две запятые; неоднородное соподчинение придаточных.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t xml:space="preserve">15. Назовите вид придаточных, установите способ связи придаточных и главной частей.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Туман держался долго, до одиннадцати часов, пока не нашласъ какая-то сила, которая подняла его вверх </w:t>
      </w:r>
      <w:r w:rsidRPr="00F86DF9">
        <w:t xml:space="preserve">(В. Распутин).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Предложение со смешанным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Предложение с последовательным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  <w:b/>
          <w:bCs/>
        </w:rPr>
        <w:lastRenderedPageBreak/>
        <w:t xml:space="preserve">16. Нужна ли запятая на стыке двух союзов — сочинительного и подчинительного? Сколько всего запятых следует поставить в этом сложном предложении?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>В эту ночь Чубарев тоже не ложился, а когда наконец выпроводил всех из кабинета и взглянул на часы только пожал плечами</w:t>
      </w:r>
      <w:r w:rsidRPr="00F86DF9">
        <w:t xml:space="preserve"> (П. Проскурин).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1. Запятая не нужна; две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2. Запятая нужна; три запятые.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t xml:space="preserve">3. Запятая нужна; пять запятых. 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6"/>
          <w:i/>
          <w:iCs/>
        </w:rPr>
        <w:t>А.23.Сколько грамматических основ содержится в следующем предложении?</w:t>
      </w:r>
    </w:p>
    <w:p w:rsidR="00F86DF9" w:rsidRPr="00F86DF9" w:rsidRDefault="00F86DF9" w:rsidP="00F86DF9">
      <w:pPr>
        <w:pStyle w:val="af"/>
        <w:spacing w:before="0" w:beforeAutospacing="0" w:after="0" w:afterAutospacing="0" w:line="225" w:lineRule="atLeast"/>
        <w:jc w:val="both"/>
      </w:pPr>
      <w:r w:rsidRPr="00F86DF9">
        <w:rPr>
          <w:rStyle w:val="af8"/>
          <w:rFonts w:ascii="Times New Roman" w:hAnsi="Times New Roman" w:cs="Times New Roman"/>
        </w:rPr>
        <w:t xml:space="preserve">Давно уже отмечено умными людьми, что счастье как здоровье: когда оно налицо, его не замечаешь. </w:t>
      </w:r>
      <w:r w:rsidRPr="00F86DF9">
        <w:t>(М. Булгаков)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А24</w:t>
      </w:r>
      <w:r w:rsidRPr="00F86DF9">
        <w:rPr>
          <w:sz w:val="24"/>
          <w:szCs w:val="24"/>
        </w:rPr>
        <w:t xml:space="preserve">. В приведенном предложении пунктуационная ошибка допущена на месте цифры. 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Совершенно очевидно, что (1) как только они попали в окаянную квартиру (2) у них началось (3) черт знает что (4): в течении одного месяца пропали обе супруги.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А.25.</w:t>
      </w:r>
      <w:r w:rsidRPr="00F86DF9">
        <w:rPr>
          <w:sz w:val="24"/>
          <w:szCs w:val="24"/>
        </w:rPr>
        <w:t xml:space="preserve"> В каком ряду все слова являются причастиями?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замороженный, морозный, мороженое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скользящий, скользко, скользит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3) горящий, сгоревший, пригорающий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4) белее, белеющий, белевший</w:t>
      </w:r>
    </w:p>
    <w:p w:rsidR="00F86DF9" w:rsidRPr="00F86DF9" w:rsidRDefault="00F86DF9" w:rsidP="00F86DF9">
      <w:pPr>
        <w:tabs>
          <w:tab w:val="left" w:pos="720"/>
        </w:tabs>
        <w:suppressAutoHyphens/>
        <w:ind w:left="360"/>
        <w:rPr>
          <w:rFonts w:eastAsia="Lucida Sans Unicode"/>
          <w:b/>
          <w:sz w:val="24"/>
          <w:szCs w:val="24"/>
        </w:rPr>
      </w:pP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86DF9">
        <w:rPr>
          <w:rFonts w:eastAsia="Calibri"/>
          <w:b/>
          <w:sz w:val="24"/>
          <w:szCs w:val="24"/>
        </w:rPr>
        <w:t xml:space="preserve">Ключ к заданиям итогового теста </w:t>
      </w:r>
    </w:p>
    <w:tbl>
      <w:tblPr>
        <w:tblStyle w:val="aa"/>
        <w:tblW w:w="8760" w:type="dxa"/>
        <w:tblLayout w:type="fixed"/>
        <w:tblLook w:val="04A0"/>
      </w:tblPr>
      <w:tblGrid>
        <w:gridCol w:w="675"/>
        <w:gridCol w:w="1893"/>
        <w:gridCol w:w="1864"/>
        <w:gridCol w:w="1630"/>
        <w:gridCol w:w="2698"/>
      </w:tblGrid>
      <w:tr w:rsidR="00F86DF9" w:rsidRPr="00F86DF9" w:rsidTr="00F86DF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В1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В2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В4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3,4,5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4,5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1,2, 4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2,3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1,3,4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1,3,4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1,3,4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1,2,4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3,5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1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2</w:t>
            </w:r>
          </w:p>
        </w:tc>
      </w:tr>
      <w:tr w:rsidR="00F86DF9" w:rsidRPr="00F86DF9" w:rsidTr="00F86D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9" w:rsidRPr="00F86DF9" w:rsidRDefault="00F86DF9" w:rsidP="009D2B6A">
            <w:pPr>
              <w:pStyle w:val="a5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F9" w:rsidRPr="00F86DF9" w:rsidRDefault="00F86D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6DF9">
              <w:rPr>
                <w:b/>
                <w:sz w:val="24"/>
                <w:szCs w:val="24"/>
              </w:rPr>
              <w:t>4</w:t>
            </w:r>
          </w:p>
        </w:tc>
      </w:tr>
    </w:tbl>
    <w:p w:rsidR="00C83C0B" w:rsidRPr="00F86DF9" w:rsidRDefault="00C83C0B" w:rsidP="009545FA">
      <w:pPr>
        <w:jc w:val="both"/>
        <w:rPr>
          <w:sz w:val="24"/>
          <w:szCs w:val="24"/>
        </w:rPr>
      </w:pPr>
    </w:p>
    <w:p w:rsidR="00F86DF9" w:rsidRDefault="00F86DF9">
      <w:pPr>
        <w:widowControl/>
        <w:autoSpaceDE/>
        <w:autoSpaceDN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D79DE" w:rsidRDefault="001F73B8" w:rsidP="009545FA">
      <w:pPr>
        <w:rPr>
          <w:sz w:val="28"/>
          <w:szCs w:val="24"/>
        </w:rPr>
      </w:pPr>
      <w:r w:rsidRPr="00F86DF9">
        <w:rPr>
          <w:sz w:val="28"/>
          <w:szCs w:val="24"/>
        </w:rPr>
        <w:lastRenderedPageBreak/>
        <w:t xml:space="preserve"> 4. Задания текущего контроля</w:t>
      </w:r>
    </w:p>
    <w:p w:rsidR="00FD1B22" w:rsidRDefault="00FD1B22" w:rsidP="00F86DF9">
      <w:pPr>
        <w:jc w:val="center"/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F86DF9">
        <w:rPr>
          <w:sz w:val="24"/>
          <w:szCs w:val="24"/>
        </w:rPr>
        <w:t>ест по теме «Фонетика. Графика. Орфоэпия».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Время выполнения</w:t>
      </w:r>
      <w:r w:rsidRPr="00F86DF9">
        <w:rPr>
          <w:sz w:val="24"/>
          <w:szCs w:val="24"/>
        </w:rPr>
        <w:t xml:space="preserve"> задания: 15 минут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Критерии оценки</w:t>
      </w:r>
      <w:r w:rsidRPr="00F86DF9">
        <w:rPr>
          <w:sz w:val="24"/>
          <w:szCs w:val="24"/>
        </w:rPr>
        <w:t>: за каждый правильный ответ +0,5 балла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Инструкция:</w:t>
      </w:r>
      <w:r w:rsidRPr="00F86DF9">
        <w:rPr>
          <w:sz w:val="24"/>
          <w:szCs w:val="24"/>
        </w:rPr>
        <w:t xml:space="preserve"> Выберите вариант правильного ответа, ответ запишите в виде 1-1, 2-1 и т.п.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  <w:r w:rsidRPr="00F86DF9">
        <w:rPr>
          <w:sz w:val="24"/>
          <w:szCs w:val="24"/>
        </w:rPr>
        <w:t>1 вариант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1. В каком слове букв больше, чем звуков?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самолёт               2) устье                 3) пишешь                  4) яхта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2. В каком слове (словах) все согласные звуки твердые?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машина             2) сначала                3) объезд               4) отряд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3. </w:t>
      </w:r>
      <w:r w:rsidRPr="00F86DF9">
        <w:rPr>
          <w:i/>
          <w:sz w:val="24"/>
          <w:szCs w:val="24"/>
        </w:rPr>
        <w:t>Озвончение</w:t>
      </w:r>
      <w:r w:rsidRPr="00F86DF9">
        <w:rPr>
          <w:sz w:val="24"/>
          <w:szCs w:val="24"/>
        </w:rPr>
        <w:t xml:space="preserve"> – это: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А) звонкий согласный меняется на парный глухой;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Б) глухой согласный меняется на парный звонкий.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4. Какие из данных согласных являются глухими?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а) ч;           б) ж;             в) т;              г) с;              д) к.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5. Какие буквы названы верно?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в (вэ),         2) с (сэ),            3) ш (ше),             4) ф (фэ),             5) щ (ща).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6. В каких словах согласный перед </w:t>
      </w:r>
      <w:r w:rsidRPr="00F86DF9">
        <w:rPr>
          <w:b/>
          <w:sz w:val="24"/>
          <w:szCs w:val="24"/>
        </w:rPr>
        <w:t xml:space="preserve">е </w:t>
      </w:r>
      <w:r w:rsidRPr="00F86DF9">
        <w:rPr>
          <w:sz w:val="24"/>
          <w:szCs w:val="24"/>
        </w:rPr>
        <w:t xml:space="preserve">произносится </w:t>
      </w:r>
      <w:r w:rsidRPr="00F86DF9">
        <w:rPr>
          <w:b/>
          <w:sz w:val="24"/>
          <w:szCs w:val="24"/>
        </w:rPr>
        <w:t>мягко</w:t>
      </w:r>
      <w:r w:rsidRPr="00F86DF9">
        <w:rPr>
          <w:sz w:val="24"/>
          <w:szCs w:val="24"/>
        </w:rPr>
        <w:t>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фанера,           2) партер,            3) свитер,          4) термин,            5) фонетика.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7. В каком слове верно выделена буква, обозначающая ударный гласный звук?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красивЕе               2) алфавИт                 3) пОртфель                   4) располОжить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8. В каком слове произносится гласный [а]?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явный                 2) обычай                   3) выяснить               4) впечатление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9. Сколько звуков и букв в слове </w:t>
      </w:r>
      <w:r w:rsidRPr="00F86DF9">
        <w:rPr>
          <w:i/>
          <w:sz w:val="24"/>
          <w:szCs w:val="24"/>
        </w:rPr>
        <w:t>огонь</w:t>
      </w:r>
      <w:r w:rsidRPr="00F86DF9">
        <w:rPr>
          <w:sz w:val="24"/>
          <w:szCs w:val="24"/>
        </w:rPr>
        <w:t>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5 букв, 5 звуков,                         3) 5 звуков, 4 буквы,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4 буквы, 4 звука,                        4) 4 звука, 5 букв.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10. Укажите правильную транскрипцию слова </w:t>
      </w:r>
      <w:r w:rsidRPr="00F86DF9">
        <w:rPr>
          <w:i/>
          <w:sz w:val="24"/>
          <w:szCs w:val="24"/>
        </w:rPr>
        <w:t>братья</w:t>
      </w:r>
      <w:r w:rsidRPr="00F86DF9">
        <w:rPr>
          <w:sz w:val="24"/>
          <w:szCs w:val="24"/>
        </w:rPr>
        <w:t>: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[б р а т’ а],              2) [б р а т й а],                  3) [б р а т’ й’ а].</w:t>
      </w: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F86DF9">
        <w:rPr>
          <w:sz w:val="24"/>
          <w:szCs w:val="24"/>
        </w:rPr>
        <w:t>ест по теме «Фонетика. Графика. Орфоэпия».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Время выполнения</w:t>
      </w:r>
      <w:r w:rsidRPr="00F86DF9">
        <w:rPr>
          <w:sz w:val="24"/>
          <w:szCs w:val="24"/>
        </w:rPr>
        <w:t xml:space="preserve"> задания: 15 минут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Критерии оценки</w:t>
      </w:r>
      <w:r w:rsidRPr="00F86DF9">
        <w:rPr>
          <w:sz w:val="24"/>
          <w:szCs w:val="24"/>
        </w:rPr>
        <w:t>: за каждый правильный ответ +0,5 балла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b/>
          <w:sz w:val="24"/>
          <w:szCs w:val="24"/>
        </w:rPr>
        <w:t>Инструкция:</w:t>
      </w:r>
      <w:r w:rsidRPr="00F86DF9">
        <w:rPr>
          <w:sz w:val="24"/>
          <w:szCs w:val="24"/>
        </w:rPr>
        <w:t xml:space="preserve"> Выберите вариант правильного ответа, ответ запишите в виде 1-1, 2-1 и т.п.</w:t>
      </w:r>
    </w:p>
    <w:p w:rsidR="00F86DF9" w:rsidRDefault="00F86DF9" w:rsidP="00F86DF9">
      <w:pPr>
        <w:jc w:val="center"/>
        <w:rPr>
          <w:sz w:val="24"/>
          <w:szCs w:val="24"/>
        </w:rPr>
      </w:pPr>
    </w:p>
    <w:p w:rsidR="00F86DF9" w:rsidRPr="00F86DF9" w:rsidRDefault="00F86DF9" w:rsidP="00F86DF9">
      <w:pPr>
        <w:jc w:val="center"/>
        <w:rPr>
          <w:sz w:val="24"/>
          <w:szCs w:val="24"/>
        </w:rPr>
      </w:pPr>
      <w:r w:rsidRPr="00F86DF9">
        <w:rPr>
          <w:sz w:val="24"/>
          <w:szCs w:val="24"/>
        </w:rPr>
        <w:t>2 вариант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1. В каком слове букв меньше, чем звуков?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чудо                 2) мощный                3) съёмка               4) яблоко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2. В каком слове (словах) все согласные звуки мягкие?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рожь               2) лесть                3) врач                   4) роща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3.</w:t>
      </w:r>
      <w:r w:rsidRPr="00F86DF9">
        <w:rPr>
          <w:i/>
          <w:sz w:val="24"/>
          <w:szCs w:val="24"/>
        </w:rPr>
        <w:t xml:space="preserve"> Оглушение</w:t>
      </w:r>
      <w:r w:rsidRPr="00F86DF9">
        <w:rPr>
          <w:sz w:val="24"/>
          <w:szCs w:val="24"/>
        </w:rPr>
        <w:t xml:space="preserve"> – это: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А) звонкий согласный меняется на парный глухой;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Б) глухой согласный меняется на парный звонкий.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4. Какие из данных букв являются шипящими?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а) ч;                  б) ж;                   в) ф;                  г) ш;                 д) х.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5. Какие буквы названы верно?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д (дэ),             2) н (нэ),             3) ч (ча),              4) ф (фэ),              5) щ (ща).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6. В каких словах согласный перед </w:t>
      </w:r>
      <w:r w:rsidRPr="00F86DF9">
        <w:rPr>
          <w:b/>
          <w:sz w:val="24"/>
          <w:szCs w:val="24"/>
        </w:rPr>
        <w:t>е</w:t>
      </w:r>
      <w:r w:rsidRPr="00F86DF9">
        <w:rPr>
          <w:sz w:val="24"/>
          <w:szCs w:val="24"/>
        </w:rPr>
        <w:t xml:space="preserve"> произносится </w:t>
      </w:r>
      <w:r w:rsidRPr="00F86DF9">
        <w:rPr>
          <w:b/>
          <w:sz w:val="24"/>
          <w:szCs w:val="24"/>
        </w:rPr>
        <w:t>твердо</w:t>
      </w:r>
      <w:r w:rsidRPr="00F86DF9">
        <w:rPr>
          <w:sz w:val="24"/>
          <w:szCs w:val="24"/>
        </w:rPr>
        <w:t>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фанера,          2) партер,           3) свитер,          4) термин,            5) фонетика.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7. В каком слове верно выделена буква, обозначающая ударный гласный звук?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квАртал              2) облЕгчить                3) дОсуг                 4) киломЕтр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8. В каком слове произносится гласный [а]?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lastRenderedPageBreak/>
        <w:t>1) приятный                2) часы                 3) выявить                4) щадить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9. Сколько звуков и букв в слове </w:t>
      </w:r>
      <w:r w:rsidRPr="00F86DF9">
        <w:rPr>
          <w:i/>
          <w:sz w:val="24"/>
          <w:szCs w:val="24"/>
        </w:rPr>
        <w:t>взять</w:t>
      </w:r>
      <w:r w:rsidRPr="00F86DF9">
        <w:rPr>
          <w:sz w:val="24"/>
          <w:szCs w:val="24"/>
        </w:rPr>
        <w:t>?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5 букв, 5 звуков,                         3) 4 звука, 5 букв,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2) 4 буквы, 4 звука,                        4) 5 звуков, 4 буквы.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 xml:space="preserve">10. Укажите правильную транскрипцию слова </w:t>
      </w:r>
      <w:r w:rsidRPr="00F86DF9">
        <w:rPr>
          <w:i/>
          <w:sz w:val="24"/>
          <w:szCs w:val="24"/>
        </w:rPr>
        <w:t>друзья</w:t>
      </w:r>
      <w:r w:rsidRPr="00F86DF9">
        <w:rPr>
          <w:sz w:val="24"/>
          <w:szCs w:val="24"/>
        </w:rPr>
        <w:t>:</w:t>
      </w:r>
    </w:p>
    <w:p w:rsidR="00F86DF9" w:rsidRPr="00F86DF9" w:rsidRDefault="00F86DF9" w:rsidP="00F86DF9">
      <w:pPr>
        <w:rPr>
          <w:sz w:val="24"/>
          <w:szCs w:val="24"/>
        </w:rPr>
      </w:pPr>
      <w:r w:rsidRPr="00F86DF9">
        <w:rPr>
          <w:sz w:val="24"/>
          <w:szCs w:val="24"/>
        </w:rPr>
        <w:t>1) [д р у з’ а],                2) [д р у з’ й’ а],                  3) [д р у з й а].</w:t>
      </w:r>
    </w:p>
    <w:p w:rsidR="00F86DF9" w:rsidRDefault="00F86DF9" w:rsidP="009545FA">
      <w:pPr>
        <w:rPr>
          <w:sz w:val="28"/>
          <w:szCs w:val="24"/>
        </w:rPr>
      </w:pPr>
    </w:p>
    <w:p w:rsidR="00FD1B22" w:rsidRPr="007C74AC" w:rsidRDefault="00FD1B22" w:rsidP="00FD1B22">
      <w:pPr>
        <w:ind w:firstLine="851"/>
        <w:contextualSpacing/>
        <w:jc w:val="center"/>
        <w:rPr>
          <w:b/>
          <w:sz w:val="24"/>
          <w:szCs w:val="24"/>
        </w:rPr>
      </w:pPr>
      <w:r w:rsidRPr="007C74AC">
        <w:rPr>
          <w:b/>
          <w:sz w:val="24"/>
          <w:szCs w:val="24"/>
        </w:rPr>
        <w:t>Практическая работа №1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  <w:u w:val="single"/>
        </w:rPr>
        <w:t>Лексико-орфоэпическая разминка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Определите лексическое значение паронимов: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сытый – сытный, болотный – болотистый, оживают –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оживляют, абонент-абонемент, будний – будничный,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поступок – проступок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В каком предложении вместо слова ВОДНЫЙ нужно употребить слово ВОДЯНОЙ?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1. Мелиорация болот нарушила водный баланс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2. В заросшем пруду много водных жуков.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3. В дождливую погоду цветок запасается влагой и может долго обходиться своими водными запасами.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4. Водные каналы стали популярными, особенно среди молодежи.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b/>
          <w:sz w:val="24"/>
          <w:szCs w:val="24"/>
        </w:rPr>
        <w:t>Решите орфоэпические задачи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i/>
          <w:sz w:val="24"/>
          <w:szCs w:val="24"/>
          <w:u w:val="single"/>
        </w:rPr>
        <w:t>1. В каком слове ударение на 2 слоге</w:t>
      </w:r>
      <w:r w:rsidRPr="00123DA2">
        <w:rPr>
          <w:rFonts w:ascii="Times New Roman" w:hAnsi="Times New Roman"/>
          <w:sz w:val="24"/>
          <w:szCs w:val="24"/>
        </w:rPr>
        <w:t>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свеклаб) жалюзив) оптовыйг) мельком</w:t>
      </w:r>
    </w:p>
    <w:p w:rsidR="00FD1B22" w:rsidRPr="0069098B" w:rsidRDefault="00FD1B22" w:rsidP="00FD1B22">
      <w:pPr>
        <w:pStyle w:val="af0"/>
        <w:rPr>
          <w:rFonts w:ascii="Times New Roman" w:hAnsi="Times New Roman"/>
          <w:i/>
          <w:sz w:val="24"/>
          <w:szCs w:val="24"/>
          <w:u w:val="single"/>
        </w:rPr>
      </w:pPr>
      <w:r w:rsidRPr="0069098B">
        <w:rPr>
          <w:rFonts w:ascii="Times New Roman" w:hAnsi="Times New Roman"/>
          <w:i/>
          <w:sz w:val="24"/>
          <w:szCs w:val="24"/>
          <w:u w:val="single"/>
        </w:rPr>
        <w:t>2. В каком слове ударение на 1 слоге?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иначеб) экспертв) дремотаг) знамение</w:t>
      </w:r>
    </w:p>
    <w:p w:rsidR="00FD1B22" w:rsidRPr="0069098B" w:rsidRDefault="00FD1B22" w:rsidP="00FD1B22">
      <w:pPr>
        <w:pStyle w:val="af0"/>
        <w:rPr>
          <w:rFonts w:ascii="Times New Roman" w:hAnsi="Times New Roman"/>
          <w:i/>
          <w:sz w:val="24"/>
          <w:szCs w:val="24"/>
          <w:u w:val="single"/>
        </w:rPr>
      </w:pPr>
      <w:r w:rsidRPr="0069098B">
        <w:rPr>
          <w:rFonts w:ascii="Times New Roman" w:hAnsi="Times New Roman"/>
          <w:i/>
          <w:sz w:val="24"/>
          <w:szCs w:val="24"/>
          <w:u w:val="single"/>
        </w:rPr>
        <w:t>3. В каком слове ударение на 3 слоге?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инструментб) зевотав) вчистуюг) принятый</w:t>
      </w:r>
    </w:p>
    <w:p w:rsidR="00FD1B22" w:rsidRPr="00AC484D" w:rsidRDefault="00FD1B22" w:rsidP="00FD1B22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AC484D">
        <w:rPr>
          <w:rFonts w:ascii="Times New Roman" w:hAnsi="Times New Roman"/>
          <w:sz w:val="24"/>
          <w:szCs w:val="24"/>
          <w:u w:val="single"/>
        </w:rPr>
        <w:t>4. В каком слове звуков больше, чем букв?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югб) объяснилв) люкг) съемка</w:t>
      </w:r>
    </w:p>
    <w:p w:rsidR="00FD1B22" w:rsidRPr="00AC484D" w:rsidRDefault="00FD1B22" w:rsidP="00FD1B22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AC484D">
        <w:rPr>
          <w:rFonts w:ascii="Times New Roman" w:hAnsi="Times New Roman"/>
          <w:sz w:val="24"/>
          <w:szCs w:val="24"/>
          <w:u w:val="single"/>
        </w:rPr>
        <w:t>5. В каком слове произносится звук Й?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няняб) деревняв) въездг) колеса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  <w:u w:val="single"/>
        </w:rPr>
        <w:t>Грамматические нормы языка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Запишите существительные в именительном падеже множественного числа: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а) адрес, директор, доктор, мастер, профессор, шелк.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б) договор, инженер, офицер, тренер, шофер, месяц, торт, госпиталь.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Перепишите, раскрывая скобки: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пара (валенки, ботинки, сапоги, чулки, носки);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много (дела, места (мн.ч.), яблоки, мандарины);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килограмм (апельсины, мандарины, помидоры, томаты);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группа (инженеры, тренеры, шоферы).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Просклоняйте числительные:749, полтора, оба (обе).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Образуйте все возможные формы степеней сравнения следующих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прилагательных: красивый, горький, сладкий, глубокий, маленький.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Образуйте форму повелительного наклонения глаголов: ехать, разжечь, лечь, стереть.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  <w:u w:val="single"/>
        </w:rPr>
        <w:t>Определите, в каких предложениях нет синтаксических ошибок, объясните свой выбор: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1. Несколько мальчиков удивленно переглянулось.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2. Ракета-носитель доставлена на орбиту.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3. Поезд отправился согласно расписания.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4. Она была молода и красива.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5. Я ехал с группой детей, занимающимися спортом.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6.Когда смотришь вокруг, складывалось впечатление, что ты здесь уже был.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b/>
          <w:bCs/>
          <w:sz w:val="24"/>
          <w:szCs w:val="24"/>
        </w:rPr>
        <w:t>Инструкция по выполнению практического занятия: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lastRenderedPageBreak/>
        <w:t>Повторите необходимые теоретические сведения для выполнения практической работы.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Правильный ответ каждого задания оценивается одним баллом.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b/>
          <w:bCs/>
          <w:sz w:val="24"/>
          <w:szCs w:val="24"/>
        </w:rPr>
        <w:t>Образец отчета по практическому занятию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Лексико-орфоэпическая разминка</w:t>
      </w:r>
    </w:p>
    <w:p w:rsidR="00FD1B2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1)2)3)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Грамматические нормы языка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1)2)3)4)5)</w:t>
      </w:r>
    </w:p>
    <w:p w:rsidR="00FD1B2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123DA2">
        <w:rPr>
          <w:rFonts w:ascii="Times New Roman" w:hAnsi="Times New Roman"/>
          <w:sz w:val="24"/>
          <w:szCs w:val="24"/>
        </w:rPr>
        <w:t>Предложения без синтаксических ошибок</w:t>
      </w:r>
    </w:p>
    <w:p w:rsidR="00FD1B22" w:rsidRPr="00123DA2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Default="00FD1B22" w:rsidP="00FD1B22">
      <w:pPr>
        <w:pStyle w:val="af0"/>
        <w:jc w:val="center"/>
        <w:rPr>
          <w:rFonts w:ascii="Arial" w:hAnsi="Arial" w:cs="Arial"/>
          <w:color w:val="000000"/>
          <w:sz w:val="21"/>
          <w:szCs w:val="21"/>
        </w:rPr>
      </w:pPr>
      <w:r w:rsidRPr="008E2BD7">
        <w:rPr>
          <w:rFonts w:ascii="Times New Roman" w:hAnsi="Times New Roman"/>
          <w:b/>
          <w:sz w:val="24"/>
          <w:szCs w:val="24"/>
        </w:rPr>
        <w:t>Практическая работа № 2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 (лабораторной работы):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Прочитайте тексты, сделайте анализ по плану (по заданному способу):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1) Определите тему текста.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2) Определите основную мысль текста.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3) Выделите микротемы.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4) Определите тип текста.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5) Определите стиль текста.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6) Укажите используемые стилистические средства.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1. Доказывать, что грамотность наших школьников сильно понизилась, значило бы ломиться в открытую дверь. Это обнаруживается на приёмных экзаменах в высшие учебные заведения и техникумы; на уровне грамотности машинисток и переписчиц, недавно окончивших школу; при обследованиях школ, и вообще везде,  где приходится наблюдать людей, обучавшихся письму последнее время. Не надо, конечно, думать, что в прежнее время по этой части всё обстояло благополучно; вопрос о поднятии грамотности всегда стоял на очереди. Но надо откровенно признать, что сейчас этот вопрос приобрёл совершенно необычную остроту и что вопли о недопустимой безграмотности питомцев нашей школы отнюдь не преувеличены. Надо откровенно признать, что это пробел в нашем школьном деле дошел до размеров общественного бедствия, что об этом надо кричать и изыскивать меры для его изживания.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Л. Щерба. Безграмотность и её причины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2. У каждого из нас «своя речка». Неважно какая, большая Волга или малютка Усманка. Все ли мы понимаем, какое это сокровище – речка? И как оно уязвимо, это сокровище?! Можно заново построить разрушенный город. Можно посадить новый лес, выкопать пруд. Но живую речку, если она умирает, как всякий живой организм, сконструировать заново невозможно.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        Последние годы во всем мире идет озабоченный разговор о воде. Вода становится одной из главных ценностей на земле. Но когда говорят: «Миссисипи  мелеет» или: «Мелеет Дон», не все понимают, что корень проблемы лежит на берегах маленьких усманок и даже безымянных речек и ручейков. Жизнь зародилась, осела и развивается около рек. Только-только пробившийся из земли ключик без пользы уже не течёт. Но, кроме благ и радостей, отдаваемых всему живущему на её берегах, речонка упорно несёт свою воду в «общий котёл», из которого пьют сегодня огромные города и крупные промышленные центры. А если какой-нибудь город начинает страдать от жажды, если мелеют большие реки, первую  из причин надо искать там, где расположены «капилляры» водной системы, - на малых речках.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В. Песков. Отечество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b/>
          <w:bCs/>
          <w:sz w:val="24"/>
          <w:szCs w:val="24"/>
        </w:rPr>
        <w:t>Инструкция по выполнению практического занятия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1. Внимательно прочитайте задание.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2. Повторите необходимые теоретические сведения для выполнения практической работы.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lastRenderedPageBreak/>
        <w:t>3.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FD1B22" w:rsidRPr="0069098B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69098B">
        <w:rPr>
          <w:rFonts w:ascii="Times New Roman" w:hAnsi="Times New Roman"/>
          <w:sz w:val="24"/>
          <w:szCs w:val="24"/>
        </w:rPr>
        <w:t>4. Правильный ответ каждого задания оценивается одним баллом.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FD1B22" w:rsidRDefault="00FD1B22" w:rsidP="00FD1B22">
      <w:pPr>
        <w:pStyle w:val="af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D1B22" w:rsidRDefault="00FD1B22" w:rsidP="00FD1B22">
      <w:pPr>
        <w:pStyle w:val="af0"/>
        <w:jc w:val="center"/>
        <w:rPr>
          <w:rFonts w:ascii="Times New Roman" w:hAnsi="Times New Roman"/>
          <w:b/>
          <w:iCs/>
          <w:sz w:val="24"/>
          <w:szCs w:val="24"/>
        </w:rPr>
      </w:pPr>
      <w:r w:rsidRPr="0069098B">
        <w:rPr>
          <w:rFonts w:ascii="Times New Roman" w:hAnsi="Times New Roman"/>
          <w:b/>
          <w:iCs/>
          <w:sz w:val="24"/>
          <w:szCs w:val="24"/>
        </w:rPr>
        <w:t>Практическая работа № 3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1. Что такое фонетика?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2. Какие звуки вам известны?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3. На какие группы делятся согласные звуки?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4. Что такое ударение?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5. Что такое слог?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6. Что подразумевается в науке о языке под графикой?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7. Какие графические средства вам известны?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8. Что такое орфоэпия?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Расставьте ударение в данных словах, проверяя себя по орфоэпическому словарю.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Свекла, квартал, шофер, магазин, процент, каталог, инструмент цемент, обеспечение, щавель оптовый, кухонный, красивее, иконопись, досуг, мельком, повторит, повторим, повторят, средства, столяр, облегчить, газопровод, изобретение, поняла, понял, собрала, баловать, балую, ремень, ходатайство, начать, начали, диалог, звонит.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Спишите, расставьте недостающие знаки препинания при однородных членах предложения. Вставьте, где нужно, пропущенные буквы.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Русский язык пр..нёс нам из д..лёких времён редкий подарок – «Слово о полку Игореве» его ст..пную ширь и гореч.. трепет синих зарниц звоны м..чей.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Этот язык украшал сказками и песнями тяж..лую долю простого русского человека. Он был главным и праз..ничным ласковым и разящим. Он гремел непоколебимым гневом в речах и книгах наших вольнодумцев томительно звучал в ст..хах Пушкина гудел, как колокол на башн.. вечевой, у Лермонтова р..совалгр..мадные полотна русской жизни у Толстого Герцена Тургенева Достоевского Чехова был гром..подобен в устах Маяковского прост и строг в р..здумьях Горького колдовскими напевами зв..нел в строфах Блока.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Нужны, конечно, целые книги, что(бы) рас..казать о всём велик..лепии красоте неслыханной щедрости нашего действительно в..лшебного языка.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Выпишите из текста в тетрадь слова, в которых происходит оглушение согласных в середине слова. Сделайте фонетическую запись выписанных в тетрадь слов.</w:t>
      </w:r>
    </w:p>
    <w:p w:rsidR="00FD1B22" w:rsidRDefault="00FD1B22" w:rsidP="00FD1B22">
      <w:pPr>
        <w:jc w:val="center"/>
        <w:rPr>
          <w:rFonts w:eastAsia="Calibri"/>
          <w:b/>
          <w:sz w:val="24"/>
          <w:szCs w:val="24"/>
        </w:rPr>
      </w:pPr>
    </w:p>
    <w:p w:rsidR="00FD1B22" w:rsidRDefault="00FD1B22" w:rsidP="00FD1B22">
      <w:pPr>
        <w:jc w:val="center"/>
        <w:rPr>
          <w:rFonts w:eastAsia="Calibri"/>
          <w:b/>
          <w:sz w:val="24"/>
          <w:szCs w:val="24"/>
        </w:rPr>
      </w:pPr>
      <w:r w:rsidRPr="008E2BD7">
        <w:rPr>
          <w:rFonts w:eastAsia="Calibri"/>
          <w:b/>
          <w:sz w:val="24"/>
          <w:szCs w:val="24"/>
        </w:rPr>
        <w:t>Практическое занятие</w:t>
      </w:r>
      <w:r>
        <w:rPr>
          <w:rFonts w:eastAsia="Calibri"/>
          <w:b/>
          <w:sz w:val="24"/>
          <w:szCs w:val="24"/>
        </w:rPr>
        <w:t xml:space="preserve"> №4</w:t>
      </w:r>
    </w:p>
    <w:p w:rsidR="00FD1B22" w:rsidRDefault="00FD1B22" w:rsidP="00FD1B22">
      <w:pPr>
        <w:jc w:val="center"/>
        <w:rPr>
          <w:rFonts w:eastAsia="Calibri"/>
          <w:b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Напишите сочинение-рассуждение на основе прочитанного текста по В. Железникову, раскрывая смысл высказывания Дитмара Эльяшевича Розенталя: «Употребление экспрессивной лексики создаёт возможность лаконично выразить отношение говорящего к высказываемому». Помните, что в сочинении должно быть 4 абзаца: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1. Раскрытие смысла высказывания.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2. Пример 1.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3. Пример 2.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4. Вывод.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Заданные лексемы (слова и выраженя)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Д.Э.Розенталь в своём высказывании говорит о том, что _____________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lastRenderedPageBreak/>
        <w:t>_____________________________________________________________.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Докажем это на примерах из прочитанного текста.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В предложении ___ герой текста ______________, говоря о _________________, употребляет экспрессивно окрашенное слово _________, которое содержит _______ и свидетельствует о _____________________________________. В предложении ___ тоже есть экспрессивно окрашенное слово - ____________. Его произносит ____________ в адрес ___________________, которая __________________________________________________________. Этим словом девочка демонстрирует _________________.Таким образом, ________________________________________________________.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53100" cy="7010400"/>
            <wp:effectExtent l="0" t="0" r="0" b="0"/>
            <wp:wrapSquare wrapText="bothSides"/>
            <wp:docPr id="8" name="Рисунок 8" descr="hello_html_5b3e5b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b3e5b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Порядок выполнения отчета по практическому занятию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Как составить монологическое высказывание на лингвистическую тему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1. Вступление. Придумайте начальную фразу, формулирующую тему вашего высказывания, используйте цитаты.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2. Продумайте размещение отдельных частей высказывания (составьте простой план).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3. Сохраняйте стилевое единство, используйте языковые средства характеристики для научно-учебного стиля речи.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lastRenderedPageBreak/>
        <w:t>4. Приведите примеры.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5. Сделайте вывод.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6. Выполните задание по образцу.</w:t>
      </w:r>
    </w:p>
    <w:p w:rsidR="00FD1B22" w:rsidRDefault="00FD1B22" w:rsidP="00FD1B22">
      <w:pPr>
        <w:jc w:val="center"/>
        <w:rPr>
          <w:b/>
          <w:sz w:val="24"/>
          <w:szCs w:val="24"/>
        </w:rPr>
      </w:pPr>
    </w:p>
    <w:p w:rsidR="00FD1B22" w:rsidRDefault="00FD1B22" w:rsidP="00FD1B22">
      <w:pPr>
        <w:jc w:val="center"/>
        <w:rPr>
          <w:b/>
          <w:sz w:val="24"/>
          <w:szCs w:val="24"/>
        </w:rPr>
      </w:pPr>
      <w:r w:rsidRPr="008E2BD7">
        <w:rPr>
          <w:b/>
          <w:sz w:val="24"/>
          <w:szCs w:val="24"/>
        </w:rPr>
        <w:t>Практическое занятие</w:t>
      </w:r>
      <w:r>
        <w:rPr>
          <w:b/>
          <w:sz w:val="24"/>
          <w:szCs w:val="24"/>
        </w:rPr>
        <w:t xml:space="preserve"> №5</w:t>
      </w:r>
    </w:p>
    <w:p w:rsidR="00FD1B22" w:rsidRDefault="00FD1B22" w:rsidP="00FD1B22">
      <w:pPr>
        <w:rPr>
          <w:b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Что вы знаете о морфемике?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Перечислите морфемы. Что они обозначают?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С какими разделами грамматики связано словообразование?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Какие способы словообразования вы знаете?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Расскажите о морфологическом способе словообразования.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Назовите существующие чередования гласных и согласных в корне. Расскажите о них.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Какие орфографические правила с ними связаны?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Вставьте пропущенные буквы и расставьте знаки препинания, подчеркните грамматические основы предложений.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Обозначьте орфограммы, выделяя часть слова, где пропущена буква.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Укажите способ образования слова лучисто-веселое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Осл__пительноярк__м утром мы с отцом шли росистой луговой стё(ж,ш)кой затем свернули к льняному полю. Босые ноги т__нули в сыровато-тёплой траве. Впереди темнел лес. Утро было погожим и ласковым небо лучисто-весёлое. И вдруг прямо перед нами разл__лась синяя морская волна. От набежавшего ветерка синева ст__новилась то тёмной то совсем светлой.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Подходим. Я уже различаю в этой с__невео__дельные тонкие стебельки льна. Это от них получает(?)ся такая красивая морская волна.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Син___ волны пробегали по всему полю и у самой опушки леса разбивались словно о крутой2 берег. Стою с отцом замер от неожида(н, нн)ост__ от радост__ такое я увид__л впервые.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Сколько Не живи природа всегда открывает для человека что (то) новое неизвес(т)ное красивое. И каждое поколение буд__т дивит(?)ся извечному чуду пр__роды заново.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sz w:val="24"/>
          <w:szCs w:val="24"/>
        </w:rPr>
        <w:t>Найдите в тексте слова, соответствующие схемам:</w:t>
      </w:r>
    </w:p>
    <w:p w:rsidR="00FD1B22" w:rsidRPr="00B35665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B356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1152525"/>
            <wp:effectExtent l="0" t="0" r="9525" b="9525"/>
            <wp:docPr id="10" name="Рисунок 2" descr="hello_html_756a9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6a9af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22" w:rsidRPr="00404754" w:rsidRDefault="00FD1B22" w:rsidP="00FD1B22">
      <w:pPr>
        <w:rPr>
          <w:b/>
          <w:sz w:val="24"/>
          <w:szCs w:val="24"/>
        </w:rPr>
      </w:pPr>
      <w:r w:rsidRPr="00404754">
        <w:rPr>
          <w:b/>
          <w:sz w:val="24"/>
          <w:szCs w:val="24"/>
        </w:rPr>
        <w:t>речи и их функциями в тексте.</w:t>
      </w:r>
    </w:p>
    <w:p w:rsidR="00FD1B22" w:rsidRDefault="00FD1B22" w:rsidP="00FD1B22">
      <w:pPr>
        <w:jc w:val="center"/>
        <w:rPr>
          <w:b/>
          <w:sz w:val="24"/>
          <w:szCs w:val="24"/>
        </w:rPr>
      </w:pPr>
    </w:p>
    <w:p w:rsidR="00FD1B22" w:rsidRDefault="00FD1B22" w:rsidP="00FD1B22">
      <w:pPr>
        <w:jc w:val="center"/>
        <w:rPr>
          <w:b/>
          <w:sz w:val="24"/>
          <w:szCs w:val="24"/>
        </w:rPr>
      </w:pPr>
      <w:r w:rsidRPr="00404754">
        <w:rPr>
          <w:b/>
          <w:sz w:val="24"/>
          <w:szCs w:val="24"/>
        </w:rPr>
        <w:t>Практическая работа №6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Каковы основные признаки текста?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Какие вы знаете типы речи? Чем они отличаются?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Что такое стиль? Дайте характеристику книжным стилям.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 (лабораторной работы):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Прочитайте тексты, сделайте анализ по плану (по заданному способу):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1) Определите тему текста.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2) Определите основную мысль текста.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3) Выделите микротемы.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4) Определите тип текста.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5) Определите стиль текста.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6) Укажите используемые стилистические средства.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1. Доказывать, что грамотность наших школьников сильно понизилась, значило бы ломиться в открытую дверь. Это обнаруживается на приёмных экзаменах в высшие учебные заведения и техникумы; на уровне грамотности машинисток и переписчиц, недавно окончивших школу; при обследованиях школ, и вообще везде,  где приходится наблюдать людей, обучавшихся письму последнее время. Не надо, конечно, думать, что в прежнее время по этой части всё обстояло благополучно; вопрос о поднятии грамотности всегда стоял на очереди. Но надо откровенно признать, что сейчас этот вопрос приобрёл совершенно необычную остроту и что вопли о недопустимой безграмотности питомцев нашей школы отнюдь не преувеличены. Надо откровенно признать, что это пробел в нашем школьном деле дошел до размеров общественного бедствия, что об этом надо кричать и изыскивать меры для его изживания.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Л. Щерба. Безграмотность и её причины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2. У каждого из нас «своя речка». Неважно какая, большая Волга или малютка Усманка. Все ли мы понимаем, какое это сокровище – речка? И как оно уязвимо, это сокровище?! Можно заново построить разрушенный город. Можно посадить новый лес, выкопать пруд. Но живую речку, если она умирает, как всякий живой организм, сконструировать заново невозможно.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        Последние годы во всем мире идет озабоченный разговор о воде. Вода становится одной из главных ценностей на земле. Но когда говорят: «Миссисипи  мелеет» или: «Мелеет Дон», не все понимают, что корень проблемы лежит на берегах маленьких усманок и даже безымянных речек и ручейков. Жизнь зародилась, осела и развивается около рек. Только-только пробившийся из земли ключик без пользы уже не течёт. Но, кроме благ и радостей, отдаваемых всему живущему на её берегах, речонка упорно несёт свою воду в «общий котёл», из которого пьют сегодня огромные города и крупные промышленные центры. А если какой-нибудь город начинает страдать от жажды, если мелеют большие реки, первую  из причин надо искать там, где расположены «капилляры» водной системы, - на малых речках.</w:t>
      </w:r>
    </w:p>
    <w:p w:rsidR="00FD1B22" w:rsidRPr="00404754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В. Песков. Отечество</w:t>
      </w:r>
    </w:p>
    <w:p w:rsidR="00FD1B22" w:rsidRPr="00E40603" w:rsidRDefault="00FD1B22" w:rsidP="00FD1B22">
      <w:pPr>
        <w:pStyle w:val="af0"/>
        <w:jc w:val="center"/>
        <w:rPr>
          <w:rFonts w:ascii="Times New Roman" w:eastAsia="Calibri" w:hAnsi="Times New Roman"/>
          <w:sz w:val="24"/>
          <w:szCs w:val="24"/>
        </w:rPr>
      </w:pPr>
      <w:r w:rsidRPr="00404754">
        <w:rPr>
          <w:rFonts w:ascii="Times New Roman" w:hAnsi="Times New Roman"/>
          <w:b/>
          <w:sz w:val="24"/>
          <w:szCs w:val="24"/>
        </w:rPr>
        <w:t>Практическая работа №7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b/>
          <w:bCs/>
          <w:color w:val="000000"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Что изучает морфология? С какими другими разделами науки о языке она связана?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Назовите самостоятельные и служебные части речи. Приведите примеры.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Расскажите о грамматическом значении, морфологических и синтаксических признаках частей речи.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b/>
          <w:bCs/>
          <w:color w:val="000000"/>
          <w:sz w:val="24"/>
          <w:szCs w:val="24"/>
        </w:rPr>
        <w:t>Задания для практического занятия (лабораторной работы):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b/>
          <w:bCs/>
          <w:color w:val="000000"/>
          <w:sz w:val="24"/>
          <w:szCs w:val="24"/>
        </w:rPr>
        <w:t>Тест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1.Какая морфологическая характеристика является неверной?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Вдруг направо от дороги, над виднеющейся издали стеной глухого смешанного леса, появился огромный сноп огненных искр. Тотчас же показались языки пламени. Сомнения не было: горел лес. Вскоре до туристов, расположившихся невдалеке от деревни, дошёл и запах удушливой гари. Увидев багряное зарево, люди, не сговариваясь, бросились на спасение лесного богатства.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в тексте 6 наречий 3) в тексте 4 причастия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в тексте 2 деепричастия 4) в тексте 6 глаголов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2.В каких примерах допущена ошибка в определении морфологических признаков слова?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просматривающий – действительное причастие настоящего времени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решённый – отглагольное прилагательное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нарочно – наречие цели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крикнув – деепричастие несовершенного вида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сгорбившись – действительное причастие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6) что-нибудь – неопределённое наречие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7) вымытый – страдательное причастие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8) вдоволь – наречие меры и степени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9) лишён – краткое причастие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10) с разбегу - наречие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3. В каком ряду все слова являются причастиями?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испёкши, раскидистый, перепрыгнувший, сбежав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lastRenderedPageBreak/>
        <w:t>2) затемнена, гонимый, нагретая, назначено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держащий, мытый, решён, увлекая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посаженный, побывав, позволено, несерьёзно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проданный, взглянув, нехотя, выполнен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4. Соотнесите данные части речи с соответствующими им суффиксами</w:t>
      </w:r>
      <w:r w:rsidRPr="00E40603">
        <w:rPr>
          <w:rFonts w:ascii="Times New Roman" w:hAnsi="Times New Roman"/>
          <w:color w:val="000000"/>
          <w:sz w:val="24"/>
          <w:szCs w:val="24"/>
        </w:rPr>
        <w:t>: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страдательные причастия А) –а, -о, -и, -ых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действительные причастия Б) –вш-, -ш-, -ущ-, -ющ-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деепричастия В) –ем-, -им-, -нн-, -т-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наречия Г) –вши, -в, -а, -я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5. В каких словах на месте пропуска следует писать И?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увид..в 6) прикле..нный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замет..в 7) движ..мый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обид..вшись 8) посе..в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увид..вший 9) постро..вшись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зате..вши 10) н..куда спешить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6. В каких случаях не следует писать раздельно?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(не)построив 6) (не)годуя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(не)скоро 7) (не)когда присесть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ещё (не)вспаханное поле 8) (не)взирая на лица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(не)зачем спорить 9) (не)задумываясь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(не)засеяно 10)(не)медленно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7. В каких словосочетаниях используется тип связи – ПРИМЫКАНИЕ?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опустевший сад 6) шёл не спеша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строящийся на берегу 7) сверкнув в вышине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нечаянно обжечься 8) чересчур опасный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под опавшими листьями 9) надвигающаяся с запада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смотрит нахмурясь 10) слишком хорошо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8. В каких случаях в причастиях и наречиях пишется -нн- 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застеклё..ая веранда 6) ошибка исправле..а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Кваше..ая капуста 7) избалова..ый ребёнок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мужестве..о сражались 8) медле..о движется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печё..й в костре 9) отвечает пута..о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организова..а комиссия 10) мороже..ые ягоды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9. В каких примерах выделенные слова являются наречиями?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Его слово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просто </w:t>
      </w:r>
      <w:r w:rsidRPr="00E40603">
        <w:rPr>
          <w:rFonts w:ascii="Times New Roman" w:hAnsi="Times New Roman"/>
          <w:color w:val="000000"/>
          <w:sz w:val="24"/>
          <w:szCs w:val="24"/>
        </w:rPr>
        <w:t>и в то же самое время мощно и несокрушимо.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Он был хорош собой, держался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просто.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Старый пень можно было разломать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просто </w:t>
      </w:r>
      <w:r w:rsidRPr="00E40603">
        <w:rPr>
          <w:rFonts w:ascii="Times New Roman" w:hAnsi="Times New Roman"/>
          <w:color w:val="000000"/>
          <w:sz w:val="24"/>
          <w:szCs w:val="24"/>
        </w:rPr>
        <w:t>руками.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От этого луча солнца всё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вокруг</w:t>
      </w:r>
      <w:r w:rsidRPr="00E40603">
        <w:rPr>
          <w:rFonts w:ascii="Times New Roman" w:hAnsi="Times New Roman"/>
          <w:color w:val="000000"/>
          <w:sz w:val="24"/>
          <w:szCs w:val="24"/>
        </w:rPr>
        <w:t> посветлело.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Сторож ходит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вокруг</w:t>
      </w:r>
      <w:r w:rsidRPr="00E40603">
        <w:rPr>
          <w:rFonts w:ascii="Times New Roman" w:hAnsi="Times New Roman"/>
          <w:color w:val="000000"/>
          <w:sz w:val="24"/>
          <w:szCs w:val="24"/>
        </w:rPr>
        <w:t> усадьбы и стучит в свою колотушку.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6) Утром так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сладко</w:t>
      </w:r>
      <w:r w:rsidRPr="00E40603">
        <w:rPr>
          <w:rFonts w:ascii="Times New Roman" w:hAnsi="Times New Roman"/>
          <w:color w:val="000000"/>
          <w:sz w:val="24"/>
          <w:szCs w:val="24"/>
        </w:rPr>
        <w:t> спится.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7) Любуюсь каждым весенним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утром</w:t>
      </w:r>
      <w:r w:rsidRPr="00E40603">
        <w:rPr>
          <w:rFonts w:ascii="Times New Roman" w:hAnsi="Times New Roman"/>
          <w:color w:val="000000"/>
          <w:sz w:val="24"/>
          <w:szCs w:val="24"/>
        </w:rPr>
        <w:t>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8) Я вспомнил, как четыре года назад уходил на фронт.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9) Не важно – где я странствовал и 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как </w:t>
      </w:r>
      <w:r w:rsidRPr="00E40603">
        <w:rPr>
          <w:rFonts w:ascii="Times New Roman" w:hAnsi="Times New Roman"/>
          <w:color w:val="000000"/>
          <w:sz w:val="24"/>
          <w:szCs w:val="24"/>
        </w:rPr>
        <w:t>добывал средства на жизнь.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10)</w:t>
      </w:r>
      <w:r w:rsidRPr="00E40603">
        <w:rPr>
          <w:rFonts w:ascii="Times New Roman" w:hAnsi="Times New Roman"/>
          <w:color w:val="000000"/>
          <w:sz w:val="24"/>
          <w:szCs w:val="24"/>
          <w:u w:val="single"/>
        </w:rPr>
        <w:t>Как </w:t>
      </w:r>
      <w:r w:rsidRPr="00E40603">
        <w:rPr>
          <w:rFonts w:ascii="Times New Roman" w:hAnsi="Times New Roman"/>
          <w:color w:val="000000"/>
          <w:sz w:val="24"/>
          <w:szCs w:val="24"/>
        </w:rPr>
        <w:t>всё-таки хочется счастья!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10. В каких предложениях допущены ошибки в постановке знаков препинания?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Не отведав горького, не узнаешь и сладкого.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Петров, обидевшись на друга, не захотел с ним разговаривать.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Надвигалась гроза, и туча набирая силу, поднималась из-за леса.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Мы знали рассказы наизусть, но слушали их по-прежнему охотно.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Бойцы шли вперёд держа на весу винтовки.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6) Во-первых, я плохо знал эту местность.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7) Охотники вышли на, заросшую кустами, солнечную поляну.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8) Она стояла, слегка запрокинув голову, и щурясь от яркого солнца.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9) Листок, сорванный ветром, плавно кружась вертелся в воздухе.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lastRenderedPageBreak/>
        <w:t>10)Он постоял немного, вслушиваясь в темноту, и, улыбнувшись про себя, зашагал ещё быстрее.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11. Как можно продолжить предложение, не допустив грамматической ошибки? Укажите правильные продолжения предложения: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Поднявшись на смотровую площадку,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открывается чудесный вид.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можно увидеть весь город.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город виден как на ладони.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осмотрите окрестности.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охватывает волнение при виде открывшихся просторов.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туристы достали бинокли.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вы сможете увидеть весь город.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мною была выбрана точка наблюдения.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у туристов был прекрасный обзор всего города.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не нарушайте правила безопасности.</w:t>
      </w:r>
    </w:p>
    <w:p w:rsidR="00FD1B22" w:rsidRPr="00E40603" w:rsidRDefault="00FD1B22" w:rsidP="00FD1B22">
      <w:pPr>
        <w:pStyle w:val="af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0603">
        <w:rPr>
          <w:rFonts w:ascii="Times New Roman" w:hAnsi="Times New Roman"/>
          <w:i/>
          <w:color w:val="000000"/>
          <w:sz w:val="24"/>
          <w:szCs w:val="24"/>
          <w:u w:val="single"/>
        </w:rPr>
        <w:t>12. Какое из утверждений верно объясняет, где в данном предложении допущена ошибка в постановке запятой?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Лось выбежал на опушку, заросшую кустарником, и не останавливаясь, направился к блестевшей в лучах заходящего солнца реке.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1) не обособлено определение, выраженное причастным оборотом.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2) не нужна запятая перед союзом и, т.к. он связывает однородные сказуемые.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3) не обособлено обстоятельство, выраженное деепричастием.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4) причастный оборот, стоящий после определяемого слова, не обособляется.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E40603">
        <w:rPr>
          <w:rFonts w:ascii="Times New Roman" w:hAnsi="Times New Roman"/>
          <w:color w:val="000000"/>
          <w:sz w:val="24"/>
          <w:szCs w:val="24"/>
        </w:rPr>
        <w:t>5) все знаки проставлены правильно.</w:t>
      </w:r>
    </w:p>
    <w:p w:rsidR="00FD1B22" w:rsidRDefault="00FD1B22" w:rsidP="00FD1B22">
      <w:pPr>
        <w:pStyle w:val="af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D1B22" w:rsidRDefault="00FD1B22" w:rsidP="00FD1B22">
      <w:pPr>
        <w:pStyle w:val="af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Практическая работа №8.</w:t>
      </w:r>
    </w:p>
    <w:p w:rsidR="00FD1B22" w:rsidRPr="00E40603" w:rsidRDefault="00FD1B22" w:rsidP="00FD1B22">
      <w:pPr>
        <w:pStyle w:val="af0"/>
        <w:rPr>
          <w:rFonts w:ascii="Times New Roman" w:hAnsi="Times New Roman"/>
          <w:color w:val="000000"/>
          <w:sz w:val="24"/>
          <w:szCs w:val="24"/>
        </w:rPr>
      </w:pPr>
    </w:p>
    <w:p w:rsidR="00FD1B22" w:rsidRPr="00E40603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E40603">
        <w:rPr>
          <w:rFonts w:ascii="Times New Roman" w:hAnsi="Times New Roman"/>
          <w:b/>
          <w:bCs/>
          <w:sz w:val="24"/>
          <w:szCs w:val="24"/>
        </w:rPr>
        <w:t>Задания для практического занятия:</w:t>
      </w:r>
    </w:p>
    <w:p w:rsidR="00FD1B22" w:rsidRPr="00E40603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E40603">
        <w:rPr>
          <w:rFonts w:ascii="Times New Roman" w:hAnsi="Times New Roman"/>
          <w:sz w:val="24"/>
          <w:szCs w:val="24"/>
        </w:rPr>
        <w:t>Выберите пять известных вам орфограмм. Составьте текст диктанта, который можно было бы использовать при изучении этой орфограммы.</w:t>
      </w:r>
    </w:p>
    <w:p w:rsidR="00FD1B22" w:rsidRPr="00E40603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E40603">
        <w:rPr>
          <w:rFonts w:ascii="Times New Roman" w:hAnsi="Times New Roman"/>
          <w:b/>
          <w:bCs/>
          <w:sz w:val="24"/>
          <w:szCs w:val="24"/>
        </w:rPr>
        <w:t>Инструкция по выполнению практического занятия</w:t>
      </w:r>
    </w:p>
    <w:p w:rsidR="00FD1B22" w:rsidRPr="00E40603" w:rsidRDefault="00FD1B22" w:rsidP="00FD1B22">
      <w:pPr>
        <w:pStyle w:val="af0"/>
        <w:rPr>
          <w:rFonts w:ascii="Times New Roman" w:hAnsi="Times New Roman"/>
          <w:sz w:val="24"/>
          <w:szCs w:val="24"/>
        </w:rPr>
      </w:pPr>
      <w:r w:rsidRPr="00E40603">
        <w:rPr>
          <w:rFonts w:ascii="Times New Roman" w:hAnsi="Times New Roman"/>
          <w:sz w:val="24"/>
          <w:szCs w:val="24"/>
        </w:rPr>
        <w:t>Текст диктанта вы можете составить сами или воспользоваться готовыми авторскими текстами из учебника. В диктанте должно быть не менее 50 слов.</w:t>
      </w:r>
    </w:p>
    <w:p w:rsidR="00FD1B22" w:rsidRPr="00F86DF9" w:rsidRDefault="00FD1B22" w:rsidP="009545FA">
      <w:pPr>
        <w:rPr>
          <w:sz w:val="28"/>
          <w:szCs w:val="24"/>
        </w:rPr>
      </w:pPr>
    </w:p>
    <w:sectPr w:rsidR="00FD1B22" w:rsidRPr="00F86DF9" w:rsidSect="00990EDD"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10" w:rsidRDefault="008F5910" w:rsidP="002173D3">
      <w:r>
        <w:separator/>
      </w:r>
    </w:p>
  </w:endnote>
  <w:endnote w:type="continuationSeparator" w:id="1">
    <w:p w:rsidR="008F5910" w:rsidRDefault="008F5910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4721263"/>
      <w:docPartObj>
        <w:docPartGallery w:val="Page Numbers (Bottom of Page)"/>
        <w:docPartUnique/>
      </w:docPartObj>
    </w:sdtPr>
    <w:sdtContent>
      <w:p w:rsidR="006E302F" w:rsidRDefault="005D4FD3">
        <w:pPr>
          <w:pStyle w:val="a8"/>
          <w:jc w:val="right"/>
        </w:pPr>
        <w:r>
          <w:fldChar w:fldCharType="begin"/>
        </w:r>
        <w:r w:rsidR="006E302F">
          <w:instrText>PAGE   \* MERGEFORMAT</w:instrText>
        </w:r>
        <w:r>
          <w:fldChar w:fldCharType="separate"/>
        </w:r>
        <w:r w:rsidR="00D25CE1">
          <w:rPr>
            <w:noProof/>
          </w:rPr>
          <w:t>2</w:t>
        </w:r>
        <w:r>
          <w:fldChar w:fldCharType="end"/>
        </w:r>
      </w:p>
    </w:sdtContent>
  </w:sdt>
  <w:p w:rsidR="006E302F" w:rsidRDefault="006E30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634358"/>
      <w:docPartObj>
        <w:docPartGallery w:val="Page Numbers (Bottom of Page)"/>
        <w:docPartUnique/>
      </w:docPartObj>
    </w:sdtPr>
    <w:sdtContent>
      <w:p w:rsidR="006E302F" w:rsidRDefault="005D4FD3">
        <w:pPr>
          <w:pStyle w:val="a8"/>
          <w:jc w:val="right"/>
        </w:pPr>
        <w:r>
          <w:fldChar w:fldCharType="begin"/>
        </w:r>
        <w:r w:rsidR="006E302F">
          <w:instrText>PAGE   \* MERGEFORMAT</w:instrText>
        </w:r>
        <w:r>
          <w:fldChar w:fldCharType="separate"/>
        </w:r>
        <w:r w:rsidR="00D25CE1">
          <w:rPr>
            <w:noProof/>
          </w:rPr>
          <w:t>29</w:t>
        </w:r>
        <w:r>
          <w:fldChar w:fldCharType="end"/>
        </w:r>
      </w:p>
    </w:sdtContent>
  </w:sdt>
  <w:p w:rsidR="006E302F" w:rsidRDefault="006E302F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10" w:rsidRDefault="008F5910" w:rsidP="002173D3">
      <w:r>
        <w:separator/>
      </w:r>
    </w:p>
  </w:footnote>
  <w:footnote w:type="continuationSeparator" w:id="1">
    <w:p w:rsidR="008F5910" w:rsidRDefault="008F5910" w:rsidP="002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130A38"/>
    <w:multiLevelType w:val="hybridMultilevel"/>
    <w:tmpl w:val="818A2346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A3AF6"/>
    <w:multiLevelType w:val="hybridMultilevel"/>
    <w:tmpl w:val="651C8418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15C56"/>
    <w:multiLevelType w:val="hybridMultilevel"/>
    <w:tmpl w:val="3E082D4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B68BB"/>
    <w:multiLevelType w:val="hybridMultilevel"/>
    <w:tmpl w:val="304AE462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1674F6C"/>
    <w:multiLevelType w:val="hybridMultilevel"/>
    <w:tmpl w:val="487AD126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5359F"/>
    <w:multiLevelType w:val="hybridMultilevel"/>
    <w:tmpl w:val="B6429B4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B69FA"/>
    <w:multiLevelType w:val="hybridMultilevel"/>
    <w:tmpl w:val="C578044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B4EC1"/>
    <w:multiLevelType w:val="hybridMultilevel"/>
    <w:tmpl w:val="BA2CDD6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10891"/>
    <w:multiLevelType w:val="hybridMultilevel"/>
    <w:tmpl w:val="A4D2B088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F57D9"/>
    <w:multiLevelType w:val="hybridMultilevel"/>
    <w:tmpl w:val="E5F484AA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F5068"/>
    <w:multiLevelType w:val="hybridMultilevel"/>
    <w:tmpl w:val="6CFED776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16677CD"/>
    <w:multiLevelType w:val="hybridMultilevel"/>
    <w:tmpl w:val="BC442AE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8B2FC6"/>
    <w:multiLevelType w:val="hybridMultilevel"/>
    <w:tmpl w:val="BB66AC1E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B0931FE"/>
    <w:multiLevelType w:val="hybridMultilevel"/>
    <w:tmpl w:val="53C8AB7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B5F18"/>
    <w:multiLevelType w:val="hybridMultilevel"/>
    <w:tmpl w:val="B4EEBA0A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ED4D3F"/>
    <w:multiLevelType w:val="hybridMultilevel"/>
    <w:tmpl w:val="306ACCF4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8B35A1A"/>
    <w:multiLevelType w:val="hybridMultilevel"/>
    <w:tmpl w:val="7B66799E"/>
    <w:lvl w:ilvl="0" w:tplc="C08E7A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F27FCD"/>
    <w:multiLevelType w:val="hybridMultilevel"/>
    <w:tmpl w:val="836EA27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F8A5614"/>
    <w:multiLevelType w:val="hybridMultilevel"/>
    <w:tmpl w:val="1B1EBE1C"/>
    <w:lvl w:ilvl="0" w:tplc="C08E7A74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22">
    <w:nsid w:val="42492A52"/>
    <w:multiLevelType w:val="hybridMultilevel"/>
    <w:tmpl w:val="8DA098F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FE2F33"/>
    <w:multiLevelType w:val="hybridMultilevel"/>
    <w:tmpl w:val="30CA3C3E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4897424"/>
    <w:multiLevelType w:val="hybridMultilevel"/>
    <w:tmpl w:val="3F32DF6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C047A8"/>
    <w:multiLevelType w:val="hybridMultilevel"/>
    <w:tmpl w:val="D8C49152"/>
    <w:lvl w:ilvl="0" w:tplc="AD729EE2">
      <w:start w:val="1"/>
      <w:numFmt w:val="decimal"/>
      <w:lvlText w:val="%1)"/>
      <w:lvlJc w:val="left"/>
      <w:pPr>
        <w:tabs>
          <w:tab w:val="num" w:pos="1105"/>
        </w:tabs>
        <w:ind w:left="1105" w:hanging="396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86935C7"/>
    <w:multiLevelType w:val="hybridMultilevel"/>
    <w:tmpl w:val="EE6A0184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1B4749"/>
    <w:multiLevelType w:val="hybridMultilevel"/>
    <w:tmpl w:val="950692B4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94A4F5B"/>
    <w:multiLevelType w:val="hybridMultilevel"/>
    <w:tmpl w:val="9FF29C62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7B23F5"/>
    <w:multiLevelType w:val="hybridMultilevel"/>
    <w:tmpl w:val="632CEE68"/>
    <w:lvl w:ilvl="0" w:tplc="0248CFCE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D0322"/>
    <w:multiLevelType w:val="hybridMultilevel"/>
    <w:tmpl w:val="D9424D9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C1465B0"/>
    <w:multiLevelType w:val="hybridMultilevel"/>
    <w:tmpl w:val="28640A68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539343B"/>
    <w:multiLevelType w:val="hybridMultilevel"/>
    <w:tmpl w:val="F2D8F01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C0659C"/>
    <w:multiLevelType w:val="hybridMultilevel"/>
    <w:tmpl w:val="1D5A6850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B7B41BE"/>
    <w:multiLevelType w:val="hybridMultilevel"/>
    <w:tmpl w:val="BA2CDD6C"/>
    <w:lvl w:ilvl="0" w:tplc="C08E7A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66C8A"/>
    <w:multiLevelType w:val="hybridMultilevel"/>
    <w:tmpl w:val="A8CC3B9E"/>
    <w:lvl w:ilvl="0" w:tplc="C08E7A74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  <w:lvl w:ilvl="1" w:tplc="ADAC0B8A">
      <w:start w:val="1"/>
      <w:numFmt w:val="decimal"/>
      <w:lvlText w:val="%2)"/>
      <w:lvlJc w:val="left"/>
      <w:pPr>
        <w:tabs>
          <w:tab w:val="num" w:pos="1019"/>
        </w:tabs>
        <w:ind w:left="1019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36">
    <w:nsid w:val="5E0B162A"/>
    <w:multiLevelType w:val="hybridMultilevel"/>
    <w:tmpl w:val="7C0675FE"/>
    <w:lvl w:ilvl="0" w:tplc="7884D47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E4156"/>
    <w:multiLevelType w:val="hybridMultilevel"/>
    <w:tmpl w:val="6226C3EC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38">
    <w:nsid w:val="694F41A0"/>
    <w:multiLevelType w:val="hybridMultilevel"/>
    <w:tmpl w:val="990E3C9C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39">
    <w:nsid w:val="71132609"/>
    <w:multiLevelType w:val="hybridMultilevel"/>
    <w:tmpl w:val="5502A68E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40">
    <w:nsid w:val="7A5B3664"/>
    <w:multiLevelType w:val="hybridMultilevel"/>
    <w:tmpl w:val="BBD8F950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41">
    <w:nsid w:val="7BF07E35"/>
    <w:multiLevelType w:val="hybridMultilevel"/>
    <w:tmpl w:val="2A6E2C36"/>
    <w:lvl w:ilvl="0" w:tplc="C08E7A74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34889"/>
    <w:rsid w:val="00052639"/>
    <w:rsid w:val="00054294"/>
    <w:rsid w:val="000659F4"/>
    <w:rsid w:val="0009389D"/>
    <w:rsid w:val="000A7CB4"/>
    <w:rsid w:val="000F34BA"/>
    <w:rsid w:val="00115BD4"/>
    <w:rsid w:val="00135DE7"/>
    <w:rsid w:val="00181246"/>
    <w:rsid w:val="0019681F"/>
    <w:rsid w:val="001B2405"/>
    <w:rsid w:val="001E026E"/>
    <w:rsid w:val="001F4AF2"/>
    <w:rsid w:val="001F6ED3"/>
    <w:rsid w:val="001F73B8"/>
    <w:rsid w:val="00214375"/>
    <w:rsid w:val="002173D3"/>
    <w:rsid w:val="00225971"/>
    <w:rsid w:val="002573B8"/>
    <w:rsid w:val="00260005"/>
    <w:rsid w:val="002766B5"/>
    <w:rsid w:val="0029273E"/>
    <w:rsid w:val="002A00FE"/>
    <w:rsid w:val="002D79DE"/>
    <w:rsid w:val="002E2F6D"/>
    <w:rsid w:val="002F1AD3"/>
    <w:rsid w:val="002F2ED0"/>
    <w:rsid w:val="003108A0"/>
    <w:rsid w:val="003420FE"/>
    <w:rsid w:val="00356A12"/>
    <w:rsid w:val="00361EDF"/>
    <w:rsid w:val="003A75DE"/>
    <w:rsid w:val="003C61CB"/>
    <w:rsid w:val="003F5FD5"/>
    <w:rsid w:val="0041197D"/>
    <w:rsid w:val="0042416E"/>
    <w:rsid w:val="00433E2C"/>
    <w:rsid w:val="00447882"/>
    <w:rsid w:val="00454690"/>
    <w:rsid w:val="00472F81"/>
    <w:rsid w:val="004A2E23"/>
    <w:rsid w:val="004F671B"/>
    <w:rsid w:val="00551194"/>
    <w:rsid w:val="005C5E25"/>
    <w:rsid w:val="005D4FD3"/>
    <w:rsid w:val="00617237"/>
    <w:rsid w:val="006508A1"/>
    <w:rsid w:val="00655E7D"/>
    <w:rsid w:val="00675170"/>
    <w:rsid w:val="0068541E"/>
    <w:rsid w:val="00695AE3"/>
    <w:rsid w:val="006D318E"/>
    <w:rsid w:val="006E302F"/>
    <w:rsid w:val="00722E27"/>
    <w:rsid w:val="00722F96"/>
    <w:rsid w:val="00781103"/>
    <w:rsid w:val="007B3633"/>
    <w:rsid w:val="008B110F"/>
    <w:rsid w:val="008B643F"/>
    <w:rsid w:val="008F1A92"/>
    <w:rsid w:val="008F5910"/>
    <w:rsid w:val="009211FF"/>
    <w:rsid w:val="00925BC4"/>
    <w:rsid w:val="00940FAF"/>
    <w:rsid w:val="009545FA"/>
    <w:rsid w:val="009564C3"/>
    <w:rsid w:val="00990EDD"/>
    <w:rsid w:val="00991125"/>
    <w:rsid w:val="009A2A73"/>
    <w:rsid w:val="009C456B"/>
    <w:rsid w:val="009D2B6A"/>
    <w:rsid w:val="009F1C42"/>
    <w:rsid w:val="009F4256"/>
    <w:rsid w:val="00A04A61"/>
    <w:rsid w:val="00AC37B2"/>
    <w:rsid w:val="00AC7892"/>
    <w:rsid w:val="00B117A8"/>
    <w:rsid w:val="00BA1550"/>
    <w:rsid w:val="00BC4184"/>
    <w:rsid w:val="00C00058"/>
    <w:rsid w:val="00C158E1"/>
    <w:rsid w:val="00C54E8F"/>
    <w:rsid w:val="00C71174"/>
    <w:rsid w:val="00C83C0B"/>
    <w:rsid w:val="00D16FE7"/>
    <w:rsid w:val="00D25CE1"/>
    <w:rsid w:val="00D311D7"/>
    <w:rsid w:val="00DB6521"/>
    <w:rsid w:val="00DC41C1"/>
    <w:rsid w:val="00DD6859"/>
    <w:rsid w:val="00E01501"/>
    <w:rsid w:val="00E05F3C"/>
    <w:rsid w:val="00E3651F"/>
    <w:rsid w:val="00E45255"/>
    <w:rsid w:val="00E5686E"/>
    <w:rsid w:val="00E70532"/>
    <w:rsid w:val="00E75F2A"/>
    <w:rsid w:val="00F06A42"/>
    <w:rsid w:val="00F86DF9"/>
    <w:rsid w:val="00FD1B22"/>
    <w:rsid w:val="00FE54A4"/>
    <w:rsid w:val="00FF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DF9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link w:val="af1"/>
    <w:uiPriority w:val="99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paragraph" w:styleId="af7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8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1">
    <w:name w:val="Без интервала Знак"/>
    <w:link w:val="af0"/>
    <w:uiPriority w:val="99"/>
    <w:rsid w:val="00FD1B22"/>
    <w:rPr>
      <w:rFonts w:asciiTheme="minorHAnsi" w:hAnsiTheme="minorHAnsi" w:cstheme="minorBid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4241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DF9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link w:val="af1"/>
    <w:uiPriority w:val="99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paragraph" w:styleId="af7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uiPriority w:val="9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8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1">
    <w:name w:val="Без интервала Знак"/>
    <w:link w:val="af0"/>
    <w:uiPriority w:val="99"/>
    <w:rsid w:val="00FD1B22"/>
    <w:rPr>
      <w:rFonts w:asciiTheme="minorHAnsi" w:hAnsiTheme="minorHAnsi" w:cstheme="minorBid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4241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552A-C1CD-4C97-A90E-EFDB704F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29</Pages>
  <Words>8798</Words>
  <Characters>50155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35</cp:revision>
  <dcterms:created xsi:type="dcterms:W3CDTF">2019-03-12T09:32:00Z</dcterms:created>
  <dcterms:modified xsi:type="dcterms:W3CDTF">2020-10-30T04:09:00Z</dcterms:modified>
</cp:coreProperties>
</file>